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EDB" w:rsidRDefault="00705EDB" w:rsidP="0075182E"/>
    <w:p w:rsidR="0075182E" w:rsidRPr="0075182E" w:rsidRDefault="0075182E" w:rsidP="0075182E">
      <w:pPr>
        <w:pStyle w:val="6"/>
        <w:keepLines w:val="0"/>
        <w:tabs>
          <w:tab w:val="left" w:pos="0"/>
        </w:tabs>
        <w:spacing w:before="0"/>
        <w:ind w:left="1800"/>
        <w:rPr>
          <w:rFonts w:ascii="Arial" w:hAnsi="Arial" w:cs="Arial"/>
          <w:b/>
          <w:i w:val="0"/>
          <w:color w:val="auto"/>
          <w:sz w:val="24"/>
        </w:rPr>
      </w:pPr>
      <w:r w:rsidRPr="0075182E">
        <w:rPr>
          <w:rFonts w:ascii="Arial" w:hAnsi="Arial" w:cs="Arial"/>
          <w:b/>
          <w:i w:val="0"/>
          <w:color w:val="auto"/>
          <w:sz w:val="24"/>
        </w:rPr>
        <w:t>Введение</w:t>
      </w:r>
    </w:p>
    <w:p w:rsidR="0075182E" w:rsidRPr="0075182E" w:rsidRDefault="0075182E" w:rsidP="0075182E">
      <w:pPr>
        <w:ind w:firstLine="567"/>
        <w:rPr>
          <w:rFonts w:cs="Arial"/>
          <w:b/>
          <w:sz w:val="24"/>
        </w:rPr>
      </w:pPr>
    </w:p>
    <w:p w:rsidR="0075182E" w:rsidRDefault="0075182E" w:rsidP="0075182E">
      <w:pPr>
        <w:ind w:firstLine="567"/>
        <w:rPr>
          <w:rFonts w:cs="Arial"/>
          <w:sz w:val="22"/>
          <w:szCs w:val="22"/>
        </w:rPr>
      </w:pPr>
      <w:r>
        <w:rPr>
          <w:rFonts w:cs="Arial"/>
          <w:sz w:val="22"/>
          <w:szCs w:val="22"/>
        </w:rPr>
        <w:t>Проект «Разработка генерального плана части сельского поселения  Шариповский сельсовет (с</w:t>
      </w:r>
      <w:r>
        <w:rPr>
          <w:sz w:val="22"/>
          <w:szCs w:val="22"/>
        </w:rPr>
        <w:t>.Мамяково, с.Калтаево)  муниципального района</w:t>
      </w:r>
      <w:r>
        <w:rPr>
          <w:rFonts w:cs="Arial"/>
          <w:sz w:val="22"/>
          <w:szCs w:val="22"/>
        </w:rPr>
        <w:t xml:space="preserve"> Кушнаренковский район</w:t>
      </w:r>
      <w:r>
        <w:rPr>
          <w:sz w:val="22"/>
          <w:szCs w:val="22"/>
        </w:rPr>
        <w:t xml:space="preserve"> </w:t>
      </w:r>
      <w:r>
        <w:rPr>
          <w:rFonts w:cs="Arial"/>
          <w:sz w:val="22"/>
          <w:szCs w:val="22"/>
        </w:rPr>
        <w:t>выполнен по заказу Администрации МР Кушнаренковский район РБ. Основание для проектирования — Республиканская целевая Программа «Обеспечение территории Республики Башкортостан документами территориального планирования на 2009-2014 годы, утвержденная Постановлением Правительства РБ №391 от 21 октября 2009 года.</w:t>
      </w:r>
    </w:p>
    <w:p w:rsidR="0075182E" w:rsidRDefault="0075182E" w:rsidP="0075182E">
      <w:pPr>
        <w:pStyle w:val="a6"/>
        <w:spacing w:after="0"/>
        <w:ind w:firstLine="567"/>
        <w:rPr>
          <w:sz w:val="22"/>
          <w:szCs w:val="22"/>
        </w:rPr>
      </w:pPr>
      <w:r>
        <w:rPr>
          <w:sz w:val="22"/>
          <w:szCs w:val="22"/>
        </w:rPr>
        <w:t>Целью данного проекта является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инфраструктуры, обеспечения учета интересов граждан и их объединений, Российской Федерации, субъектов Российской Федерации, муниципальных образований.</w:t>
      </w:r>
    </w:p>
    <w:p w:rsidR="0075182E" w:rsidRDefault="0075182E" w:rsidP="0075182E">
      <w:pPr>
        <w:pStyle w:val="a6"/>
        <w:spacing w:after="0"/>
        <w:ind w:firstLine="567"/>
        <w:rPr>
          <w:sz w:val="22"/>
          <w:szCs w:val="22"/>
        </w:rPr>
      </w:pPr>
      <w:r>
        <w:rPr>
          <w:sz w:val="22"/>
          <w:szCs w:val="22"/>
        </w:rPr>
        <w:t>Генеральный план рассчитан на реализацию в два этапа:</w:t>
      </w:r>
    </w:p>
    <w:p w:rsidR="0075182E" w:rsidRDefault="0075182E" w:rsidP="0075182E">
      <w:pPr>
        <w:pStyle w:val="a6"/>
        <w:spacing w:after="0"/>
        <w:ind w:firstLine="567"/>
        <w:rPr>
          <w:sz w:val="22"/>
          <w:szCs w:val="22"/>
        </w:rPr>
      </w:pPr>
      <w:r w:rsidRPr="0075182E">
        <w:rPr>
          <w:sz w:val="22"/>
          <w:szCs w:val="22"/>
        </w:rPr>
        <w:t>1</w:t>
      </w:r>
      <w:r>
        <w:rPr>
          <w:sz w:val="22"/>
          <w:szCs w:val="22"/>
        </w:rPr>
        <w:t xml:space="preserve"> очередь строительства – 2023 год; расчетный срок — 2033 год.</w:t>
      </w:r>
    </w:p>
    <w:p w:rsidR="0075182E" w:rsidRDefault="0075182E" w:rsidP="0075182E">
      <w:pPr>
        <w:pStyle w:val="a6"/>
        <w:spacing w:after="0"/>
        <w:ind w:firstLine="567"/>
        <w:rPr>
          <w:rFonts w:cs="Arial"/>
          <w:sz w:val="22"/>
          <w:szCs w:val="22"/>
        </w:rPr>
      </w:pPr>
      <w:r>
        <w:rPr>
          <w:rFonts w:cs="Arial"/>
          <w:sz w:val="22"/>
          <w:szCs w:val="22"/>
        </w:rPr>
        <w:t>В проекте использованы данные, предоставленные Администрацией МР Кушнаренковский район РБ, данные отраслевых министерств и ведомств, Госкомстата РБ, ранее выполненных проектных работ.</w:t>
      </w:r>
    </w:p>
    <w:p w:rsidR="0075182E" w:rsidRDefault="0075182E" w:rsidP="0075182E"/>
    <w:p w:rsidR="0075182E" w:rsidRDefault="0075182E">
      <w:pPr>
        <w:widowControl/>
        <w:suppressAutoHyphens w:val="0"/>
      </w:pPr>
      <w:r>
        <w:br w:type="page"/>
      </w:r>
    </w:p>
    <w:p w:rsidR="0075182E" w:rsidRDefault="0075182E" w:rsidP="0075182E">
      <w:pPr>
        <w:pageBreakBefore/>
        <w:jc w:val="center"/>
        <w:rPr>
          <w:rFonts w:cs="Arial"/>
          <w:b/>
          <w:sz w:val="22"/>
          <w:szCs w:val="22"/>
        </w:rPr>
      </w:pPr>
      <w:r>
        <w:rPr>
          <w:rFonts w:cs="Arial"/>
          <w:b/>
          <w:sz w:val="22"/>
          <w:szCs w:val="22"/>
        </w:rPr>
        <w:lastRenderedPageBreak/>
        <w:t xml:space="preserve">Глава </w:t>
      </w:r>
      <w:r>
        <w:rPr>
          <w:rFonts w:cs="Arial"/>
          <w:b/>
          <w:sz w:val="22"/>
          <w:szCs w:val="22"/>
          <w:lang w:val="en-US"/>
        </w:rPr>
        <w:t>I</w:t>
      </w:r>
      <w:r>
        <w:rPr>
          <w:rFonts w:cs="Arial"/>
          <w:b/>
          <w:sz w:val="22"/>
          <w:szCs w:val="22"/>
        </w:rPr>
        <w:t xml:space="preserve">   Положение населенных пунктов в системе расселения. Современное использование территории</w:t>
      </w:r>
    </w:p>
    <w:p w:rsidR="0075182E" w:rsidRDefault="0075182E" w:rsidP="0075182E">
      <w:pPr>
        <w:ind w:firstLine="567"/>
        <w:jc w:val="center"/>
        <w:rPr>
          <w:rFonts w:cs="Arial"/>
          <w:b/>
          <w:sz w:val="22"/>
          <w:szCs w:val="22"/>
        </w:rPr>
      </w:pPr>
    </w:p>
    <w:p w:rsidR="0075182E" w:rsidRDefault="0075182E" w:rsidP="0075182E">
      <w:pPr>
        <w:numPr>
          <w:ilvl w:val="0"/>
          <w:numId w:val="30"/>
        </w:numPr>
        <w:tabs>
          <w:tab w:val="left" w:pos="0"/>
          <w:tab w:val="left" w:pos="360"/>
        </w:tabs>
        <w:jc w:val="both"/>
        <w:rPr>
          <w:rFonts w:cs="Arial"/>
          <w:b/>
          <w:sz w:val="22"/>
          <w:szCs w:val="22"/>
        </w:rPr>
      </w:pPr>
      <w:r>
        <w:rPr>
          <w:rFonts w:cs="Arial"/>
          <w:b/>
          <w:sz w:val="22"/>
          <w:szCs w:val="22"/>
        </w:rPr>
        <w:t>1.1 Положение населенных пунктов в системе расселения</w:t>
      </w:r>
    </w:p>
    <w:p w:rsidR="0075182E" w:rsidRDefault="0075182E" w:rsidP="0075182E">
      <w:pPr>
        <w:ind w:firstLine="567"/>
        <w:jc w:val="both"/>
        <w:rPr>
          <w:rFonts w:cs="Arial"/>
          <w:sz w:val="22"/>
          <w:szCs w:val="22"/>
        </w:rPr>
      </w:pPr>
    </w:p>
    <w:p w:rsidR="0075182E" w:rsidRDefault="0075182E" w:rsidP="0075182E">
      <w:pPr>
        <w:pStyle w:val="a6"/>
        <w:spacing w:after="0"/>
        <w:ind w:firstLine="567"/>
        <w:jc w:val="both"/>
        <w:rPr>
          <w:rFonts w:cs="Arial"/>
          <w:sz w:val="22"/>
          <w:szCs w:val="22"/>
        </w:rPr>
      </w:pPr>
      <w:r>
        <w:rPr>
          <w:rFonts w:cs="Arial"/>
          <w:sz w:val="22"/>
          <w:szCs w:val="22"/>
        </w:rPr>
        <w:t xml:space="preserve">Сельское поселение Шариповский сельсовет расположен в юго-западной части МР Кушнаренковский район и ограничен с севера землями сельских поселений Ахметовский и Кушнаренковский сельсоветы; с востока- землями сельского поселения Старокамышлинский сельсовет; с юга- землями МР Уфимский район; с юго- запада- землями сельского поселения Старотукмаклинский сельсовет. Село Шарипово является центром сельсовета. Проектируемая территория включает два населенных пункта с.Мамяково, с.Калтаево. </w:t>
      </w:r>
    </w:p>
    <w:p w:rsidR="0075182E" w:rsidRDefault="0075182E" w:rsidP="0075182E">
      <w:pPr>
        <w:pStyle w:val="a6"/>
        <w:spacing w:after="0"/>
        <w:ind w:firstLine="567"/>
        <w:jc w:val="both"/>
        <w:rPr>
          <w:sz w:val="22"/>
        </w:rPr>
      </w:pPr>
      <w:r>
        <w:rPr>
          <w:sz w:val="22"/>
        </w:rPr>
        <w:t>Существующая граница с.Мамяково  находится на расстоянии 1,7 км, существующая граница с.Калтаево — на расстоянии 3,2 км от  автомобильной магистрали федерального значения Уфа- Казань (М7), по которой осуществляется связь со столицей республики городским округом городом Уфа (37- 40 км) и районным центром селом Кушнаренково (30- 33 км).</w:t>
      </w:r>
    </w:p>
    <w:p w:rsidR="0075182E" w:rsidRDefault="0075182E" w:rsidP="0075182E">
      <w:pPr>
        <w:pStyle w:val="a6"/>
        <w:spacing w:after="0"/>
        <w:ind w:firstLine="567"/>
        <w:jc w:val="both"/>
        <w:rPr>
          <w:sz w:val="22"/>
        </w:rPr>
      </w:pPr>
    </w:p>
    <w:p w:rsidR="0075182E" w:rsidRDefault="0075182E" w:rsidP="0075182E">
      <w:pPr>
        <w:tabs>
          <w:tab w:val="left" w:pos="360"/>
        </w:tabs>
        <w:ind w:firstLine="567"/>
        <w:jc w:val="both"/>
        <w:rPr>
          <w:rFonts w:cs="Arial"/>
          <w:b/>
          <w:sz w:val="22"/>
          <w:szCs w:val="22"/>
        </w:rPr>
      </w:pPr>
      <w:r>
        <w:rPr>
          <w:rFonts w:cs="Arial"/>
          <w:b/>
          <w:sz w:val="22"/>
          <w:szCs w:val="22"/>
        </w:rPr>
        <w:t>1.2  Существующая застройка</w:t>
      </w:r>
    </w:p>
    <w:p w:rsidR="0075182E" w:rsidRDefault="0075182E" w:rsidP="0075182E">
      <w:pPr>
        <w:tabs>
          <w:tab w:val="left" w:pos="360"/>
        </w:tabs>
        <w:ind w:firstLine="567"/>
        <w:jc w:val="both"/>
        <w:rPr>
          <w:rFonts w:cs="Arial"/>
          <w:b/>
          <w:sz w:val="22"/>
          <w:szCs w:val="22"/>
        </w:rPr>
      </w:pPr>
    </w:p>
    <w:p w:rsidR="0075182E" w:rsidRDefault="0075182E" w:rsidP="0075182E">
      <w:pPr>
        <w:ind w:firstLine="567"/>
        <w:jc w:val="both"/>
        <w:rPr>
          <w:sz w:val="22"/>
          <w:szCs w:val="22"/>
        </w:rPr>
      </w:pPr>
      <w:r>
        <w:rPr>
          <w:sz w:val="22"/>
          <w:szCs w:val="22"/>
        </w:rPr>
        <w:t>Существующая застройка представлена жилыми, общественными зданиями, сельскохозяйственными предприятиями .</w:t>
      </w:r>
    </w:p>
    <w:p w:rsidR="0075182E" w:rsidRDefault="0075182E" w:rsidP="0075182E">
      <w:pPr>
        <w:ind w:firstLine="567"/>
        <w:jc w:val="both"/>
        <w:rPr>
          <w:sz w:val="22"/>
          <w:szCs w:val="22"/>
        </w:rPr>
      </w:pPr>
    </w:p>
    <w:p w:rsidR="0075182E" w:rsidRDefault="0075182E" w:rsidP="0075182E">
      <w:pPr>
        <w:ind w:firstLine="567"/>
        <w:jc w:val="both"/>
        <w:rPr>
          <w:rFonts w:cs="Arial"/>
          <w:b/>
          <w:sz w:val="22"/>
          <w:szCs w:val="22"/>
        </w:rPr>
      </w:pPr>
      <w:r>
        <w:rPr>
          <w:rFonts w:cs="Arial"/>
          <w:b/>
          <w:sz w:val="22"/>
          <w:szCs w:val="22"/>
        </w:rPr>
        <w:t>1.2.1  Жилая застройка</w:t>
      </w:r>
    </w:p>
    <w:p w:rsidR="0075182E" w:rsidRDefault="0075182E" w:rsidP="0075182E">
      <w:pPr>
        <w:ind w:firstLine="567"/>
        <w:jc w:val="center"/>
        <w:rPr>
          <w:sz w:val="22"/>
          <w:szCs w:val="22"/>
        </w:rPr>
      </w:pPr>
    </w:p>
    <w:p w:rsidR="0075182E" w:rsidRDefault="0075182E" w:rsidP="0075182E">
      <w:pPr>
        <w:pStyle w:val="a6"/>
        <w:spacing w:after="0" w:line="200" w:lineRule="atLeast"/>
        <w:ind w:firstLine="567"/>
        <w:jc w:val="both"/>
        <w:rPr>
          <w:rFonts w:cs="Arial"/>
          <w:sz w:val="22"/>
          <w:szCs w:val="22"/>
        </w:rPr>
      </w:pPr>
      <w:r>
        <w:rPr>
          <w:rFonts w:cs="Arial"/>
          <w:sz w:val="22"/>
          <w:szCs w:val="22"/>
        </w:rPr>
        <w:t>Жилой фонд сельского поселения Шариповский сельсовет составляет 71935,8 м².</w:t>
      </w:r>
    </w:p>
    <w:p w:rsidR="0075182E" w:rsidRDefault="0075182E" w:rsidP="0075182E">
      <w:pPr>
        <w:pStyle w:val="a6"/>
        <w:spacing w:after="0" w:line="200" w:lineRule="atLeast"/>
        <w:ind w:firstLine="567"/>
        <w:jc w:val="both"/>
        <w:rPr>
          <w:sz w:val="22"/>
          <w:szCs w:val="22"/>
        </w:rPr>
      </w:pPr>
      <w:r>
        <w:rPr>
          <w:sz w:val="22"/>
          <w:szCs w:val="22"/>
        </w:rPr>
        <w:t>Существующая  жилищная обеспеченность —28,9 м²/чел.</w:t>
      </w:r>
    </w:p>
    <w:p w:rsidR="0075182E" w:rsidRDefault="0075182E" w:rsidP="0075182E">
      <w:pPr>
        <w:pStyle w:val="a6"/>
        <w:spacing w:after="0" w:line="200" w:lineRule="atLeast"/>
        <w:ind w:firstLine="567"/>
        <w:jc w:val="both"/>
        <w:rPr>
          <w:sz w:val="22"/>
          <w:szCs w:val="22"/>
        </w:rPr>
      </w:pPr>
      <w:r>
        <w:rPr>
          <w:rFonts w:cs="Arial"/>
          <w:sz w:val="22"/>
          <w:szCs w:val="22"/>
        </w:rPr>
        <w:t>В существующих границах населенных пунктов</w:t>
      </w:r>
      <w:r>
        <w:rPr>
          <w:sz w:val="22"/>
          <w:szCs w:val="22"/>
        </w:rPr>
        <w:t xml:space="preserve"> жилой фонд ориентировочно составляет:</w:t>
      </w:r>
    </w:p>
    <w:p w:rsidR="0075182E" w:rsidRDefault="0075182E" w:rsidP="0075182E">
      <w:pPr>
        <w:pStyle w:val="a6"/>
        <w:spacing w:after="0" w:line="200" w:lineRule="atLeast"/>
        <w:ind w:firstLine="567"/>
        <w:jc w:val="both"/>
        <w:rPr>
          <w:sz w:val="22"/>
          <w:szCs w:val="22"/>
        </w:rPr>
      </w:pPr>
      <w:r>
        <w:rPr>
          <w:sz w:val="22"/>
          <w:szCs w:val="22"/>
        </w:rPr>
        <w:t>- в с.Мамяково - 13670 кв.м, 276 домовладений;</w:t>
      </w:r>
    </w:p>
    <w:p w:rsidR="0075182E" w:rsidRDefault="0075182E" w:rsidP="0075182E">
      <w:pPr>
        <w:pStyle w:val="a6"/>
        <w:spacing w:after="0" w:line="200" w:lineRule="atLeast"/>
        <w:ind w:firstLine="567"/>
        <w:jc w:val="both"/>
        <w:rPr>
          <w:sz w:val="22"/>
          <w:szCs w:val="22"/>
        </w:rPr>
      </w:pPr>
      <w:r>
        <w:rPr>
          <w:sz w:val="22"/>
          <w:szCs w:val="22"/>
        </w:rPr>
        <w:t>- в с.Калтаево - 17310 кв.м, 324 домовладения.</w:t>
      </w:r>
    </w:p>
    <w:p w:rsidR="0075182E" w:rsidRDefault="0075182E" w:rsidP="0075182E">
      <w:pPr>
        <w:pStyle w:val="a6"/>
        <w:spacing w:after="0" w:line="200" w:lineRule="atLeast"/>
        <w:ind w:firstLine="567"/>
        <w:jc w:val="both"/>
        <w:rPr>
          <w:rFonts w:cs="Arial"/>
          <w:sz w:val="22"/>
          <w:szCs w:val="22"/>
        </w:rPr>
      </w:pPr>
    </w:p>
    <w:p w:rsidR="0075182E" w:rsidRDefault="0075182E" w:rsidP="0075182E">
      <w:pPr>
        <w:jc w:val="center"/>
        <w:rPr>
          <w:rFonts w:cs="Arial"/>
          <w:b/>
          <w:bCs/>
          <w:sz w:val="22"/>
          <w:szCs w:val="22"/>
        </w:rPr>
      </w:pPr>
      <w:r>
        <w:rPr>
          <w:rFonts w:cs="Arial"/>
          <w:b/>
          <w:bCs/>
          <w:sz w:val="22"/>
          <w:szCs w:val="22"/>
        </w:rPr>
        <w:t>Оборудование жилищного фонда, тыс. м</w:t>
      </w:r>
      <w:r>
        <w:rPr>
          <w:rFonts w:cs="Arial"/>
          <w:b/>
          <w:bCs/>
          <w:sz w:val="22"/>
          <w:szCs w:val="22"/>
          <w:vertAlign w:val="superscript"/>
        </w:rPr>
        <w:t>2</w:t>
      </w:r>
      <w:r>
        <w:rPr>
          <w:rFonts w:cs="Arial"/>
          <w:b/>
          <w:bCs/>
          <w:sz w:val="22"/>
          <w:szCs w:val="22"/>
        </w:rPr>
        <w:t>/ %</w:t>
      </w:r>
    </w:p>
    <w:p w:rsidR="0075182E" w:rsidRDefault="0075182E" w:rsidP="0075182E">
      <w:pPr>
        <w:jc w:val="right"/>
        <w:rPr>
          <w:rFonts w:cs="Arial"/>
          <w:sz w:val="22"/>
          <w:szCs w:val="22"/>
        </w:rPr>
      </w:pPr>
      <w:r>
        <w:rPr>
          <w:rFonts w:cs="Arial"/>
          <w:sz w:val="22"/>
          <w:szCs w:val="22"/>
        </w:rPr>
        <w:t>Таблица №1.1</w:t>
      </w:r>
    </w:p>
    <w:tbl>
      <w:tblPr>
        <w:tblW w:w="0" w:type="auto"/>
        <w:tblInd w:w="90" w:type="dxa"/>
        <w:tblLayout w:type="fixed"/>
        <w:tblLook w:val="0000"/>
      </w:tblPr>
      <w:tblGrid>
        <w:gridCol w:w="1696"/>
        <w:gridCol w:w="1872"/>
        <w:gridCol w:w="1872"/>
        <w:gridCol w:w="1872"/>
        <w:gridCol w:w="2370"/>
      </w:tblGrid>
      <w:tr w:rsidR="0075182E" w:rsidTr="00B861EE">
        <w:trPr>
          <w:trHeight w:val="283"/>
        </w:trPr>
        <w:tc>
          <w:tcPr>
            <w:tcW w:w="1696"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Водопроводом</w:t>
            </w:r>
          </w:p>
        </w:tc>
        <w:tc>
          <w:tcPr>
            <w:tcW w:w="1872"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Водоотведением</w:t>
            </w:r>
          </w:p>
        </w:tc>
        <w:tc>
          <w:tcPr>
            <w:tcW w:w="1872"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 xml:space="preserve">Горячим </w:t>
            </w:r>
          </w:p>
          <w:p w:rsidR="0075182E" w:rsidRDefault="0075182E" w:rsidP="00B861EE">
            <w:pPr>
              <w:jc w:val="center"/>
              <w:rPr>
                <w:rFonts w:cs="Arial"/>
              </w:rPr>
            </w:pPr>
            <w:r>
              <w:rPr>
                <w:rFonts w:cs="Arial"/>
              </w:rPr>
              <w:t>водоснабжением</w:t>
            </w:r>
          </w:p>
        </w:tc>
        <w:tc>
          <w:tcPr>
            <w:tcW w:w="1872"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Газом</w:t>
            </w:r>
          </w:p>
        </w:tc>
        <w:tc>
          <w:tcPr>
            <w:tcW w:w="2370" w:type="dxa"/>
            <w:tcBorders>
              <w:top w:val="single" w:sz="4" w:space="0" w:color="000000"/>
              <w:left w:val="single" w:sz="4" w:space="0" w:color="000000"/>
              <w:bottom w:val="single" w:sz="4" w:space="0" w:color="000000"/>
              <w:right w:val="single" w:sz="4" w:space="0" w:color="000000"/>
            </w:tcBorders>
          </w:tcPr>
          <w:p w:rsidR="0075182E" w:rsidRDefault="0075182E" w:rsidP="00B861EE">
            <w:pPr>
              <w:snapToGrid w:val="0"/>
              <w:jc w:val="center"/>
              <w:rPr>
                <w:rFonts w:cs="Arial"/>
              </w:rPr>
            </w:pPr>
            <w:r>
              <w:rPr>
                <w:rFonts w:cs="Arial"/>
              </w:rPr>
              <w:t>Электроплитами</w:t>
            </w:r>
          </w:p>
        </w:tc>
      </w:tr>
      <w:tr w:rsidR="0075182E" w:rsidTr="00B861EE">
        <w:trPr>
          <w:trHeight w:val="283"/>
        </w:trPr>
        <w:tc>
          <w:tcPr>
            <w:tcW w:w="1696"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54,4</w:t>
            </w:r>
          </w:p>
        </w:tc>
        <w:tc>
          <w:tcPr>
            <w:tcW w:w="1872"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0</w:t>
            </w:r>
          </w:p>
        </w:tc>
        <w:tc>
          <w:tcPr>
            <w:tcW w:w="1872"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0</w:t>
            </w:r>
          </w:p>
        </w:tc>
        <w:tc>
          <w:tcPr>
            <w:tcW w:w="1872"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97,8</w:t>
            </w:r>
          </w:p>
        </w:tc>
        <w:tc>
          <w:tcPr>
            <w:tcW w:w="2370" w:type="dxa"/>
            <w:tcBorders>
              <w:top w:val="single" w:sz="4" w:space="0" w:color="000000"/>
              <w:left w:val="single" w:sz="4" w:space="0" w:color="000000"/>
              <w:bottom w:val="single" w:sz="4" w:space="0" w:color="000000"/>
              <w:right w:val="single" w:sz="4" w:space="0" w:color="000000"/>
            </w:tcBorders>
          </w:tcPr>
          <w:p w:rsidR="0075182E" w:rsidRDefault="0075182E" w:rsidP="00B861EE">
            <w:pPr>
              <w:snapToGrid w:val="0"/>
              <w:jc w:val="center"/>
              <w:rPr>
                <w:rFonts w:cs="Arial"/>
              </w:rPr>
            </w:pPr>
            <w:r>
              <w:rPr>
                <w:rFonts w:cs="Arial"/>
              </w:rPr>
              <w:t>0</w:t>
            </w:r>
          </w:p>
        </w:tc>
      </w:tr>
    </w:tbl>
    <w:p w:rsidR="0075182E" w:rsidRDefault="0075182E" w:rsidP="0075182E">
      <w:pPr>
        <w:ind w:firstLine="567"/>
        <w:jc w:val="both"/>
      </w:pPr>
    </w:p>
    <w:p w:rsidR="0075182E" w:rsidRDefault="0075182E" w:rsidP="0075182E">
      <w:pPr>
        <w:ind w:firstLine="567"/>
        <w:jc w:val="both"/>
      </w:pPr>
    </w:p>
    <w:p w:rsidR="0075182E" w:rsidRDefault="0075182E" w:rsidP="0075182E">
      <w:pPr>
        <w:ind w:firstLine="567"/>
        <w:jc w:val="both"/>
        <w:rPr>
          <w:rFonts w:cs="Arial"/>
          <w:b/>
          <w:sz w:val="22"/>
          <w:szCs w:val="22"/>
        </w:rPr>
      </w:pPr>
      <w:r>
        <w:rPr>
          <w:rFonts w:cs="Arial"/>
          <w:b/>
          <w:sz w:val="22"/>
          <w:szCs w:val="22"/>
        </w:rPr>
        <w:t>1.2.2  Общественная застройка</w:t>
      </w:r>
    </w:p>
    <w:p w:rsidR="0075182E" w:rsidRDefault="0075182E" w:rsidP="0075182E">
      <w:pPr>
        <w:ind w:firstLine="567"/>
        <w:jc w:val="both"/>
        <w:rPr>
          <w:rFonts w:cs="Arial"/>
          <w:sz w:val="22"/>
          <w:szCs w:val="22"/>
        </w:rPr>
      </w:pPr>
    </w:p>
    <w:p w:rsidR="0075182E" w:rsidRDefault="0075182E" w:rsidP="0075182E">
      <w:pPr>
        <w:jc w:val="center"/>
        <w:rPr>
          <w:rFonts w:cs="Arial"/>
          <w:b/>
          <w:bCs/>
          <w:sz w:val="22"/>
          <w:szCs w:val="22"/>
        </w:rPr>
      </w:pPr>
      <w:r>
        <w:rPr>
          <w:rFonts w:cs="Arial"/>
          <w:b/>
          <w:bCs/>
          <w:sz w:val="22"/>
          <w:szCs w:val="22"/>
        </w:rPr>
        <w:t>Уровень обслуживания населения предприятиями культурно-бытового назначения (с.Мамяково- в числителе, с.Калтаево- в знаменателе)</w:t>
      </w:r>
    </w:p>
    <w:p w:rsidR="0075182E" w:rsidRDefault="0075182E" w:rsidP="0075182E">
      <w:pPr>
        <w:ind w:firstLine="567"/>
        <w:jc w:val="right"/>
        <w:rPr>
          <w:rFonts w:cs="Arial"/>
          <w:sz w:val="22"/>
          <w:szCs w:val="22"/>
        </w:rPr>
      </w:pPr>
      <w:r>
        <w:rPr>
          <w:rFonts w:cs="Arial"/>
          <w:sz w:val="22"/>
          <w:szCs w:val="22"/>
        </w:rPr>
        <w:t>Таблица №1.2</w:t>
      </w:r>
    </w:p>
    <w:tbl>
      <w:tblPr>
        <w:tblW w:w="0" w:type="auto"/>
        <w:tblInd w:w="108" w:type="dxa"/>
        <w:tblLayout w:type="fixed"/>
        <w:tblLook w:val="0000"/>
      </w:tblPr>
      <w:tblGrid>
        <w:gridCol w:w="522"/>
        <w:gridCol w:w="2469"/>
        <w:gridCol w:w="1200"/>
        <w:gridCol w:w="1901"/>
        <w:gridCol w:w="1145"/>
        <w:gridCol w:w="1200"/>
        <w:gridCol w:w="1245"/>
      </w:tblGrid>
      <w:tr w:rsidR="0075182E" w:rsidTr="00B861EE">
        <w:trPr>
          <w:cantSplit/>
          <w:trHeight w:val="283"/>
          <w:tblHeader/>
        </w:trPr>
        <w:tc>
          <w:tcPr>
            <w:tcW w:w="522"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w:t>
            </w:r>
          </w:p>
        </w:tc>
        <w:tc>
          <w:tcPr>
            <w:tcW w:w="2469"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Наименование</w:t>
            </w:r>
          </w:p>
        </w:tc>
        <w:tc>
          <w:tcPr>
            <w:tcW w:w="1200"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Ед.изм.</w:t>
            </w:r>
          </w:p>
        </w:tc>
        <w:tc>
          <w:tcPr>
            <w:tcW w:w="1901"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Общее количество</w:t>
            </w:r>
          </w:p>
        </w:tc>
        <w:tc>
          <w:tcPr>
            <w:tcW w:w="1145"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Норматив на 1000 жит.</w:t>
            </w:r>
          </w:p>
        </w:tc>
        <w:tc>
          <w:tcPr>
            <w:tcW w:w="1200"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Факт на 1000 жит.</w:t>
            </w:r>
          </w:p>
        </w:tc>
        <w:tc>
          <w:tcPr>
            <w:tcW w:w="1245" w:type="dxa"/>
            <w:tcBorders>
              <w:top w:val="single" w:sz="4" w:space="0" w:color="000000"/>
              <w:left w:val="single" w:sz="4" w:space="0" w:color="000000"/>
              <w:bottom w:val="single" w:sz="4" w:space="0" w:color="000000"/>
              <w:right w:val="single" w:sz="4" w:space="0" w:color="000000"/>
            </w:tcBorders>
          </w:tcPr>
          <w:p w:rsidR="0075182E" w:rsidRDefault="0075182E" w:rsidP="00B861EE">
            <w:pPr>
              <w:snapToGrid w:val="0"/>
              <w:jc w:val="center"/>
              <w:rPr>
                <w:rFonts w:cs="Arial"/>
              </w:rPr>
            </w:pPr>
            <w:r>
              <w:rPr>
                <w:rFonts w:cs="Arial"/>
              </w:rPr>
              <w:t>% обслу-живания</w:t>
            </w:r>
          </w:p>
        </w:tc>
      </w:tr>
      <w:tr w:rsidR="0075182E" w:rsidTr="00B861EE">
        <w:trPr>
          <w:cantSplit/>
          <w:trHeight w:val="283"/>
        </w:trPr>
        <w:tc>
          <w:tcPr>
            <w:tcW w:w="522"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1</w:t>
            </w:r>
          </w:p>
        </w:tc>
        <w:tc>
          <w:tcPr>
            <w:tcW w:w="2469" w:type="dxa"/>
            <w:tcBorders>
              <w:top w:val="single" w:sz="4" w:space="0" w:color="000000"/>
              <w:left w:val="single" w:sz="4" w:space="0" w:color="000000"/>
              <w:bottom w:val="single" w:sz="4" w:space="0" w:color="000000"/>
            </w:tcBorders>
          </w:tcPr>
          <w:p w:rsidR="0075182E" w:rsidRDefault="0075182E" w:rsidP="00B861EE">
            <w:pPr>
              <w:snapToGrid w:val="0"/>
              <w:jc w:val="both"/>
              <w:rPr>
                <w:rFonts w:cs="Arial"/>
              </w:rPr>
            </w:pPr>
            <w:r>
              <w:rPr>
                <w:rFonts w:cs="Arial"/>
              </w:rPr>
              <w:t>Детские дошкольные учреждения</w:t>
            </w:r>
          </w:p>
        </w:tc>
        <w:tc>
          <w:tcPr>
            <w:tcW w:w="1200"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Мест</w:t>
            </w:r>
          </w:p>
        </w:tc>
        <w:tc>
          <w:tcPr>
            <w:tcW w:w="1901"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u w:val="single"/>
              </w:rPr>
            </w:pPr>
            <w:r>
              <w:rPr>
                <w:rFonts w:cs="Arial"/>
                <w:u w:val="single"/>
              </w:rPr>
              <w:t xml:space="preserve"> 15 </w:t>
            </w:r>
          </w:p>
          <w:p w:rsidR="0075182E" w:rsidRDefault="0075182E" w:rsidP="00B861EE">
            <w:pPr>
              <w:snapToGrid w:val="0"/>
              <w:jc w:val="center"/>
              <w:rPr>
                <w:rFonts w:cs="Arial"/>
              </w:rPr>
            </w:pPr>
            <w:r>
              <w:rPr>
                <w:rFonts w:cs="Arial"/>
              </w:rPr>
              <w:t>17</w:t>
            </w:r>
          </w:p>
        </w:tc>
        <w:tc>
          <w:tcPr>
            <w:tcW w:w="1145"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34</w:t>
            </w:r>
          </w:p>
        </w:tc>
        <w:tc>
          <w:tcPr>
            <w:tcW w:w="1200"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u w:val="single"/>
              </w:rPr>
            </w:pPr>
            <w:r>
              <w:rPr>
                <w:rFonts w:cs="Arial"/>
                <w:u w:val="single"/>
              </w:rPr>
              <w:t xml:space="preserve"> 32 </w:t>
            </w:r>
          </w:p>
          <w:p w:rsidR="0075182E" w:rsidRDefault="0075182E" w:rsidP="00B861EE">
            <w:pPr>
              <w:snapToGrid w:val="0"/>
              <w:jc w:val="center"/>
              <w:rPr>
                <w:rFonts w:cs="Arial"/>
              </w:rPr>
            </w:pPr>
            <w:r>
              <w:rPr>
                <w:rFonts w:cs="Arial"/>
              </w:rPr>
              <w:t>28</w:t>
            </w:r>
          </w:p>
        </w:tc>
        <w:tc>
          <w:tcPr>
            <w:tcW w:w="1245" w:type="dxa"/>
            <w:tcBorders>
              <w:top w:val="single" w:sz="4" w:space="0" w:color="000000"/>
              <w:left w:val="single" w:sz="4" w:space="0" w:color="000000"/>
              <w:bottom w:val="single" w:sz="4" w:space="0" w:color="000000"/>
              <w:right w:val="single" w:sz="4" w:space="0" w:color="000000"/>
            </w:tcBorders>
          </w:tcPr>
          <w:p w:rsidR="0075182E" w:rsidRDefault="0075182E" w:rsidP="00B861EE">
            <w:pPr>
              <w:snapToGrid w:val="0"/>
              <w:jc w:val="center"/>
              <w:rPr>
                <w:rFonts w:cs="Arial"/>
                <w:u w:val="single"/>
              </w:rPr>
            </w:pPr>
            <w:r>
              <w:rPr>
                <w:rFonts w:cs="Arial"/>
                <w:u w:val="single"/>
              </w:rPr>
              <w:t xml:space="preserve"> 94 </w:t>
            </w:r>
          </w:p>
          <w:p w:rsidR="0075182E" w:rsidRDefault="0075182E" w:rsidP="00B861EE">
            <w:pPr>
              <w:snapToGrid w:val="0"/>
              <w:jc w:val="center"/>
              <w:rPr>
                <w:rFonts w:cs="Arial"/>
              </w:rPr>
            </w:pPr>
            <w:r>
              <w:rPr>
                <w:rFonts w:cs="Arial"/>
              </w:rPr>
              <w:t>85</w:t>
            </w:r>
          </w:p>
        </w:tc>
      </w:tr>
      <w:tr w:rsidR="0075182E" w:rsidTr="00B861EE">
        <w:trPr>
          <w:cantSplit/>
          <w:trHeight w:val="283"/>
        </w:trPr>
        <w:tc>
          <w:tcPr>
            <w:tcW w:w="522"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2</w:t>
            </w:r>
          </w:p>
        </w:tc>
        <w:tc>
          <w:tcPr>
            <w:tcW w:w="2469" w:type="dxa"/>
            <w:tcBorders>
              <w:top w:val="single" w:sz="4" w:space="0" w:color="000000"/>
              <w:left w:val="single" w:sz="4" w:space="0" w:color="000000"/>
              <w:bottom w:val="single" w:sz="4" w:space="0" w:color="000000"/>
            </w:tcBorders>
          </w:tcPr>
          <w:p w:rsidR="0075182E" w:rsidRDefault="0075182E" w:rsidP="00B861EE">
            <w:pPr>
              <w:snapToGrid w:val="0"/>
              <w:jc w:val="both"/>
              <w:rPr>
                <w:rFonts w:cs="Arial"/>
              </w:rPr>
            </w:pPr>
            <w:r>
              <w:rPr>
                <w:rFonts w:cs="Arial"/>
              </w:rPr>
              <w:t>Общеобразовательные школы</w:t>
            </w:r>
          </w:p>
        </w:tc>
        <w:tc>
          <w:tcPr>
            <w:tcW w:w="1200"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Учащихся</w:t>
            </w:r>
          </w:p>
        </w:tc>
        <w:tc>
          <w:tcPr>
            <w:tcW w:w="1901"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u w:val="single"/>
              </w:rPr>
            </w:pPr>
            <w:r>
              <w:rPr>
                <w:rFonts w:cs="Arial"/>
                <w:u w:val="single"/>
              </w:rPr>
              <w:t xml:space="preserve"> 200 </w:t>
            </w:r>
          </w:p>
          <w:p w:rsidR="0075182E" w:rsidRDefault="0075182E" w:rsidP="00B861EE">
            <w:pPr>
              <w:snapToGrid w:val="0"/>
              <w:jc w:val="center"/>
              <w:rPr>
                <w:rFonts w:cs="Arial"/>
              </w:rPr>
            </w:pPr>
            <w:r>
              <w:rPr>
                <w:rFonts w:cs="Arial"/>
              </w:rPr>
              <w:t>70 (неудовл.сост.)</w:t>
            </w:r>
          </w:p>
        </w:tc>
        <w:tc>
          <w:tcPr>
            <w:tcW w:w="1145"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114</w:t>
            </w:r>
          </w:p>
        </w:tc>
        <w:tc>
          <w:tcPr>
            <w:tcW w:w="1200"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u w:val="single"/>
              </w:rPr>
            </w:pPr>
            <w:r>
              <w:rPr>
                <w:rFonts w:cs="Arial"/>
                <w:u w:val="single"/>
              </w:rPr>
              <w:t xml:space="preserve"> 422 </w:t>
            </w:r>
          </w:p>
          <w:p w:rsidR="0075182E" w:rsidRDefault="0075182E" w:rsidP="00B861EE">
            <w:pPr>
              <w:snapToGrid w:val="0"/>
              <w:jc w:val="center"/>
              <w:rPr>
                <w:rFonts w:cs="Arial"/>
              </w:rPr>
            </w:pPr>
            <w:r>
              <w:rPr>
                <w:rFonts w:cs="Arial"/>
              </w:rPr>
              <w:t>117</w:t>
            </w:r>
          </w:p>
        </w:tc>
        <w:tc>
          <w:tcPr>
            <w:tcW w:w="1245" w:type="dxa"/>
            <w:tcBorders>
              <w:top w:val="single" w:sz="4" w:space="0" w:color="000000"/>
              <w:left w:val="single" w:sz="4" w:space="0" w:color="000000"/>
              <w:bottom w:val="single" w:sz="4" w:space="0" w:color="000000"/>
              <w:right w:val="single" w:sz="4" w:space="0" w:color="000000"/>
            </w:tcBorders>
          </w:tcPr>
          <w:p w:rsidR="0075182E" w:rsidRDefault="0075182E" w:rsidP="00B861EE">
            <w:pPr>
              <w:snapToGrid w:val="0"/>
              <w:jc w:val="center"/>
              <w:rPr>
                <w:rFonts w:cs="Arial"/>
                <w:u w:val="single"/>
              </w:rPr>
            </w:pPr>
            <w:r>
              <w:rPr>
                <w:rFonts w:cs="Arial"/>
                <w:u w:val="single"/>
              </w:rPr>
              <w:t>370</w:t>
            </w:r>
          </w:p>
          <w:p w:rsidR="0075182E" w:rsidRDefault="0075182E" w:rsidP="00B861EE">
            <w:pPr>
              <w:snapToGrid w:val="0"/>
              <w:jc w:val="center"/>
              <w:rPr>
                <w:rFonts w:cs="Arial"/>
              </w:rPr>
            </w:pPr>
            <w:r>
              <w:rPr>
                <w:rFonts w:cs="Arial"/>
              </w:rPr>
              <w:t>103</w:t>
            </w:r>
          </w:p>
        </w:tc>
      </w:tr>
      <w:tr w:rsidR="0075182E" w:rsidTr="00B861EE">
        <w:trPr>
          <w:cantSplit/>
          <w:trHeight w:val="283"/>
        </w:trPr>
        <w:tc>
          <w:tcPr>
            <w:tcW w:w="522"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3</w:t>
            </w:r>
          </w:p>
        </w:tc>
        <w:tc>
          <w:tcPr>
            <w:tcW w:w="2469" w:type="dxa"/>
            <w:tcBorders>
              <w:top w:val="single" w:sz="4" w:space="0" w:color="000000"/>
              <w:left w:val="single" w:sz="4" w:space="0" w:color="000000"/>
              <w:bottom w:val="single" w:sz="4" w:space="0" w:color="000000"/>
            </w:tcBorders>
          </w:tcPr>
          <w:p w:rsidR="0075182E" w:rsidRDefault="0075182E" w:rsidP="00B861EE">
            <w:pPr>
              <w:snapToGrid w:val="0"/>
              <w:jc w:val="both"/>
              <w:rPr>
                <w:rFonts w:cs="Arial"/>
              </w:rPr>
            </w:pPr>
            <w:r>
              <w:rPr>
                <w:rFonts w:cs="Arial"/>
              </w:rPr>
              <w:t>ФАП</w:t>
            </w:r>
          </w:p>
        </w:tc>
        <w:tc>
          <w:tcPr>
            <w:tcW w:w="1200"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объект</w:t>
            </w:r>
          </w:p>
        </w:tc>
        <w:tc>
          <w:tcPr>
            <w:tcW w:w="1901"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u w:val="single"/>
              </w:rPr>
            </w:pPr>
            <w:r>
              <w:rPr>
                <w:rFonts w:cs="Arial"/>
                <w:u w:val="single"/>
              </w:rPr>
              <w:t xml:space="preserve"> 1 </w:t>
            </w:r>
          </w:p>
          <w:p w:rsidR="0075182E" w:rsidRDefault="0075182E" w:rsidP="00B861EE">
            <w:pPr>
              <w:snapToGrid w:val="0"/>
              <w:jc w:val="center"/>
              <w:rPr>
                <w:rFonts w:cs="Arial"/>
              </w:rPr>
            </w:pPr>
            <w:r>
              <w:rPr>
                <w:rFonts w:cs="Arial"/>
              </w:rPr>
              <w:t>1</w:t>
            </w:r>
          </w:p>
        </w:tc>
        <w:tc>
          <w:tcPr>
            <w:tcW w:w="1145"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p>
        </w:tc>
        <w:tc>
          <w:tcPr>
            <w:tcW w:w="1200"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p>
        </w:tc>
        <w:tc>
          <w:tcPr>
            <w:tcW w:w="1245" w:type="dxa"/>
            <w:tcBorders>
              <w:top w:val="single" w:sz="4" w:space="0" w:color="000000"/>
              <w:left w:val="single" w:sz="4" w:space="0" w:color="000000"/>
              <w:bottom w:val="single" w:sz="4" w:space="0" w:color="000000"/>
              <w:right w:val="single" w:sz="4" w:space="0" w:color="000000"/>
            </w:tcBorders>
          </w:tcPr>
          <w:p w:rsidR="0075182E" w:rsidRDefault="0075182E" w:rsidP="00B861EE">
            <w:pPr>
              <w:snapToGrid w:val="0"/>
              <w:jc w:val="center"/>
              <w:rPr>
                <w:rFonts w:cs="Arial"/>
              </w:rPr>
            </w:pPr>
          </w:p>
        </w:tc>
      </w:tr>
      <w:tr w:rsidR="0075182E" w:rsidTr="00B861EE">
        <w:trPr>
          <w:cantSplit/>
          <w:trHeight w:val="283"/>
        </w:trPr>
        <w:tc>
          <w:tcPr>
            <w:tcW w:w="522"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4</w:t>
            </w:r>
          </w:p>
        </w:tc>
        <w:tc>
          <w:tcPr>
            <w:tcW w:w="2469" w:type="dxa"/>
            <w:tcBorders>
              <w:top w:val="single" w:sz="4" w:space="0" w:color="000000"/>
              <w:left w:val="single" w:sz="4" w:space="0" w:color="000000"/>
              <w:bottom w:val="single" w:sz="4" w:space="0" w:color="000000"/>
            </w:tcBorders>
          </w:tcPr>
          <w:p w:rsidR="0075182E" w:rsidRDefault="0075182E" w:rsidP="00B861EE">
            <w:pPr>
              <w:snapToGrid w:val="0"/>
              <w:jc w:val="both"/>
              <w:rPr>
                <w:rFonts w:cs="Arial"/>
              </w:rPr>
            </w:pPr>
            <w:r>
              <w:rPr>
                <w:rFonts w:cs="Arial"/>
              </w:rPr>
              <w:t>Магазины</w:t>
            </w:r>
          </w:p>
        </w:tc>
        <w:tc>
          <w:tcPr>
            <w:tcW w:w="1200"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м</w:t>
            </w:r>
            <w:r>
              <w:rPr>
                <w:rFonts w:cs="Arial"/>
                <w:vertAlign w:val="superscript"/>
              </w:rPr>
              <w:t>2</w:t>
            </w:r>
            <w:r>
              <w:rPr>
                <w:rFonts w:cs="Arial"/>
              </w:rPr>
              <w:t xml:space="preserve"> торг. площ.</w:t>
            </w:r>
          </w:p>
        </w:tc>
        <w:tc>
          <w:tcPr>
            <w:tcW w:w="1901"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u w:val="single"/>
              </w:rPr>
            </w:pPr>
            <w:r>
              <w:rPr>
                <w:rFonts w:cs="Arial"/>
                <w:u w:val="single"/>
              </w:rPr>
              <w:t>260</w:t>
            </w:r>
          </w:p>
          <w:p w:rsidR="0075182E" w:rsidRDefault="0075182E" w:rsidP="00B861EE">
            <w:pPr>
              <w:snapToGrid w:val="0"/>
              <w:jc w:val="center"/>
              <w:rPr>
                <w:rFonts w:cs="Arial"/>
              </w:rPr>
            </w:pPr>
            <w:r>
              <w:rPr>
                <w:rFonts w:cs="Arial"/>
              </w:rPr>
              <w:t>220</w:t>
            </w:r>
          </w:p>
        </w:tc>
        <w:tc>
          <w:tcPr>
            <w:tcW w:w="1145"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300</w:t>
            </w:r>
          </w:p>
        </w:tc>
        <w:tc>
          <w:tcPr>
            <w:tcW w:w="1200"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u w:val="single"/>
              </w:rPr>
            </w:pPr>
            <w:r>
              <w:rPr>
                <w:rFonts w:cs="Arial"/>
                <w:u w:val="single"/>
              </w:rPr>
              <w:t>260</w:t>
            </w:r>
          </w:p>
          <w:p w:rsidR="0075182E" w:rsidRDefault="0075182E" w:rsidP="00B861EE">
            <w:pPr>
              <w:snapToGrid w:val="0"/>
              <w:jc w:val="center"/>
              <w:rPr>
                <w:rFonts w:cs="Arial"/>
              </w:rPr>
            </w:pPr>
            <w:r>
              <w:rPr>
                <w:rFonts w:cs="Arial"/>
              </w:rPr>
              <w:t>484</w:t>
            </w:r>
          </w:p>
        </w:tc>
        <w:tc>
          <w:tcPr>
            <w:tcW w:w="1245" w:type="dxa"/>
            <w:tcBorders>
              <w:top w:val="single" w:sz="4" w:space="0" w:color="000000"/>
              <w:left w:val="single" w:sz="4" w:space="0" w:color="000000"/>
              <w:bottom w:val="single" w:sz="4" w:space="0" w:color="000000"/>
              <w:right w:val="single" w:sz="4" w:space="0" w:color="000000"/>
            </w:tcBorders>
          </w:tcPr>
          <w:p w:rsidR="0075182E" w:rsidRDefault="0075182E" w:rsidP="00B861EE">
            <w:pPr>
              <w:snapToGrid w:val="0"/>
              <w:jc w:val="center"/>
              <w:rPr>
                <w:rFonts w:cs="Arial"/>
                <w:u w:val="single"/>
              </w:rPr>
            </w:pPr>
            <w:r>
              <w:rPr>
                <w:rFonts w:cs="Arial"/>
                <w:u w:val="single"/>
              </w:rPr>
              <w:t>87</w:t>
            </w:r>
          </w:p>
          <w:p w:rsidR="0075182E" w:rsidRDefault="0075182E" w:rsidP="00B861EE">
            <w:pPr>
              <w:snapToGrid w:val="0"/>
              <w:jc w:val="center"/>
              <w:rPr>
                <w:rFonts w:cs="Arial"/>
              </w:rPr>
            </w:pPr>
            <w:r>
              <w:rPr>
                <w:rFonts w:cs="Arial"/>
              </w:rPr>
              <w:t>162</w:t>
            </w:r>
          </w:p>
        </w:tc>
      </w:tr>
      <w:tr w:rsidR="0075182E" w:rsidTr="00B861EE">
        <w:trPr>
          <w:cantSplit/>
          <w:trHeight w:val="283"/>
        </w:trPr>
        <w:tc>
          <w:tcPr>
            <w:tcW w:w="522"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5</w:t>
            </w:r>
          </w:p>
        </w:tc>
        <w:tc>
          <w:tcPr>
            <w:tcW w:w="2469" w:type="dxa"/>
            <w:tcBorders>
              <w:top w:val="single" w:sz="4" w:space="0" w:color="000000"/>
              <w:left w:val="single" w:sz="4" w:space="0" w:color="000000"/>
              <w:bottom w:val="single" w:sz="4" w:space="0" w:color="000000"/>
            </w:tcBorders>
          </w:tcPr>
          <w:p w:rsidR="0075182E" w:rsidRDefault="0075182E" w:rsidP="00B861EE">
            <w:pPr>
              <w:snapToGrid w:val="0"/>
              <w:jc w:val="both"/>
              <w:rPr>
                <w:rFonts w:cs="Arial"/>
              </w:rPr>
            </w:pPr>
            <w:r>
              <w:rPr>
                <w:rFonts w:cs="Arial"/>
              </w:rPr>
              <w:t>Предприятия общественного питания</w:t>
            </w:r>
          </w:p>
        </w:tc>
        <w:tc>
          <w:tcPr>
            <w:tcW w:w="1200"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Пос.мест</w:t>
            </w:r>
          </w:p>
        </w:tc>
        <w:tc>
          <w:tcPr>
            <w:tcW w:w="1901"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0</w:t>
            </w:r>
          </w:p>
        </w:tc>
        <w:tc>
          <w:tcPr>
            <w:tcW w:w="1145"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40</w:t>
            </w:r>
          </w:p>
        </w:tc>
        <w:tc>
          <w:tcPr>
            <w:tcW w:w="1200"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0</w:t>
            </w:r>
          </w:p>
        </w:tc>
        <w:tc>
          <w:tcPr>
            <w:tcW w:w="1245" w:type="dxa"/>
            <w:tcBorders>
              <w:top w:val="single" w:sz="4" w:space="0" w:color="000000"/>
              <w:left w:val="single" w:sz="4" w:space="0" w:color="000000"/>
              <w:bottom w:val="single" w:sz="4" w:space="0" w:color="000000"/>
              <w:right w:val="single" w:sz="4" w:space="0" w:color="000000"/>
            </w:tcBorders>
          </w:tcPr>
          <w:p w:rsidR="0075182E" w:rsidRDefault="0075182E" w:rsidP="00B861EE">
            <w:pPr>
              <w:snapToGrid w:val="0"/>
              <w:jc w:val="center"/>
              <w:rPr>
                <w:rFonts w:cs="Arial"/>
              </w:rPr>
            </w:pPr>
            <w:r>
              <w:rPr>
                <w:rFonts w:cs="Arial"/>
              </w:rPr>
              <w:t>0</w:t>
            </w:r>
          </w:p>
        </w:tc>
      </w:tr>
      <w:tr w:rsidR="0075182E" w:rsidTr="00B861EE">
        <w:trPr>
          <w:cantSplit/>
          <w:trHeight w:val="283"/>
        </w:trPr>
        <w:tc>
          <w:tcPr>
            <w:tcW w:w="522"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6</w:t>
            </w:r>
          </w:p>
        </w:tc>
        <w:tc>
          <w:tcPr>
            <w:tcW w:w="2469" w:type="dxa"/>
            <w:tcBorders>
              <w:top w:val="single" w:sz="4" w:space="0" w:color="000000"/>
              <w:left w:val="single" w:sz="4" w:space="0" w:color="000000"/>
              <w:bottom w:val="single" w:sz="4" w:space="0" w:color="000000"/>
            </w:tcBorders>
          </w:tcPr>
          <w:p w:rsidR="0075182E" w:rsidRDefault="0075182E" w:rsidP="00B861EE">
            <w:pPr>
              <w:snapToGrid w:val="0"/>
              <w:jc w:val="both"/>
              <w:rPr>
                <w:rFonts w:cs="Arial"/>
              </w:rPr>
            </w:pPr>
            <w:r>
              <w:rPr>
                <w:rFonts w:cs="Arial"/>
              </w:rPr>
              <w:t>Учреждения культуры</w:t>
            </w:r>
          </w:p>
        </w:tc>
        <w:tc>
          <w:tcPr>
            <w:tcW w:w="1200"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 xml:space="preserve">Мест </w:t>
            </w:r>
          </w:p>
        </w:tc>
        <w:tc>
          <w:tcPr>
            <w:tcW w:w="1901"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u w:val="single"/>
              </w:rPr>
            </w:pPr>
            <w:r>
              <w:rPr>
                <w:rFonts w:cs="Arial"/>
                <w:u w:val="single"/>
              </w:rPr>
              <w:t xml:space="preserve"> 100 </w:t>
            </w:r>
          </w:p>
          <w:p w:rsidR="0075182E" w:rsidRDefault="0075182E" w:rsidP="00B861EE">
            <w:pPr>
              <w:snapToGrid w:val="0"/>
              <w:jc w:val="center"/>
              <w:rPr>
                <w:rFonts w:cs="Arial"/>
              </w:rPr>
            </w:pPr>
            <w:r>
              <w:rPr>
                <w:rFonts w:cs="Arial"/>
              </w:rPr>
              <w:t>200</w:t>
            </w:r>
          </w:p>
        </w:tc>
        <w:tc>
          <w:tcPr>
            <w:tcW w:w="1145"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300</w:t>
            </w:r>
          </w:p>
        </w:tc>
        <w:tc>
          <w:tcPr>
            <w:tcW w:w="1200"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u w:val="single"/>
              </w:rPr>
            </w:pPr>
            <w:r>
              <w:rPr>
                <w:rFonts w:cs="Arial"/>
                <w:u w:val="single"/>
              </w:rPr>
              <w:t xml:space="preserve"> 211 </w:t>
            </w:r>
          </w:p>
          <w:p w:rsidR="0075182E" w:rsidRDefault="0075182E" w:rsidP="00B861EE">
            <w:pPr>
              <w:snapToGrid w:val="0"/>
              <w:jc w:val="center"/>
              <w:rPr>
                <w:rFonts w:cs="Arial"/>
              </w:rPr>
            </w:pPr>
            <w:r>
              <w:rPr>
                <w:rFonts w:cs="Arial"/>
              </w:rPr>
              <w:t>333</w:t>
            </w:r>
          </w:p>
        </w:tc>
        <w:tc>
          <w:tcPr>
            <w:tcW w:w="1245" w:type="dxa"/>
            <w:tcBorders>
              <w:top w:val="single" w:sz="4" w:space="0" w:color="000000"/>
              <w:left w:val="single" w:sz="4" w:space="0" w:color="000000"/>
              <w:bottom w:val="single" w:sz="4" w:space="0" w:color="000000"/>
              <w:right w:val="single" w:sz="4" w:space="0" w:color="000000"/>
            </w:tcBorders>
          </w:tcPr>
          <w:p w:rsidR="0075182E" w:rsidRDefault="0075182E" w:rsidP="00B861EE">
            <w:pPr>
              <w:snapToGrid w:val="0"/>
              <w:jc w:val="center"/>
              <w:rPr>
                <w:rFonts w:cs="Arial"/>
                <w:u w:val="single"/>
              </w:rPr>
            </w:pPr>
            <w:r>
              <w:rPr>
                <w:rFonts w:cs="Arial"/>
                <w:u w:val="single"/>
              </w:rPr>
              <w:t>70</w:t>
            </w:r>
          </w:p>
          <w:p w:rsidR="0075182E" w:rsidRDefault="0075182E" w:rsidP="00B861EE">
            <w:pPr>
              <w:snapToGrid w:val="0"/>
              <w:jc w:val="center"/>
              <w:rPr>
                <w:rFonts w:cs="Arial"/>
              </w:rPr>
            </w:pPr>
            <w:r>
              <w:rPr>
                <w:rFonts w:cs="Arial"/>
              </w:rPr>
              <w:t>111</w:t>
            </w:r>
          </w:p>
        </w:tc>
      </w:tr>
      <w:tr w:rsidR="0075182E" w:rsidTr="00B861EE">
        <w:trPr>
          <w:cantSplit/>
          <w:trHeight w:val="283"/>
        </w:trPr>
        <w:tc>
          <w:tcPr>
            <w:tcW w:w="522"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7</w:t>
            </w:r>
          </w:p>
        </w:tc>
        <w:tc>
          <w:tcPr>
            <w:tcW w:w="2469" w:type="dxa"/>
            <w:tcBorders>
              <w:top w:val="single" w:sz="4" w:space="0" w:color="000000"/>
              <w:left w:val="single" w:sz="4" w:space="0" w:color="000000"/>
              <w:bottom w:val="single" w:sz="4" w:space="0" w:color="000000"/>
            </w:tcBorders>
          </w:tcPr>
          <w:p w:rsidR="0075182E" w:rsidRDefault="0075182E" w:rsidP="00B861EE">
            <w:pPr>
              <w:snapToGrid w:val="0"/>
              <w:jc w:val="both"/>
              <w:rPr>
                <w:rFonts w:cs="Arial"/>
              </w:rPr>
            </w:pPr>
            <w:r>
              <w:rPr>
                <w:rFonts w:cs="Arial"/>
              </w:rPr>
              <w:t>Библиотеки</w:t>
            </w:r>
          </w:p>
        </w:tc>
        <w:tc>
          <w:tcPr>
            <w:tcW w:w="1200"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Тыс.томов</w:t>
            </w:r>
          </w:p>
        </w:tc>
        <w:tc>
          <w:tcPr>
            <w:tcW w:w="1901"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u w:val="single"/>
              </w:rPr>
            </w:pPr>
            <w:r>
              <w:rPr>
                <w:rFonts w:cs="Arial"/>
                <w:u w:val="single"/>
              </w:rPr>
              <w:t>Нет данных</w:t>
            </w:r>
          </w:p>
          <w:p w:rsidR="0075182E" w:rsidRDefault="0075182E" w:rsidP="00B861EE">
            <w:pPr>
              <w:snapToGrid w:val="0"/>
              <w:jc w:val="center"/>
              <w:rPr>
                <w:rFonts w:cs="Arial"/>
              </w:rPr>
            </w:pPr>
            <w:r>
              <w:rPr>
                <w:rFonts w:cs="Arial"/>
              </w:rPr>
              <w:t>нет данных</w:t>
            </w:r>
          </w:p>
        </w:tc>
        <w:tc>
          <w:tcPr>
            <w:tcW w:w="1145"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4</w:t>
            </w:r>
          </w:p>
        </w:tc>
        <w:tc>
          <w:tcPr>
            <w:tcW w:w="1200"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u w:val="single"/>
              </w:rPr>
            </w:pPr>
            <w:r>
              <w:rPr>
                <w:rFonts w:cs="Arial"/>
                <w:u w:val="single"/>
              </w:rPr>
              <w:t xml:space="preserve"> н.д.</w:t>
            </w:r>
          </w:p>
          <w:p w:rsidR="0075182E" w:rsidRDefault="0075182E" w:rsidP="00B861EE">
            <w:pPr>
              <w:snapToGrid w:val="0"/>
              <w:jc w:val="center"/>
              <w:rPr>
                <w:rFonts w:cs="Arial"/>
              </w:rPr>
            </w:pPr>
            <w:r>
              <w:rPr>
                <w:rFonts w:cs="Arial"/>
              </w:rPr>
              <w:t>н.д.</w:t>
            </w:r>
          </w:p>
        </w:tc>
        <w:tc>
          <w:tcPr>
            <w:tcW w:w="1245" w:type="dxa"/>
            <w:tcBorders>
              <w:top w:val="single" w:sz="4" w:space="0" w:color="000000"/>
              <w:left w:val="single" w:sz="4" w:space="0" w:color="000000"/>
              <w:bottom w:val="single" w:sz="4" w:space="0" w:color="000000"/>
              <w:right w:val="single" w:sz="4" w:space="0" w:color="000000"/>
            </w:tcBorders>
          </w:tcPr>
          <w:p w:rsidR="0075182E" w:rsidRDefault="0075182E" w:rsidP="00B861EE">
            <w:pPr>
              <w:snapToGrid w:val="0"/>
              <w:jc w:val="center"/>
              <w:rPr>
                <w:rFonts w:cs="Arial"/>
                <w:u w:val="single"/>
              </w:rPr>
            </w:pPr>
            <w:r>
              <w:rPr>
                <w:rFonts w:cs="Arial"/>
                <w:u w:val="single"/>
              </w:rPr>
              <w:t xml:space="preserve"> - </w:t>
            </w:r>
          </w:p>
          <w:p w:rsidR="0075182E" w:rsidRDefault="0075182E" w:rsidP="00B861EE">
            <w:pPr>
              <w:snapToGrid w:val="0"/>
              <w:jc w:val="center"/>
              <w:rPr>
                <w:rFonts w:cs="Arial"/>
              </w:rPr>
            </w:pPr>
            <w:r>
              <w:rPr>
                <w:rFonts w:cs="Arial"/>
              </w:rPr>
              <w:t>-</w:t>
            </w:r>
          </w:p>
        </w:tc>
      </w:tr>
      <w:tr w:rsidR="0075182E" w:rsidTr="00B861EE">
        <w:trPr>
          <w:cantSplit/>
          <w:trHeight w:val="283"/>
        </w:trPr>
        <w:tc>
          <w:tcPr>
            <w:tcW w:w="522"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lastRenderedPageBreak/>
              <w:t>8</w:t>
            </w:r>
          </w:p>
        </w:tc>
        <w:tc>
          <w:tcPr>
            <w:tcW w:w="2469" w:type="dxa"/>
            <w:tcBorders>
              <w:top w:val="single" w:sz="4" w:space="0" w:color="000000"/>
              <w:left w:val="single" w:sz="4" w:space="0" w:color="000000"/>
              <w:bottom w:val="single" w:sz="4" w:space="0" w:color="000000"/>
            </w:tcBorders>
          </w:tcPr>
          <w:p w:rsidR="0075182E" w:rsidRDefault="0075182E" w:rsidP="00B861EE">
            <w:pPr>
              <w:snapToGrid w:val="0"/>
              <w:jc w:val="both"/>
              <w:rPr>
                <w:rFonts w:cs="Arial"/>
              </w:rPr>
            </w:pPr>
            <w:r>
              <w:rPr>
                <w:rFonts w:cs="Arial"/>
              </w:rPr>
              <w:t>Спортивные залы</w:t>
            </w:r>
          </w:p>
        </w:tc>
        <w:tc>
          <w:tcPr>
            <w:tcW w:w="1200"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м</w:t>
            </w:r>
            <w:r>
              <w:rPr>
                <w:rFonts w:cs="Arial"/>
                <w:vertAlign w:val="superscript"/>
              </w:rPr>
              <w:t>2</w:t>
            </w:r>
            <w:r>
              <w:rPr>
                <w:rFonts w:cs="Arial"/>
              </w:rPr>
              <w:t xml:space="preserve"> площ.</w:t>
            </w:r>
          </w:p>
          <w:p w:rsidR="0075182E" w:rsidRDefault="0075182E" w:rsidP="00B861EE">
            <w:pPr>
              <w:jc w:val="center"/>
              <w:rPr>
                <w:rFonts w:cs="Arial"/>
              </w:rPr>
            </w:pPr>
            <w:r>
              <w:rPr>
                <w:rFonts w:cs="Arial"/>
              </w:rPr>
              <w:t>пола</w:t>
            </w:r>
          </w:p>
        </w:tc>
        <w:tc>
          <w:tcPr>
            <w:tcW w:w="1901"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0</w:t>
            </w:r>
          </w:p>
        </w:tc>
        <w:tc>
          <w:tcPr>
            <w:tcW w:w="1145"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70-80</w:t>
            </w:r>
          </w:p>
        </w:tc>
        <w:tc>
          <w:tcPr>
            <w:tcW w:w="1200"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0</w:t>
            </w:r>
          </w:p>
        </w:tc>
        <w:tc>
          <w:tcPr>
            <w:tcW w:w="1245" w:type="dxa"/>
            <w:tcBorders>
              <w:top w:val="single" w:sz="4" w:space="0" w:color="000000"/>
              <w:left w:val="single" w:sz="4" w:space="0" w:color="000000"/>
              <w:bottom w:val="single" w:sz="4" w:space="0" w:color="000000"/>
              <w:right w:val="single" w:sz="4" w:space="0" w:color="000000"/>
            </w:tcBorders>
          </w:tcPr>
          <w:p w:rsidR="0075182E" w:rsidRDefault="0075182E" w:rsidP="00B861EE">
            <w:pPr>
              <w:snapToGrid w:val="0"/>
              <w:jc w:val="center"/>
              <w:rPr>
                <w:rFonts w:cs="Arial"/>
              </w:rPr>
            </w:pPr>
            <w:r>
              <w:rPr>
                <w:rFonts w:cs="Arial"/>
              </w:rPr>
              <w:t>0</w:t>
            </w:r>
          </w:p>
        </w:tc>
      </w:tr>
      <w:tr w:rsidR="0075182E" w:rsidTr="00B861EE">
        <w:trPr>
          <w:cantSplit/>
          <w:trHeight w:val="283"/>
        </w:trPr>
        <w:tc>
          <w:tcPr>
            <w:tcW w:w="522"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9</w:t>
            </w:r>
          </w:p>
        </w:tc>
        <w:tc>
          <w:tcPr>
            <w:tcW w:w="2469" w:type="dxa"/>
            <w:tcBorders>
              <w:top w:val="single" w:sz="4" w:space="0" w:color="000000"/>
              <w:left w:val="single" w:sz="4" w:space="0" w:color="000000"/>
              <w:bottom w:val="single" w:sz="4" w:space="0" w:color="000000"/>
            </w:tcBorders>
          </w:tcPr>
          <w:p w:rsidR="0075182E" w:rsidRDefault="0075182E" w:rsidP="00B861EE">
            <w:pPr>
              <w:snapToGrid w:val="0"/>
              <w:jc w:val="both"/>
              <w:rPr>
                <w:rFonts w:cs="Arial"/>
              </w:rPr>
            </w:pPr>
            <w:r>
              <w:rPr>
                <w:rFonts w:cs="Arial"/>
              </w:rPr>
              <w:t>Предприятия бытового обслуживания</w:t>
            </w:r>
          </w:p>
        </w:tc>
        <w:tc>
          <w:tcPr>
            <w:tcW w:w="1200" w:type="dxa"/>
            <w:tcBorders>
              <w:top w:val="single" w:sz="4" w:space="0" w:color="000000"/>
              <w:left w:val="single" w:sz="4" w:space="0" w:color="000000"/>
              <w:bottom w:val="single" w:sz="4" w:space="0" w:color="000000"/>
            </w:tcBorders>
          </w:tcPr>
          <w:p w:rsidR="0075182E" w:rsidRDefault="0075182E" w:rsidP="00B861EE">
            <w:pPr>
              <w:snapToGrid w:val="0"/>
              <w:jc w:val="center"/>
            </w:pPr>
            <w:r>
              <w:t>Раб.мест</w:t>
            </w:r>
          </w:p>
        </w:tc>
        <w:tc>
          <w:tcPr>
            <w:tcW w:w="1901"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0</w:t>
            </w:r>
          </w:p>
        </w:tc>
        <w:tc>
          <w:tcPr>
            <w:tcW w:w="1145"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9</w:t>
            </w:r>
          </w:p>
        </w:tc>
        <w:tc>
          <w:tcPr>
            <w:tcW w:w="1200"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0</w:t>
            </w:r>
          </w:p>
        </w:tc>
        <w:tc>
          <w:tcPr>
            <w:tcW w:w="1245" w:type="dxa"/>
            <w:tcBorders>
              <w:top w:val="single" w:sz="4" w:space="0" w:color="000000"/>
              <w:left w:val="single" w:sz="4" w:space="0" w:color="000000"/>
              <w:bottom w:val="single" w:sz="4" w:space="0" w:color="000000"/>
              <w:right w:val="single" w:sz="4" w:space="0" w:color="000000"/>
            </w:tcBorders>
          </w:tcPr>
          <w:p w:rsidR="0075182E" w:rsidRDefault="0075182E" w:rsidP="00B861EE">
            <w:pPr>
              <w:snapToGrid w:val="0"/>
              <w:jc w:val="center"/>
              <w:rPr>
                <w:rFonts w:cs="Arial"/>
              </w:rPr>
            </w:pPr>
            <w:r>
              <w:rPr>
                <w:rFonts w:cs="Arial"/>
              </w:rPr>
              <w:t>0</w:t>
            </w:r>
          </w:p>
        </w:tc>
      </w:tr>
    </w:tbl>
    <w:p w:rsidR="0075182E" w:rsidRDefault="0075182E" w:rsidP="0075182E">
      <w:pPr>
        <w:jc w:val="both"/>
      </w:pPr>
    </w:p>
    <w:p w:rsidR="0075182E" w:rsidRDefault="0075182E" w:rsidP="0075182E">
      <w:pPr>
        <w:ind w:firstLine="567"/>
        <w:jc w:val="both"/>
        <w:rPr>
          <w:rFonts w:cs="Arial"/>
          <w:sz w:val="22"/>
          <w:szCs w:val="22"/>
        </w:rPr>
      </w:pPr>
      <w:r>
        <w:rPr>
          <w:rFonts w:cs="Arial"/>
          <w:sz w:val="22"/>
          <w:szCs w:val="22"/>
        </w:rPr>
        <w:t>В с.Мамяково и с.Калтаево полностью отсутствуют предприятия общественного питания, бытового обслуживания, спортивные залы общего пользования; недостаточный уровень обеспечения детскими дошкольными учреждениями, средняя школа в с.Калтаево находится в неудовлетворительном состоянии.</w:t>
      </w:r>
    </w:p>
    <w:p w:rsidR="0075182E" w:rsidRDefault="0075182E" w:rsidP="0075182E">
      <w:pPr>
        <w:ind w:firstLine="567"/>
        <w:jc w:val="both"/>
        <w:rPr>
          <w:rFonts w:cs="Arial"/>
          <w:sz w:val="22"/>
          <w:szCs w:val="22"/>
        </w:rPr>
      </w:pPr>
    </w:p>
    <w:p w:rsidR="0075182E" w:rsidRDefault="0075182E" w:rsidP="0075182E">
      <w:pPr>
        <w:ind w:firstLine="567"/>
        <w:jc w:val="both"/>
        <w:rPr>
          <w:rFonts w:cs="Arial"/>
          <w:b/>
          <w:sz w:val="22"/>
          <w:szCs w:val="22"/>
        </w:rPr>
      </w:pPr>
      <w:r>
        <w:rPr>
          <w:rFonts w:cs="Arial"/>
          <w:b/>
          <w:sz w:val="22"/>
          <w:szCs w:val="22"/>
        </w:rPr>
        <w:t>1.2.3  Производственная, коммунально-складская застройка</w:t>
      </w:r>
    </w:p>
    <w:p w:rsidR="0075182E" w:rsidRDefault="0075182E" w:rsidP="0075182E">
      <w:pPr>
        <w:tabs>
          <w:tab w:val="left" w:pos="720"/>
        </w:tabs>
        <w:ind w:left="360"/>
        <w:jc w:val="center"/>
        <w:rPr>
          <w:sz w:val="22"/>
          <w:szCs w:val="22"/>
        </w:rPr>
      </w:pPr>
    </w:p>
    <w:p w:rsidR="0075182E" w:rsidRDefault="0075182E" w:rsidP="0075182E">
      <w:pPr>
        <w:ind w:firstLine="567"/>
        <w:jc w:val="both"/>
        <w:rPr>
          <w:rFonts w:cs="Arial"/>
          <w:sz w:val="22"/>
          <w:szCs w:val="22"/>
        </w:rPr>
      </w:pPr>
      <w:r>
        <w:rPr>
          <w:rFonts w:cs="Arial"/>
          <w:sz w:val="22"/>
          <w:szCs w:val="22"/>
        </w:rPr>
        <w:t>Существующие производственные территории в с.Мамяково находятся в в южной и северной частях села; в с.Калтаево — в юго-восточной и северо-западной частях села. В границах проектируемых населенных пунктов и на прилегающих к ним землях имеются территории недействующих сельскохозяйственных предприятий. Здания и сооружения в большинстве случаев разрушены и не подлежат восстановлению. Часть предприятий сменили профиль.</w:t>
      </w:r>
    </w:p>
    <w:p w:rsidR="0075182E" w:rsidRDefault="0075182E" w:rsidP="0075182E">
      <w:pPr>
        <w:ind w:firstLine="567"/>
        <w:jc w:val="both"/>
        <w:rPr>
          <w:rFonts w:cs="Arial"/>
          <w:sz w:val="22"/>
          <w:szCs w:val="22"/>
        </w:rPr>
      </w:pPr>
    </w:p>
    <w:p w:rsidR="0075182E" w:rsidRDefault="0075182E" w:rsidP="0075182E">
      <w:pPr>
        <w:jc w:val="center"/>
        <w:rPr>
          <w:rFonts w:cs="Arial"/>
          <w:b/>
          <w:bCs/>
          <w:sz w:val="22"/>
          <w:szCs w:val="22"/>
        </w:rPr>
      </w:pPr>
      <w:r>
        <w:rPr>
          <w:rFonts w:cs="Arial"/>
          <w:b/>
          <w:bCs/>
          <w:sz w:val="22"/>
          <w:szCs w:val="22"/>
        </w:rPr>
        <w:t>Перечень существующих предприятий и объектов производственного назначения на территории с.Мамяково на 01.01.2012 г.</w:t>
      </w:r>
    </w:p>
    <w:p w:rsidR="0075182E" w:rsidRDefault="0075182E" w:rsidP="0075182E">
      <w:pPr>
        <w:ind w:firstLine="567"/>
        <w:jc w:val="right"/>
        <w:rPr>
          <w:rFonts w:cs="Arial"/>
          <w:szCs w:val="20"/>
        </w:rPr>
      </w:pPr>
      <w:r>
        <w:rPr>
          <w:rFonts w:cs="Arial"/>
          <w:szCs w:val="20"/>
        </w:rPr>
        <w:t>Таблица № 1.3</w:t>
      </w:r>
    </w:p>
    <w:tbl>
      <w:tblPr>
        <w:tblW w:w="0" w:type="auto"/>
        <w:tblInd w:w="55" w:type="dxa"/>
        <w:tblLayout w:type="fixed"/>
        <w:tblCellMar>
          <w:top w:w="55" w:type="dxa"/>
          <w:left w:w="55" w:type="dxa"/>
          <w:bottom w:w="55" w:type="dxa"/>
          <w:right w:w="55" w:type="dxa"/>
        </w:tblCellMar>
        <w:tblLook w:val="0000"/>
      </w:tblPr>
      <w:tblGrid>
        <w:gridCol w:w="1536"/>
        <w:gridCol w:w="6368"/>
        <w:gridCol w:w="1738"/>
      </w:tblGrid>
      <w:tr w:rsidR="0075182E" w:rsidTr="00B861EE">
        <w:tc>
          <w:tcPr>
            <w:tcW w:w="1536" w:type="dxa"/>
            <w:tcBorders>
              <w:top w:val="single" w:sz="1" w:space="0" w:color="000000"/>
              <w:left w:val="single" w:sz="1" w:space="0" w:color="000000"/>
              <w:bottom w:val="single" w:sz="1" w:space="0" w:color="000000"/>
            </w:tcBorders>
          </w:tcPr>
          <w:p w:rsidR="0075182E" w:rsidRDefault="0075182E" w:rsidP="00B861EE">
            <w:pPr>
              <w:snapToGrid w:val="0"/>
              <w:jc w:val="center"/>
            </w:pPr>
            <w:r>
              <w:t>Номер на карте ГД-2.1</w:t>
            </w:r>
          </w:p>
        </w:tc>
        <w:tc>
          <w:tcPr>
            <w:tcW w:w="6368" w:type="dxa"/>
            <w:tcBorders>
              <w:top w:val="single" w:sz="1" w:space="0" w:color="000000"/>
              <w:left w:val="single" w:sz="1" w:space="0" w:color="000000"/>
              <w:bottom w:val="single" w:sz="1" w:space="0" w:color="000000"/>
            </w:tcBorders>
          </w:tcPr>
          <w:p w:rsidR="0075182E" w:rsidRDefault="0075182E" w:rsidP="00B861EE">
            <w:pPr>
              <w:snapToGrid w:val="0"/>
              <w:jc w:val="center"/>
            </w:pPr>
            <w:r>
              <w:t>Наименование</w:t>
            </w:r>
          </w:p>
        </w:tc>
        <w:tc>
          <w:tcPr>
            <w:tcW w:w="1738" w:type="dxa"/>
            <w:tcBorders>
              <w:top w:val="single" w:sz="1" w:space="0" w:color="000000"/>
              <w:left w:val="single" w:sz="1" w:space="0" w:color="000000"/>
              <w:bottom w:val="single" w:sz="1" w:space="0" w:color="000000"/>
              <w:right w:val="single" w:sz="1" w:space="0" w:color="000000"/>
            </w:tcBorders>
          </w:tcPr>
          <w:p w:rsidR="0075182E" w:rsidRDefault="0075182E" w:rsidP="00B861EE">
            <w:pPr>
              <w:snapToGrid w:val="0"/>
              <w:jc w:val="center"/>
            </w:pPr>
            <w:r>
              <w:t>Класс вредности</w:t>
            </w:r>
          </w:p>
        </w:tc>
      </w:tr>
      <w:tr w:rsidR="0075182E" w:rsidTr="00B861EE">
        <w:tc>
          <w:tcPr>
            <w:tcW w:w="1536" w:type="dxa"/>
            <w:tcBorders>
              <w:left w:val="single" w:sz="1" w:space="0" w:color="000000"/>
              <w:bottom w:val="single" w:sz="1" w:space="0" w:color="000000"/>
            </w:tcBorders>
          </w:tcPr>
          <w:p w:rsidR="0075182E" w:rsidRDefault="0075182E" w:rsidP="00B861EE">
            <w:pPr>
              <w:snapToGrid w:val="0"/>
              <w:jc w:val="center"/>
            </w:pPr>
            <w:r>
              <w:t>I</w:t>
            </w:r>
          </w:p>
        </w:tc>
        <w:tc>
          <w:tcPr>
            <w:tcW w:w="6368" w:type="dxa"/>
            <w:tcBorders>
              <w:left w:val="single" w:sz="1" w:space="0" w:color="000000"/>
              <w:bottom w:val="single" w:sz="1" w:space="0" w:color="000000"/>
            </w:tcBorders>
          </w:tcPr>
          <w:p w:rsidR="0075182E" w:rsidRDefault="0075182E" w:rsidP="00B861EE">
            <w:pPr>
              <w:snapToGrid w:val="0"/>
            </w:pPr>
            <w:r>
              <w:t>Молочно-товарная ферма</w:t>
            </w:r>
          </w:p>
        </w:tc>
        <w:tc>
          <w:tcPr>
            <w:tcW w:w="1738" w:type="dxa"/>
            <w:tcBorders>
              <w:left w:val="single" w:sz="1" w:space="0" w:color="000000"/>
              <w:bottom w:val="single" w:sz="1" w:space="0" w:color="000000"/>
              <w:right w:val="single" w:sz="1" w:space="0" w:color="000000"/>
            </w:tcBorders>
          </w:tcPr>
          <w:p w:rsidR="0075182E" w:rsidRDefault="0075182E" w:rsidP="00B861EE">
            <w:pPr>
              <w:snapToGrid w:val="0"/>
              <w:jc w:val="center"/>
            </w:pPr>
            <w:r>
              <w:t>3</w:t>
            </w:r>
          </w:p>
        </w:tc>
      </w:tr>
      <w:tr w:rsidR="0075182E" w:rsidTr="00B861EE">
        <w:tc>
          <w:tcPr>
            <w:tcW w:w="1536" w:type="dxa"/>
            <w:tcBorders>
              <w:left w:val="single" w:sz="1" w:space="0" w:color="000000"/>
              <w:bottom w:val="single" w:sz="1" w:space="0" w:color="000000"/>
            </w:tcBorders>
          </w:tcPr>
          <w:p w:rsidR="0075182E" w:rsidRDefault="0075182E" w:rsidP="00B861EE">
            <w:pPr>
              <w:snapToGrid w:val="0"/>
              <w:jc w:val="center"/>
            </w:pPr>
            <w:r>
              <w:t>II</w:t>
            </w:r>
          </w:p>
        </w:tc>
        <w:tc>
          <w:tcPr>
            <w:tcW w:w="6368" w:type="dxa"/>
            <w:tcBorders>
              <w:left w:val="single" w:sz="1" w:space="0" w:color="000000"/>
              <w:bottom w:val="single" w:sz="1" w:space="0" w:color="000000"/>
            </w:tcBorders>
          </w:tcPr>
          <w:p w:rsidR="0075182E" w:rsidRDefault="0075182E" w:rsidP="00B861EE">
            <w:pPr>
              <w:snapToGrid w:val="0"/>
            </w:pPr>
            <w:r>
              <w:t>Машино-тракторная мастерская</w:t>
            </w:r>
          </w:p>
        </w:tc>
        <w:tc>
          <w:tcPr>
            <w:tcW w:w="1738" w:type="dxa"/>
            <w:tcBorders>
              <w:left w:val="single" w:sz="1" w:space="0" w:color="000000"/>
              <w:bottom w:val="single" w:sz="1" w:space="0" w:color="000000"/>
              <w:right w:val="single" w:sz="1" w:space="0" w:color="000000"/>
            </w:tcBorders>
          </w:tcPr>
          <w:p w:rsidR="0075182E" w:rsidRDefault="0075182E" w:rsidP="00B861EE">
            <w:pPr>
              <w:snapToGrid w:val="0"/>
              <w:jc w:val="center"/>
            </w:pPr>
            <w:r>
              <w:t>4</w:t>
            </w:r>
          </w:p>
        </w:tc>
      </w:tr>
      <w:tr w:rsidR="0075182E" w:rsidTr="00B861EE">
        <w:tc>
          <w:tcPr>
            <w:tcW w:w="1536" w:type="dxa"/>
            <w:tcBorders>
              <w:left w:val="single" w:sz="1" w:space="0" w:color="000000"/>
              <w:bottom w:val="single" w:sz="1" w:space="0" w:color="000000"/>
            </w:tcBorders>
          </w:tcPr>
          <w:p w:rsidR="0075182E" w:rsidRDefault="0075182E" w:rsidP="00B861EE">
            <w:pPr>
              <w:snapToGrid w:val="0"/>
              <w:jc w:val="center"/>
            </w:pPr>
            <w:r>
              <w:t>III</w:t>
            </w:r>
          </w:p>
        </w:tc>
        <w:tc>
          <w:tcPr>
            <w:tcW w:w="6368" w:type="dxa"/>
            <w:tcBorders>
              <w:left w:val="single" w:sz="1" w:space="0" w:color="000000"/>
              <w:bottom w:val="single" w:sz="1" w:space="0" w:color="000000"/>
            </w:tcBorders>
          </w:tcPr>
          <w:p w:rsidR="0075182E" w:rsidRDefault="0075182E" w:rsidP="00B861EE">
            <w:pPr>
              <w:snapToGrid w:val="0"/>
            </w:pPr>
            <w:r>
              <w:t>Зернохранилище</w:t>
            </w:r>
          </w:p>
        </w:tc>
        <w:tc>
          <w:tcPr>
            <w:tcW w:w="1738" w:type="dxa"/>
            <w:tcBorders>
              <w:left w:val="single" w:sz="1" w:space="0" w:color="000000"/>
              <w:bottom w:val="single" w:sz="1" w:space="0" w:color="000000"/>
              <w:right w:val="single" w:sz="1" w:space="0" w:color="000000"/>
            </w:tcBorders>
          </w:tcPr>
          <w:p w:rsidR="0075182E" w:rsidRDefault="0075182E" w:rsidP="00B861EE">
            <w:pPr>
              <w:snapToGrid w:val="0"/>
              <w:jc w:val="center"/>
            </w:pPr>
            <w:r>
              <w:t>5</w:t>
            </w:r>
          </w:p>
        </w:tc>
      </w:tr>
      <w:tr w:rsidR="0075182E" w:rsidTr="00B861EE">
        <w:tc>
          <w:tcPr>
            <w:tcW w:w="1536" w:type="dxa"/>
            <w:tcBorders>
              <w:left w:val="single" w:sz="1" w:space="0" w:color="000000"/>
              <w:bottom w:val="single" w:sz="1" w:space="0" w:color="000000"/>
            </w:tcBorders>
          </w:tcPr>
          <w:p w:rsidR="0075182E" w:rsidRDefault="0075182E" w:rsidP="00B861EE">
            <w:pPr>
              <w:snapToGrid w:val="0"/>
              <w:jc w:val="center"/>
            </w:pPr>
            <w:r>
              <w:t>IV</w:t>
            </w:r>
          </w:p>
        </w:tc>
        <w:tc>
          <w:tcPr>
            <w:tcW w:w="6368" w:type="dxa"/>
            <w:tcBorders>
              <w:left w:val="single" w:sz="1" w:space="0" w:color="000000"/>
              <w:bottom w:val="single" w:sz="1" w:space="0" w:color="000000"/>
            </w:tcBorders>
          </w:tcPr>
          <w:p w:rsidR="0075182E" w:rsidRDefault="0075182E" w:rsidP="00B861EE">
            <w:pPr>
              <w:snapToGrid w:val="0"/>
            </w:pPr>
            <w:r>
              <w:t>Свиноферма до 100 голов</w:t>
            </w:r>
          </w:p>
        </w:tc>
        <w:tc>
          <w:tcPr>
            <w:tcW w:w="1738" w:type="dxa"/>
            <w:tcBorders>
              <w:left w:val="single" w:sz="1" w:space="0" w:color="000000"/>
              <w:bottom w:val="single" w:sz="1" w:space="0" w:color="000000"/>
              <w:right w:val="single" w:sz="1" w:space="0" w:color="000000"/>
            </w:tcBorders>
          </w:tcPr>
          <w:p w:rsidR="0075182E" w:rsidRDefault="0075182E" w:rsidP="00B861EE">
            <w:pPr>
              <w:snapToGrid w:val="0"/>
              <w:jc w:val="center"/>
            </w:pPr>
            <w:r>
              <w:t>4</w:t>
            </w:r>
          </w:p>
        </w:tc>
      </w:tr>
      <w:tr w:rsidR="0075182E" w:rsidTr="00B861EE">
        <w:tc>
          <w:tcPr>
            <w:tcW w:w="1536" w:type="dxa"/>
            <w:tcBorders>
              <w:left w:val="single" w:sz="1" w:space="0" w:color="000000"/>
              <w:bottom w:val="single" w:sz="1" w:space="0" w:color="000000"/>
            </w:tcBorders>
          </w:tcPr>
          <w:p w:rsidR="0075182E" w:rsidRDefault="0075182E" w:rsidP="00B861EE">
            <w:pPr>
              <w:snapToGrid w:val="0"/>
              <w:jc w:val="center"/>
            </w:pPr>
            <w:r>
              <w:t>V</w:t>
            </w:r>
          </w:p>
        </w:tc>
        <w:tc>
          <w:tcPr>
            <w:tcW w:w="6368" w:type="dxa"/>
            <w:tcBorders>
              <w:left w:val="single" w:sz="1" w:space="0" w:color="000000"/>
              <w:bottom w:val="single" w:sz="1" w:space="0" w:color="000000"/>
            </w:tcBorders>
          </w:tcPr>
          <w:p w:rsidR="0075182E" w:rsidRDefault="0075182E" w:rsidP="00B861EE">
            <w:pPr>
              <w:snapToGrid w:val="0"/>
            </w:pPr>
            <w:r>
              <w:t>Птицеводческая ферма ИП Мустафин до 500 птиц</w:t>
            </w:r>
          </w:p>
        </w:tc>
        <w:tc>
          <w:tcPr>
            <w:tcW w:w="1738" w:type="dxa"/>
            <w:tcBorders>
              <w:left w:val="single" w:sz="1" w:space="0" w:color="000000"/>
              <w:bottom w:val="single" w:sz="1" w:space="0" w:color="000000"/>
              <w:right w:val="single" w:sz="1" w:space="0" w:color="000000"/>
            </w:tcBorders>
          </w:tcPr>
          <w:p w:rsidR="0075182E" w:rsidRDefault="0075182E" w:rsidP="00B861EE">
            <w:pPr>
              <w:snapToGrid w:val="0"/>
              <w:jc w:val="center"/>
            </w:pPr>
            <w:r>
              <w:t>4</w:t>
            </w:r>
          </w:p>
        </w:tc>
      </w:tr>
      <w:tr w:rsidR="0075182E" w:rsidTr="00B861EE">
        <w:tc>
          <w:tcPr>
            <w:tcW w:w="1536" w:type="dxa"/>
            <w:tcBorders>
              <w:left w:val="single" w:sz="1" w:space="0" w:color="000000"/>
              <w:bottom w:val="single" w:sz="1" w:space="0" w:color="000000"/>
            </w:tcBorders>
          </w:tcPr>
          <w:p w:rsidR="0075182E" w:rsidRDefault="0075182E" w:rsidP="00B861EE">
            <w:pPr>
              <w:snapToGrid w:val="0"/>
              <w:jc w:val="center"/>
            </w:pPr>
            <w:r>
              <w:t>VI</w:t>
            </w:r>
          </w:p>
        </w:tc>
        <w:tc>
          <w:tcPr>
            <w:tcW w:w="6368" w:type="dxa"/>
            <w:tcBorders>
              <w:left w:val="single" w:sz="1" w:space="0" w:color="000000"/>
              <w:bottom w:val="single" w:sz="1" w:space="0" w:color="000000"/>
            </w:tcBorders>
          </w:tcPr>
          <w:p w:rsidR="0075182E" w:rsidRDefault="0075182E" w:rsidP="00B861EE">
            <w:pPr>
              <w:snapToGrid w:val="0"/>
            </w:pPr>
            <w:r>
              <w:t>Водонапорная башня</w:t>
            </w:r>
          </w:p>
        </w:tc>
        <w:tc>
          <w:tcPr>
            <w:tcW w:w="1738" w:type="dxa"/>
            <w:tcBorders>
              <w:left w:val="single" w:sz="1" w:space="0" w:color="000000"/>
              <w:bottom w:val="single" w:sz="1" w:space="0" w:color="000000"/>
              <w:right w:val="single" w:sz="1" w:space="0" w:color="000000"/>
            </w:tcBorders>
          </w:tcPr>
          <w:p w:rsidR="0075182E" w:rsidRDefault="0075182E" w:rsidP="00B861EE">
            <w:pPr>
              <w:snapToGrid w:val="0"/>
              <w:jc w:val="center"/>
            </w:pPr>
            <w:r>
              <w:t>-</w:t>
            </w:r>
          </w:p>
        </w:tc>
      </w:tr>
      <w:tr w:rsidR="0075182E" w:rsidTr="00B861EE">
        <w:tc>
          <w:tcPr>
            <w:tcW w:w="1536" w:type="dxa"/>
            <w:tcBorders>
              <w:left w:val="single" w:sz="1" w:space="0" w:color="000000"/>
              <w:bottom w:val="single" w:sz="1" w:space="0" w:color="000000"/>
            </w:tcBorders>
          </w:tcPr>
          <w:p w:rsidR="0075182E" w:rsidRDefault="0075182E" w:rsidP="00B861EE">
            <w:pPr>
              <w:snapToGrid w:val="0"/>
              <w:jc w:val="center"/>
            </w:pPr>
            <w:r>
              <w:t>VII</w:t>
            </w:r>
          </w:p>
        </w:tc>
        <w:tc>
          <w:tcPr>
            <w:tcW w:w="6368" w:type="dxa"/>
            <w:tcBorders>
              <w:left w:val="single" w:sz="1" w:space="0" w:color="000000"/>
              <w:bottom w:val="single" w:sz="1" w:space="0" w:color="000000"/>
            </w:tcBorders>
          </w:tcPr>
          <w:p w:rsidR="0075182E" w:rsidRDefault="0075182E" w:rsidP="00B861EE">
            <w:pPr>
              <w:snapToGrid w:val="0"/>
            </w:pPr>
            <w:r>
              <w:t>Свалка ТБО</w:t>
            </w:r>
          </w:p>
        </w:tc>
        <w:tc>
          <w:tcPr>
            <w:tcW w:w="1738" w:type="dxa"/>
            <w:tcBorders>
              <w:left w:val="single" w:sz="1" w:space="0" w:color="000000"/>
              <w:bottom w:val="single" w:sz="1" w:space="0" w:color="000000"/>
              <w:right w:val="single" w:sz="1" w:space="0" w:color="000000"/>
            </w:tcBorders>
          </w:tcPr>
          <w:p w:rsidR="0075182E" w:rsidRDefault="0075182E" w:rsidP="00B861EE">
            <w:pPr>
              <w:snapToGrid w:val="0"/>
              <w:jc w:val="center"/>
            </w:pPr>
            <w:r>
              <w:t>1</w:t>
            </w:r>
          </w:p>
        </w:tc>
      </w:tr>
      <w:tr w:rsidR="0075182E" w:rsidTr="00B861EE">
        <w:tc>
          <w:tcPr>
            <w:tcW w:w="1536" w:type="dxa"/>
            <w:tcBorders>
              <w:left w:val="single" w:sz="1" w:space="0" w:color="000000"/>
              <w:bottom w:val="single" w:sz="1" w:space="0" w:color="000000"/>
            </w:tcBorders>
          </w:tcPr>
          <w:p w:rsidR="0075182E" w:rsidRDefault="0075182E" w:rsidP="00B861EE">
            <w:pPr>
              <w:snapToGrid w:val="0"/>
              <w:jc w:val="center"/>
            </w:pPr>
            <w:r>
              <w:t>VIII</w:t>
            </w:r>
          </w:p>
        </w:tc>
        <w:tc>
          <w:tcPr>
            <w:tcW w:w="6368" w:type="dxa"/>
            <w:tcBorders>
              <w:left w:val="single" w:sz="1" w:space="0" w:color="000000"/>
              <w:bottom w:val="single" w:sz="1" w:space="0" w:color="000000"/>
            </w:tcBorders>
          </w:tcPr>
          <w:p w:rsidR="0075182E" w:rsidRDefault="0075182E" w:rsidP="00B861EE">
            <w:pPr>
              <w:snapToGrid w:val="0"/>
            </w:pPr>
            <w:r>
              <w:t>Склад ГСМ</w:t>
            </w:r>
          </w:p>
        </w:tc>
        <w:tc>
          <w:tcPr>
            <w:tcW w:w="1738" w:type="dxa"/>
            <w:tcBorders>
              <w:left w:val="single" w:sz="1" w:space="0" w:color="000000"/>
              <w:bottom w:val="single" w:sz="1" w:space="0" w:color="000000"/>
              <w:right w:val="single" w:sz="1" w:space="0" w:color="000000"/>
            </w:tcBorders>
          </w:tcPr>
          <w:p w:rsidR="0075182E" w:rsidRDefault="0075182E" w:rsidP="00B861EE">
            <w:pPr>
              <w:snapToGrid w:val="0"/>
              <w:jc w:val="center"/>
            </w:pPr>
            <w:r>
              <w:t>4</w:t>
            </w:r>
          </w:p>
        </w:tc>
      </w:tr>
    </w:tbl>
    <w:p w:rsidR="0075182E" w:rsidRDefault="0075182E" w:rsidP="0075182E">
      <w:pPr>
        <w:ind w:firstLine="567"/>
        <w:jc w:val="both"/>
      </w:pPr>
    </w:p>
    <w:p w:rsidR="0075182E" w:rsidRDefault="0075182E" w:rsidP="0075182E">
      <w:pPr>
        <w:spacing w:line="200" w:lineRule="atLeast"/>
        <w:ind w:firstLine="567"/>
        <w:jc w:val="center"/>
        <w:rPr>
          <w:rFonts w:cs="Arial"/>
          <w:b/>
          <w:bCs/>
          <w:sz w:val="22"/>
          <w:szCs w:val="22"/>
        </w:rPr>
      </w:pPr>
      <w:r>
        <w:rPr>
          <w:rFonts w:cs="Arial"/>
          <w:b/>
          <w:bCs/>
          <w:sz w:val="22"/>
          <w:szCs w:val="22"/>
        </w:rPr>
        <w:t>Перечень существующих предприятий и объектов производственного назначения на территории д.Калтаево на 01.01.2012 г.</w:t>
      </w:r>
    </w:p>
    <w:p w:rsidR="0075182E" w:rsidRDefault="0075182E" w:rsidP="0075182E">
      <w:pPr>
        <w:ind w:firstLine="567"/>
        <w:jc w:val="right"/>
        <w:rPr>
          <w:rFonts w:cs="Arial"/>
          <w:szCs w:val="20"/>
        </w:rPr>
      </w:pPr>
      <w:r>
        <w:rPr>
          <w:rFonts w:cs="Arial"/>
          <w:szCs w:val="20"/>
        </w:rPr>
        <w:t>Таблица № 1.4</w:t>
      </w:r>
    </w:p>
    <w:tbl>
      <w:tblPr>
        <w:tblW w:w="0" w:type="auto"/>
        <w:tblInd w:w="55" w:type="dxa"/>
        <w:tblLayout w:type="fixed"/>
        <w:tblCellMar>
          <w:top w:w="55" w:type="dxa"/>
          <w:left w:w="55" w:type="dxa"/>
          <w:bottom w:w="55" w:type="dxa"/>
          <w:right w:w="55" w:type="dxa"/>
        </w:tblCellMar>
        <w:tblLook w:val="0000"/>
      </w:tblPr>
      <w:tblGrid>
        <w:gridCol w:w="1536"/>
        <w:gridCol w:w="6352"/>
        <w:gridCol w:w="1754"/>
      </w:tblGrid>
      <w:tr w:rsidR="0075182E" w:rsidTr="00B861EE">
        <w:tc>
          <w:tcPr>
            <w:tcW w:w="1536" w:type="dxa"/>
            <w:tcBorders>
              <w:top w:val="single" w:sz="1" w:space="0" w:color="000000"/>
              <w:left w:val="single" w:sz="1" w:space="0" w:color="000000"/>
              <w:bottom w:val="single" w:sz="1" w:space="0" w:color="000000"/>
            </w:tcBorders>
          </w:tcPr>
          <w:p w:rsidR="0075182E" w:rsidRDefault="0075182E" w:rsidP="00B861EE">
            <w:pPr>
              <w:snapToGrid w:val="0"/>
              <w:jc w:val="center"/>
            </w:pPr>
            <w:r>
              <w:t>Номер на карте ГД-2.2</w:t>
            </w:r>
          </w:p>
        </w:tc>
        <w:tc>
          <w:tcPr>
            <w:tcW w:w="6352" w:type="dxa"/>
            <w:tcBorders>
              <w:top w:val="single" w:sz="1" w:space="0" w:color="000000"/>
              <w:left w:val="single" w:sz="1" w:space="0" w:color="000000"/>
              <w:bottom w:val="single" w:sz="1" w:space="0" w:color="000000"/>
            </w:tcBorders>
          </w:tcPr>
          <w:p w:rsidR="0075182E" w:rsidRDefault="0075182E" w:rsidP="00B861EE">
            <w:pPr>
              <w:snapToGrid w:val="0"/>
              <w:jc w:val="center"/>
            </w:pPr>
            <w:r>
              <w:t>Наименование</w:t>
            </w:r>
          </w:p>
        </w:tc>
        <w:tc>
          <w:tcPr>
            <w:tcW w:w="1754" w:type="dxa"/>
            <w:tcBorders>
              <w:top w:val="single" w:sz="1" w:space="0" w:color="000000"/>
              <w:left w:val="single" w:sz="1" w:space="0" w:color="000000"/>
              <w:bottom w:val="single" w:sz="1" w:space="0" w:color="000000"/>
              <w:right w:val="single" w:sz="1" w:space="0" w:color="000000"/>
            </w:tcBorders>
          </w:tcPr>
          <w:p w:rsidR="0075182E" w:rsidRDefault="0075182E" w:rsidP="00B861EE">
            <w:pPr>
              <w:snapToGrid w:val="0"/>
              <w:jc w:val="center"/>
            </w:pPr>
            <w:r>
              <w:t>Класс вредности</w:t>
            </w:r>
          </w:p>
        </w:tc>
      </w:tr>
      <w:tr w:rsidR="0075182E" w:rsidTr="00B861EE">
        <w:tc>
          <w:tcPr>
            <w:tcW w:w="1536" w:type="dxa"/>
            <w:tcBorders>
              <w:left w:val="single" w:sz="1" w:space="0" w:color="000000"/>
              <w:bottom w:val="single" w:sz="1" w:space="0" w:color="000000"/>
            </w:tcBorders>
          </w:tcPr>
          <w:p w:rsidR="0075182E" w:rsidRDefault="0075182E" w:rsidP="00B861EE">
            <w:pPr>
              <w:snapToGrid w:val="0"/>
              <w:jc w:val="center"/>
            </w:pPr>
            <w:r>
              <w:t>I</w:t>
            </w:r>
          </w:p>
        </w:tc>
        <w:tc>
          <w:tcPr>
            <w:tcW w:w="6352" w:type="dxa"/>
            <w:tcBorders>
              <w:left w:val="single" w:sz="1" w:space="0" w:color="000000"/>
              <w:bottom w:val="single" w:sz="1" w:space="0" w:color="000000"/>
            </w:tcBorders>
          </w:tcPr>
          <w:p w:rsidR="0075182E" w:rsidRDefault="0075182E" w:rsidP="00B861EE">
            <w:pPr>
              <w:snapToGrid w:val="0"/>
            </w:pPr>
            <w:r>
              <w:t>Молочно-товарная ферма до 100 голов</w:t>
            </w:r>
          </w:p>
        </w:tc>
        <w:tc>
          <w:tcPr>
            <w:tcW w:w="1754" w:type="dxa"/>
            <w:tcBorders>
              <w:left w:val="single" w:sz="1" w:space="0" w:color="000000"/>
              <w:bottom w:val="single" w:sz="1" w:space="0" w:color="000000"/>
              <w:right w:val="single" w:sz="1" w:space="0" w:color="000000"/>
            </w:tcBorders>
          </w:tcPr>
          <w:p w:rsidR="0075182E" w:rsidRDefault="0075182E" w:rsidP="00B861EE">
            <w:pPr>
              <w:snapToGrid w:val="0"/>
              <w:jc w:val="center"/>
            </w:pPr>
            <w:r>
              <w:t>4</w:t>
            </w:r>
          </w:p>
        </w:tc>
      </w:tr>
      <w:tr w:rsidR="0075182E" w:rsidTr="00B861EE">
        <w:tc>
          <w:tcPr>
            <w:tcW w:w="1536" w:type="dxa"/>
            <w:tcBorders>
              <w:left w:val="single" w:sz="1" w:space="0" w:color="000000"/>
              <w:bottom w:val="single" w:sz="1" w:space="0" w:color="000000"/>
            </w:tcBorders>
          </w:tcPr>
          <w:p w:rsidR="0075182E" w:rsidRDefault="0075182E" w:rsidP="00B861EE">
            <w:pPr>
              <w:snapToGrid w:val="0"/>
              <w:jc w:val="center"/>
            </w:pPr>
            <w:r>
              <w:t>II</w:t>
            </w:r>
          </w:p>
        </w:tc>
        <w:tc>
          <w:tcPr>
            <w:tcW w:w="6352" w:type="dxa"/>
            <w:tcBorders>
              <w:left w:val="single" w:sz="1" w:space="0" w:color="000000"/>
              <w:bottom w:val="single" w:sz="1" w:space="0" w:color="000000"/>
            </w:tcBorders>
          </w:tcPr>
          <w:p w:rsidR="0075182E" w:rsidRDefault="0075182E" w:rsidP="00B861EE">
            <w:pPr>
              <w:snapToGrid w:val="0"/>
            </w:pPr>
            <w:r>
              <w:t>Конный двор до 100 голов</w:t>
            </w:r>
          </w:p>
        </w:tc>
        <w:tc>
          <w:tcPr>
            <w:tcW w:w="1754" w:type="dxa"/>
            <w:tcBorders>
              <w:left w:val="single" w:sz="1" w:space="0" w:color="000000"/>
              <w:bottom w:val="single" w:sz="1" w:space="0" w:color="000000"/>
              <w:right w:val="single" w:sz="1" w:space="0" w:color="000000"/>
            </w:tcBorders>
          </w:tcPr>
          <w:p w:rsidR="0075182E" w:rsidRDefault="0075182E" w:rsidP="00B861EE">
            <w:pPr>
              <w:snapToGrid w:val="0"/>
              <w:jc w:val="center"/>
            </w:pPr>
            <w:r>
              <w:t>4</w:t>
            </w:r>
          </w:p>
        </w:tc>
      </w:tr>
      <w:tr w:rsidR="0075182E" w:rsidTr="00B861EE">
        <w:tc>
          <w:tcPr>
            <w:tcW w:w="1536" w:type="dxa"/>
            <w:tcBorders>
              <w:left w:val="single" w:sz="1" w:space="0" w:color="000000"/>
              <w:bottom w:val="single" w:sz="1" w:space="0" w:color="000000"/>
            </w:tcBorders>
          </w:tcPr>
          <w:p w:rsidR="0075182E" w:rsidRDefault="0075182E" w:rsidP="00B861EE">
            <w:pPr>
              <w:snapToGrid w:val="0"/>
              <w:jc w:val="center"/>
            </w:pPr>
            <w:r>
              <w:t>III</w:t>
            </w:r>
          </w:p>
        </w:tc>
        <w:tc>
          <w:tcPr>
            <w:tcW w:w="6352" w:type="dxa"/>
            <w:tcBorders>
              <w:left w:val="single" w:sz="1" w:space="0" w:color="000000"/>
              <w:bottom w:val="single" w:sz="1" w:space="0" w:color="000000"/>
            </w:tcBorders>
          </w:tcPr>
          <w:p w:rsidR="0075182E" w:rsidRDefault="0075182E" w:rsidP="00B861EE">
            <w:pPr>
              <w:snapToGrid w:val="0"/>
            </w:pPr>
            <w:r>
              <w:t>Машино-тракторная мастерская</w:t>
            </w:r>
          </w:p>
        </w:tc>
        <w:tc>
          <w:tcPr>
            <w:tcW w:w="1754" w:type="dxa"/>
            <w:tcBorders>
              <w:left w:val="single" w:sz="1" w:space="0" w:color="000000"/>
              <w:bottom w:val="single" w:sz="1" w:space="0" w:color="000000"/>
              <w:right w:val="single" w:sz="1" w:space="0" w:color="000000"/>
            </w:tcBorders>
          </w:tcPr>
          <w:p w:rsidR="0075182E" w:rsidRDefault="0075182E" w:rsidP="00B861EE">
            <w:pPr>
              <w:snapToGrid w:val="0"/>
              <w:jc w:val="center"/>
            </w:pPr>
            <w:r>
              <w:t>4</w:t>
            </w:r>
          </w:p>
        </w:tc>
      </w:tr>
      <w:tr w:rsidR="0075182E" w:rsidTr="00B861EE">
        <w:tc>
          <w:tcPr>
            <w:tcW w:w="1536" w:type="dxa"/>
            <w:tcBorders>
              <w:left w:val="single" w:sz="1" w:space="0" w:color="000000"/>
              <w:bottom w:val="single" w:sz="1" w:space="0" w:color="000000"/>
            </w:tcBorders>
          </w:tcPr>
          <w:p w:rsidR="0075182E" w:rsidRDefault="0075182E" w:rsidP="00B861EE">
            <w:pPr>
              <w:snapToGrid w:val="0"/>
              <w:jc w:val="center"/>
            </w:pPr>
            <w:r>
              <w:t>IV</w:t>
            </w:r>
          </w:p>
        </w:tc>
        <w:tc>
          <w:tcPr>
            <w:tcW w:w="6352" w:type="dxa"/>
            <w:tcBorders>
              <w:left w:val="single" w:sz="1" w:space="0" w:color="000000"/>
              <w:bottom w:val="single" w:sz="1" w:space="0" w:color="000000"/>
            </w:tcBorders>
          </w:tcPr>
          <w:p w:rsidR="0075182E" w:rsidRDefault="0075182E" w:rsidP="00B861EE">
            <w:pPr>
              <w:snapToGrid w:val="0"/>
            </w:pPr>
            <w:r>
              <w:t>Зернохранилище</w:t>
            </w:r>
          </w:p>
        </w:tc>
        <w:tc>
          <w:tcPr>
            <w:tcW w:w="1754" w:type="dxa"/>
            <w:tcBorders>
              <w:left w:val="single" w:sz="1" w:space="0" w:color="000000"/>
              <w:bottom w:val="single" w:sz="1" w:space="0" w:color="000000"/>
              <w:right w:val="single" w:sz="1" w:space="0" w:color="000000"/>
            </w:tcBorders>
          </w:tcPr>
          <w:p w:rsidR="0075182E" w:rsidRDefault="0075182E" w:rsidP="00B861EE">
            <w:pPr>
              <w:snapToGrid w:val="0"/>
              <w:jc w:val="center"/>
            </w:pPr>
            <w:r>
              <w:t>5</w:t>
            </w:r>
          </w:p>
        </w:tc>
      </w:tr>
      <w:tr w:rsidR="0075182E" w:rsidTr="00B861EE">
        <w:tc>
          <w:tcPr>
            <w:tcW w:w="1536" w:type="dxa"/>
            <w:tcBorders>
              <w:left w:val="single" w:sz="1" w:space="0" w:color="000000"/>
              <w:bottom w:val="single" w:sz="1" w:space="0" w:color="000000"/>
            </w:tcBorders>
          </w:tcPr>
          <w:p w:rsidR="0075182E" w:rsidRDefault="0075182E" w:rsidP="00B861EE">
            <w:pPr>
              <w:snapToGrid w:val="0"/>
              <w:jc w:val="center"/>
            </w:pPr>
            <w:r>
              <w:t>V</w:t>
            </w:r>
          </w:p>
        </w:tc>
        <w:tc>
          <w:tcPr>
            <w:tcW w:w="6352" w:type="dxa"/>
            <w:tcBorders>
              <w:left w:val="single" w:sz="1" w:space="0" w:color="000000"/>
              <w:bottom w:val="single" w:sz="1" w:space="0" w:color="000000"/>
            </w:tcBorders>
          </w:tcPr>
          <w:p w:rsidR="0075182E" w:rsidRDefault="0075182E" w:rsidP="00B861EE">
            <w:pPr>
              <w:snapToGrid w:val="0"/>
            </w:pPr>
            <w:r>
              <w:t>АЗС</w:t>
            </w:r>
          </w:p>
        </w:tc>
        <w:tc>
          <w:tcPr>
            <w:tcW w:w="1754" w:type="dxa"/>
            <w:tcBorders>
              <w:left w:val="single" w:sz="1" w:space="0" w:color="000000"/>
              <w:bottom w:val="single" w:sz="1" w:space="0" w:color="000000"/>
              <w:right w:val="single" w:sz="1" w:space="0" w:color="000000"/>
            </w:tcBorders>
          </w:tcPr>
          <w:p w:rsidR="0075182E" w:rsidRDefault="0075182E" w:rsidP="00B861EE">
            <w:pPr>
              <w:snapToGrid w:val="0"/>
              <w:jc w:val="center"/>
            </w:pPr>
            <w:r>
              <w:t>4</w:t>
            </w:r>
          </w:p>
        </w:tc>
      </w:tr>
      <w:tr w:rsidR="0075182E" w:rsidTr="00B861EE">
        <w:tc>
          <w:tcPr>
            <w:tcW w:w="1536" w:type="dxa"/>
            <w:tcBorders>
              <w:left w:val="single" w:sz="1" w:space="0" w:color="000000"/>
              <w:bottom w:val="single" w:sz="1" w:space="0" w:color="000000"/>
            </w:tcBorders>
          </w:tcPr>
          <w:p w:rsidR="0075182E" w:rsidRDefault="0075182E" w:rsidP="00B861EE">
            <w:pPr>
              <w:snapToGrid w:val="0"/>
              <w:jc w:val="center"/>
            </w:pPr>
            <w:r>
              <w:t>VI</w:t>
            </w:r>
          </w:p>
        </w:tc>
        <w:tc>
          <w:tcPr>
            <w:tcW w:w="6352" w:type="dxa"/>
            <w:tcBorders>
              <w:left w:val="single" w:sz="1" w:space="0" w:color="000000"/>
              <w:bottom w:val="single" w:sz="1" w:space="0" w:color="000000"/>
            </w:tcBorders>
          </w:tcPr>
          <w:p w:rsidR="0075182E" w:rsidRDefault="0075182E" w:rsidP="00B861EE">
            <w:pPr>
              <w:snapToGrid w:val="0"/>
            </w:pPr>
            <w:r>
              <w:t>Водонапорная башня</w:t>
            </w:r>
          </w:p>
        </w:tc>
        <w:tc>
          <w:tcPr>
            <w:tcW w:w="1754" w:type="dxa"/>
            <w:tcBorders>
              <w:left w:val="single" w:sz="1" w:space="0" w:color="000000"/>
              <w:bottom w:val="single" w:sz="1" w:space="0" w:color="000000"/>
              <w:right w:val="single" w:sz="1" w:space="0" w:color="000000"/>
            </w:tcBorders>
          </w:tcPr>
          <w:p w:rsidR="0075182E" w:rsidRDefault="0075182E" w:rsidP="00B861EE">
            <w:pPr>
              <w:snapToGrid w:val="0"/>
              <w:jc w:val="center"/>
            </w:pPr>
            <w:r>
              <w:t>-</w:t>
            </w:r>
          </w:p>
        </w:tc>
      </w:tr>
      <w:tr w:rsidR="0075182E" w:rsidTr="00B861EE">
        <w:tc>
          <w:tcPr>
            <w:tcW w:w="1536" w:type="dxa"/>
            <w:tcBorders>
              <w:left w:val="single" w:sz="1" w:space="0" w:color="000000"/>
              <w:bottom w:val="single" w:sz="1" w:space="0" w:color="000000"/>
            </w:tcBorders>
          </w:tcPr>
          <w:p w:rsidR="0075182E" w:rsidRDefault="0075182E" w:rsidP="00B861EE">
            <w:pPr>
              <w:snapToGrid w:val="0"/>
              <w:jc w:val="center"/>
            </w:pPr>
            <w:r>
              <w:t>VII</w:t>
            </w:r>
          </w:p>
        </w:tc>
        <w:tc>
          <w:tcPr>
            <w:tcW w:w="6352" w:type="dxa"/>
            <w:tcBorders>
              <w:left w:val="single" w:sz="1" w:space="0" w:color="000000"/>
              <w:bottom w:val="single" w:sz="1" w:space="0" w:color="000000"/>
            </w:tcBorders>
          </w:tcPr>
          <w:p w:rsidR="0075182E" w:rsidRDefault="0075182E" w:rsidP="00B861EE">
            <w:pPr>
              <w:snapToGrid w:val="0"/>
            </w:pPr>
            <w:r>
              <w:t>Свалка ТБО</w:t>
            </w:r>
          </w:p>
        </w:tc>
        <w:tc>
          <w:tcPr>
            <w:tcW w:w="1754" w:type="dxa"/>
            <w:tcBorders>
              <w:left w:val="single" w:sz="1" w:space="0" w:color="000000"/>
              <w:bottom w:val="single" w:sz="1" w:space="0" w:color="000000"/>
              <w:right w:val="single" w:sz="1" w:space="0" w:color="000000"/>
            </w:tcBorders>
          </w:tcPr>
          <w:p w:rsidR="0075182E" w:rsidRDefault="0075182E" w:rsidP="00B861EE">
            <w:pPr>
              <w:snapToGrid w:val="0"/>
              <w:jc w:val="center"/>
            </w:pPr>
            <w:r>
              <w:t>1</w:t>
            </w:r>
          </w:p>
        </w:tc>
      </w:tr>
      <w:tr w:rsidR="0075182E" w:rsidTr="00B861EE">
        <w:tc>
          <w:tcPr>
            <w:tcW w:w="1536" w:type="dxa"/>
            <w:tcBorders>
              <w:left w:val="single" w:sz="1" w:space="0" w:color="000000"/>
              <w:bottom w:val="single" w:sz="1" w:space="0" w:color="000000"/>
            </w:tcBorders>
          </w:tcPr>
          <w:p w:rsidR="0075182E" w:rsidRDefault="0075182E" w:rsidP="00B861EE">
            <w:pPr>
              <w:snapToGrid w:val="0"/>
              <w:jc w:val="center"/>
            </w:pPr>
            <w:r>
              <w:t>VIII</w:t>
            </w:r>
          </w:p>
        </w:tc>
        <w:tc>
          <w:tcPr>
            <w:tcW w:w="6352" w:type="dxa"/>
            <w:tcBorders>
              <w:left w:val="single" w:sz="1" w:space="0" w:color="000000"/>
              <w:bottom w:val="single" w:sz="1" w:space="0" w:color="000000"/>
            </w:tcBorders>
          </w:tcPr>
          <w:p w:rsidR="0075182E" w:rsidRDefault="0075182E" w:rsidP="00B861EE">
            <w:pPr>
              <w:snapToGrid w:val="0"/>
            </w:pPr>
            <w:r>
              <w:t>СТФ (недействующая)</w:t>
            </w:r>
          </w:p>
        </w:tc>
        <w:tc>
          <w:tcPr>
            <w:tcW w:w="1754" w:type="dxa"/>
            <w:tcBorders>
              <w:left w:val="single" w:sz="1" w:space="0" w:color="000000"/>
              <w:bottom w:val="single" w:sz="1" w:space="0" w:color="000000"/>
              <w:right w:val="single" w:sz="1" w:space="0" w:color="000000"/>
            </w:tcBorders>
          </w:tcPr>
          <w:p w:rsidR="0075182E" w:rsidRDefault="0075182E" w:rsidP="00B861EE">
            <w:pPr>
              <w:snapToGrid w:val="0"/>
              <w:jc w:val="center"/>
            </w:pPr>
            <w:r>
              <w:t>-</w:t>
            </w:r>
          </w:p>
        </w:tc>
      </w:tr>
      <w:tr w:rsidR="0075182E" w:rsidTr="00B861EE">
        <w:tc>
          <w:tcPr>
            <w:tcW w:w="1536" w:type="dxa"/>
            <w:tcBorders>
              <w:left w:val="single" w:sz="1" w:space="0" w:color="000000"/>
              <w:bottom w:val="single" w:sz="1" w:space="0" w:color="000000"/>
            </w:tcBorders>
          </w:tcPr>
          <w:p w:rsidR="0075182E" w:rsidRDefault="0075182E" w:rsidP="00B861EE">
            <w:pPr>
              <w:snapToGrid w:val="0"/>
              <w:jc w:val="center"/>
            </w:pPr>
            <w:r>
              <w:t>IX</w:t>
            </w:r>
          </w:p>
        </w:tc>
        <w:tc>
          <w:tcPr>
            <w:tcW w:w="6352" w:type="dxa"/>
            <w:tcBorders>
              <w:left w:val="single" w:sz="1" w:space="0" w:color="000000"/>
              <w:bottom w:val="single" w:sz="1" w:space="0" w:color="000000"/>
            </w:tcBorders>
          </w:tcPr>
          <w:p w:rsidR="0075182E" w:rsidRDefault="0075182E" w:rsidP="00B861EE">
            <w:pPr>
              <w:snapToGrid w:val="0"/>
            </w:pPr>
            <w:r>
              <w:t>МТФ (недействующая)</w:t>
            </w:r>
          </w:p>
        </w:tc>
        <w:tc>
          <w:tcPr>
            <w:tcW w:w="1754" w:type="dxa"/>
            <w:tcBorders>
              <w:left w:val="single" w:sz="1" w:space="0" w:color="000000"/>
              <w:bottom w:val="single" w:sz="1" w:space="0" w:color="000000"/>
              <w:right w:val="single" w:sz="1" w:space="0" w:color="000000"/>
            </w:tcBorders>
          </w:tcPr>
          <w:p w:rsidR="0075182E" w:rsidRDefault="0075182E" w:rsidP="00B861EE">
            <w:pPr>
              <w:snapToGrid w:val="0"/>
              <w:jc w:val="center"/>
            </w:pPr>
            <w:r>
              <w:t>-</w:t>
            </w:r>
          </w:p>
        </w:tc>
      </w:tr>
    </w:tbl>
    <w:p w:rsidR="0075182E" w:rsidRDefault="0075182E" w:rsidP="0075182E"/>
    <w:p w:rsidR="0075182E" w:rsidRDefault="0075182E">
      <w:pPr>
        <w:widowControl/>
        <w:suppressAutoHyphens w:val="0"/>
      </w:pPr>
      <w:r>
        <w:br w:type="page"/>
      </w:r>
    </w:p>
    <w:p w:rsidR="0075182E" w:rsidRDefault="0075182E" w:rsidP="0075182E">
      <w:pPr>
        <w:spacing w:line="200" w:lineRule="atLeast"/>
        <w:ind w:firstLine="567"/>
        <w:jc w:val="both"/>
        <w:rPr>
          <w:rFonts w:cs="Arial"/>
          <w:b/>
          <w:sz w:val="22"/>
          <w:szCs w:val="22"/>
        </w:rPr>
      </w:pPr>
      <w:r>
        <w:rPr>
          <w:rFonts w:cs="Arial"/>
          <w:b/>
          <w:sz w:val="22"/>
          <w:szCs w:val="22"/>
        </w:rPr>
        <w:lastRenderedPageBreak/>
        <w:t>1.3  Существующие памятники истории, культуры, археологии</w:t>
      </w:r>
    </w:p>
    <w:p w:rsidR="0075182E" w:rsidRDefault="0075182E" w:rsidP="0075182E">
      <w:pPr>
        <w:ind w:firstLine="567"/>
        <w:jc w:val="both"/>
        <w:rPr>
          <w:rFonts w:cs="Arial"/>
          <w:sz w:val="22"/>
          <w:szCs w:val="22"/>
        </w:rPr>
      </w:pPr>
    </w:p>
    <w:p w:rsidR="0075182E" w:rsidRDefault="0075182E" w:rsidP="0075182E">
      <w:pPr>
        <w:pStyle w:val="a6"/>
        <w:spacing w:after="0"/>
        <w:ind w:firstLine="567"/>
        <w:jc w:val="both"/>
        <w:rPr>
          <w:rFonts w:cs="Arial"/>
          <w:sz w:val="22"/>
          <w:szCs w:val="22"/>
        </w:rPr>
      </w:pPr>
      <w:r>
        <w:rPr>
          <w:rFonts w:cs="Arial"/>
          <w:sz w:val="22"/>
          <w:szCs w:val="22"/>
        </w:rPr>
        <w:t>В соответствии с заключением, предоставленным Отделом по охране культурного наследия министерства культуры РБ на проектируемой территории объекты культурного наследия, подлежащие государственной охране отсутствуют.</w:t>
      </w:r>
    </w:p>
    <w:p w:rsidR="0075182E" w:rsidRDefault="0075182E" w:rsidP="0075182E">
      <w:pPr>
        <w:pStyle w:val="a6"/>
        <w:spacing w:after="0"/>
        <w:ind w:firstLine="567"/>
        <w:jc w:val="both"/>
        <w:rPr>
          <w:rFonts w:cs="Arial"/>
          <w:sz w:val="22"/>
          <w:szCs w:val="22"/>
        </w:rPr>
      </w:pPr>
      <w:r>
        <w:rPr>
          <w:rFonts w:cs="Arial"/>
          <w:sz w:val="22"/>
          <w:szCs w:val="22"/>
        </w:rPr>
        <w:t>На прилегающих к с.Мамяково территориях расположены выявленные объекты археологии:</w:t>
      </w:r>
    </w:p>
    <w:p w:rsidR="0075182E" w:rsidRDefault="0075182E" w:rsidP="0075182E">
      <w:pPr>
        <w:pStyle w:val="a6"/>
        <w:spacing w:after="0"/>
        <w:ind w:firstLine="567"/>
        <w:jc w:val="both"/>
        <w:rPr>
          <w:bCs/>
          <w:sz w:val="22"/>
          <w:szCs w:val="22"/>
        </w:rPr>
      </w:pPr>
      <w:r>
        <w:rPr>
          <w:sz w:val="22"/>
          <w:szCs w:val="22"/>
        </w:rPr>
        <w:t>1. Мамяково</w:t>
      </w:r>
      <w:r>
        <w:rPr>
          <w:bCs/>
          <w:sz w:val="22"/>
          <w:szCs w:val="22"/>
        </w:rPr>
        <w:t xml:space="preserve"> </w:t>
      </w:r>
      <w:r>
        <w:rPr>
          <w:bCs/>
          <w:sz w:val="22"/>
          <w:szCs w:val="22"/>
          <w:lang w:val="en-US"/>
        </w:rPr>
        <w:t>III</w:t>
      </w:r>
      <w:r>
        <w:rPr>
          <w:bCs/>
          <w:sz w:val="22"/>
          <w:szCs w:val="22"/>
        </w:rPr>
        <w:t xml:space="preserve"> стоянка</w:t>
      </w:r>
    </w:p>
    <w:p w:rsidR="0075182E" w:rsidRDefault="0075182E" w:rsidP="0075182E">
      <w:pPr>
        <w:pStyle w:val="a6"/>
        <w:spacing w:after="0"/>
        <w:ind w:firstLine="567"/>
        <w:jc w:val="both"/>
        <w:rPr>
          <w:bCs/>
          <w:sz w:val="22"/>
          <w:szCs w:val="22"/>
        </w:rPr>
      </w:pPr>
      <w:r>
        <w:rPr>
          <w:bCs/>
          <w:sz w:val="22"/>
          <w:szCs w:val="22"/>
        </w:rPr>
        <w:t>2. Мамяковская стоянка и селище</w:t>
      </w:r>
    </w:p>
    <w:p w:rsidR="0075182E" w:rsidRDefault="0075182E" w:rsidP="0075182E">
      <w:pPr>
        <w:pStyle w:val="a6"/>
        <w:spacing w:after="0"/>
        <w:ind w:firstLine="567"/>
        <w:jc w:val="both"/>
        <w:rPr>
          <w:bCs/>
          <w:sz w:val="22"/>
          <w:szCs w:val="22"/>
        </w:rPr>
      </w:pPr>
      <w:r>
        <w:rPr>
          <w:bCs/>
          <w:sz w:val="22"/>
          <w:szCs w:val="22"/>
        </w:rPr>
        <w:t>3. Мамяковские II курганы</w:t>
      </w:r>
    </w:p>
    <w:p w:rsidR="0075182E" w:rsidRDefault="0075182E" w:rsidP="0075182E">
      <w:pPr>
        <w:pStyle w:val="a6"/>
        <w:spacing w:after="0"/>
        <w:ind w:firstLine="567"/>
        <w:jc w:val="both"/>
        <w:rPr>
          <w:sz w:val="22"/>
          <w:szCs w:val="22"/>
        </w:rPr>
      </w:pPr>
    </w:p>
    <w:p w:rsidR="0075182E" w:rsidRDefault="0075182E" w:rsidP="0075182E">
      <w:pPr>
        <w:shd w:val="clear" w:color="auto" w:fill="FFFFFF"/>
        <w:spacing w:line="150" w:lineRule="atLeast"/>
        <w:jc w:val="center"/>
        <w:rPr>
          <w:b/>
          <w:bCs/>
          <w:color w:val="000000"/>
          <w:spacing w:val="-4"/>
          <w:sz w:val="22"/>
          <w:szCs w:val="22"/>
        </w:rPr>
      </w:pPr>
      <w:r>
        <w:rPr>
          <w:b/>
          <w:bCs/>
          <w:color w:val="000000"/>
          <w:spacing w:val="-4"/>
          <w:sz w:val="22"/>
          <w:szCs w:val="22"/>
        </w:rPr>
        <w:t>Перечень объектов культурного наследия (памятников истории и культуры), расположенных в с.Мамяково и на прилегающих к селу территориях</w:t>
      </w:r>
    </w:p>
    <w:p w:rsidR="0075182E" w:rsidRDefault="0075182E" w:rsidP="0075182E">
      <w:pPr>
        <w:shd w:val="clear" w:color="auto" w:fill="FFFFFF"/>
        <w:spacing w:line="150" w:lineRule="atLeast"/>
        <w:ind w:firstLine="567"/>
        <w:jc w:val="right"/>
        <w:rPr>
          <w:color w:val="000000"/>
          <w:spacing w:val="-4"/>
          <w:sz w:val="22"/>
          <w:szCs w:val="20"/>
        </w:rPr>
      </w:pPr>
    </w:p>
    <w:p w:rsidR="0075182E" w:rsidRDefault="0075182E" w:rsidP="0075182E">
      <w:pPr>
        <w:shd w:val="clear" w:color="auto" w:fill="FFFFFF"/>
        <w:spacing w:line="150" w:lineRule="atLeast"/>
        <w:ind w:firstLine="567"/>
        <w:jc w:val="right"/>
        <w:rPr>
          <w:color w:val="000000"/>
          <w:spacing w:val="-4"/>
          <w:szCs w:val="20"/>
        </w:rPr>
      </w:pPr>
      <w:r>
        <w:rPr>
          <w:color w:val="000000"/>
          <w:spacing w:val="-4"/>
          <w:szCs w:val="20"/>
        </w:rPr>
        <w:t>Таблица № 1.5</w:t>
      </w:r>
    </w:p>
    <w:tbl>
      <w:tblPr>
        <w:tblW w:w="0" w:type="auto"/>
        <w:tblInd w:w="65" w:type="dxa"/>
        <w:tblLayout w:type="fixed"/>
        <w:tblCellMar>
          <w:top w:w="55" w:type="dxa"/>
          <w:left w:w="55" w:type="dxa"/>
          <w:bottom w:w="55" w:type="dxa"/>
          <w:right w:w="55" w:type="dxa"/>
        </w:tblCellMar>
        <w:tblLook w:val="0000"/>
      </w:tblPr>
      <w:tblGrid>
        <w:gridCol w:w="576"/>
        <w:gridCol w:w="1769"/>
        <w:gridCol w:w="2658"/>
        <w:gridCol w:w="1255"/>
        <w:gridCol w:w="1440"/>
        <w:gridCol w:w="1016"/>
        <w:gridCol w:w="960"/>
      </w:tblGrid>
      <w:tr w:rsidR="0075182E" w:rsidTr="00B861EE">
        <w:trPr>
          <w:cantSplit/>
          <w:trHeight w:val="227"/>
          <w:tblHeader/>
        </w:trPr>
        <w:tc>
          <w:tcPr>
            <w:tcW w:w="576" w:type="dxa"/>
            <w:tcBorders>
              <w:top w:val="single" w:sz="1" w:space="0" w:color="000000"/>
              <w:left w:val="single" w:sz="1" w:space="0" w:color="000000"/>
              <w:bottom w:val="single" w:sz="1" w:space="0" w:color="000000"/>
            </w:tcBorders>
          </w:tcPr>
          <w:p w:rsidR="0075182E" w:rsidRDefault="0075182E" w:rsidP="00B861EE">
            <w:pPr>
              <w:shd w:val="clear" w:color="auto" w:fill="FFFFFF"/>
              <w:snapToGrid w:val="0"/>
              <w:jc w:val="center"/>
              <w:rPr>
                <w:spacing w:val="-6"/>
                <w:sz w:val="18"/>
                <w:szCs w:val="18"/>
              </w:rPr>
            </w:pPr>
            <w:r>
              <w:rPr>
                <w:sz w:val="18"/>
                <w:szCs w:val="18"/>
              </w:rPr>
              <w:t xml:space="preserve">N </w:t>
            </w:r>
            <w:r>
              <w:rPr>
                <w:spacing w:val="-6"/>
                <w:sz w:val="18"/>
                <w:szCs w:val="18"/>
              </w:rPr>
              <w:t>п/п</w:t>
            </w:r>
          </w:p>
        </w:tc>
        <w:tc>
          <w:tcPr>
            <w:tcW w:w="1769" w:type="dxa"/>
            <w:tcBorders>
              <w:top w:val="single" w:sz="1" w:space="0" w:color="000000"/>
              <w:left w:val="single" w:sz="1" w:space="0" w:color="000000"/>
              <w:bottom w:val="single" w:sz="1" w:space="0" w:color="000000"/>
            </w:tcBorders>
          </w:tcPr>
          <w:p w:rsidR="0075182E" w:rsidRDefault="0075182E" w:rsidP="00B861EE">
            <w:pPr>
              <w:shd w:val="clear" w:color="auto" w:fill="FFFFFF"/>
              <w:snapToGrid w:val="0"/>
              <w:jc w:val="center"/>
              <w:rPr>
                <w:sz w:val="18"/>
                <w:szCs w:val="18"/>
              </w:rPr>
            </w:pPr>
            <w:r>
              <w:rPr>
                <w:sz w:val="18"/>
                <w:szCs w:val="18"/>
              </w:rPr>
              <w:t>Наименование памятника</w:t>
            </w:r>
          </w:p>
        </w:tc>
        <w:tc>
          <w:tcPr>
            <w:tcW w:w="2658" w:type="dxa"/>
            <w:tcBorders>
              <w:top w:val="single" w:sz="1" w:space="0" w:color="000000"/>
              <w:left w:val="single" w:sz="1" w:space="0" w:color="000000"/>
              <w:bottom w:val="single" w:sz="1" w:space="0" w:color="000000"/>
            </w:tcBorders>
          </w:tcPr>
          <w:p w:rsidR="0075182E" w:rsidRDefault="0075182E" w:rsidP="00B861EE">
            <w:pPr>
              <w:shd w:val="clear" w:color="auto" w:fill="FFFFFF"/>
              <w:snapToGrid w:val="0"/>
              <w:jc w:val="center"/>
              <w:rPr>
                <w:sz w:val="18"/>
                <w:szCs w:val="18"/>
              </w:rPr>
            </w:pPr>
            <w:r>
              <w:rPr>
                <w:sz w:val="18"/>
                <w:szCs w:val="18"/>
              </w:rPr>
              <w:t>Местоположение памятника</w:t>
            </w:r>
          </w:p>
        </w:tc>
        <w:tc>
          <w:tcPr>
            <w:tcW w:w="1255" w:type="dxa"/>
            <w:tcBorders>
              <w:top w:val="single" w:sz="1" w:space="0" w:color="000000"/>
              <w:left w:val="single" w:sz="1" w:space="0" w:color="000000"/>
              <w:bottom w:val="single" w:sz="1" w:space="0" w:color="000000"/>
            </w:tcBorders>
          </w:tcPr>
          <w:p w:rsidR="0075182E" w:rsidRDefault="0075182E" w:rsidP="00B861EE">
            <w:pPr>
              <w:shd w:val="clear" w:color="auto" w:fill="FFFFFF"/>
              <w:snapToGrid w:val="0"/>
              <w:jc w:val="center"/>
              <w:rPr>
                <w:spacing w:val="-1"/>
                <w:sz w:val="18"/>
                <w:szCs w:val="18"/>
              </w:rPr>
            </w:pPr>
            <w:r>
              <w:rPr>
                <w:spacing w:val="-1"/>
                <w:sz w:val="18"/>
                <w:szCs w:val="18"/>
              </w:rPr>
              <w:t>Датировка</w:t>
            </w:r>
          </w:p>
        </w:tc>
        <w:tc>
          <w:tcPr>
            <w:tcW w:w="1440" w:type="dxa"/>
            <w:tcBorders>
              <w:top w:val="single" w:sz="1" w:space="0" w:color="000000"/>
              <w:left w:val="single" w:sz="1" w:space="0" w:color="000000"/>
              <w:bottom w:val="single" w:sz="1" w:space="0" w:color="000000"/>
            </w:tcBorders>
          </w:tcPr>
          <w:p w:rsidR="0075182E" w:rsidRDefault="0075182E" w:rsidP="00B861EE">
            <w:pPr>
              <w:shd w:val="clear" w:color="auto" w:fill="FFFFFF"/>
              <w:snapToGrid w:val="0"/>
              <w:jc w:val="center"/>
              <w:rPr>
                <w:spacing w:val="-1"/>
                <w:sz w:val="18"/>
                <w:szCs w:val="18"/>
              </w:rPr>
            </w:pPr>
            <w:r>
              <w:rPr>
                <w:spacing w:val="-1"/>
                <w:sz w:val="18"/>
                <w:szCs w:val="18"/>
              </w:rPr>
              <w:t>Современное</w:t>
            </w:r>
          </w:p>
          <w:p w:rsidR="0075182E" w:rsidRDefault="0075182E" w:rsidP="00B861EE">
            <w:pPr>
              <w:shd w:val="clear" w:color="auto" w:fill="FFFFFF"/>
              <w:jc w:val="center"/>
              <w:rPr>
                <w:spacing w:val="-2"/>
                <w:sz w:val="18"/>
                <w:szCs w:val="18"/>
              </w:rPr>
            </w:pPr>
            <w:r>
              <w:rPr>
                <w:spacing w:val="-2"/>
                <w:sz w:val="18"/>
                <w:szCs w:val="18"/>
              </w:rPr>
              <w:t>использование, для</w:t>
            </w:r>
          </w:p>
          <w:p w:rsidR="0075182E" w:rsidRDefault="0075182E" w:rsidP="00B861EE">
            <w:pPr>
              <w:shd w:val="clear" w:color="auto" w:fill="FFFFFF"/>
              <w:jc w:val="center"/>
              <w:rPr>
                <w:sz w:val="18"/>
                <w:szCs w:val="18"/>
              </w:rPr>
            </w:pPr>
            <w:r>
              <w:rPr>
                <w:sz w:val="18"/>
                <w:szCs w:val="18"/>
              </w:rPr>
              <w:t>пам. археол.-источник</w:t>
            </w:r>
          </w:p>
        </w:tc>
        <w:tc>
          <w:tcPr>
            <w:tcW w:w="1016" w:type="dxa"/>
            <w:tcBorders>
              <w:top w:val="single" w:sz="1" w:space="0" w:color="000000"/>
              <w:left w:val="single" w:sz="1" w:space="0" w:color="000000"/>
              <w:bottom w:val="single" w:sz="1" w:space="0" w:color="000000"/>
            </w:tcBorders>
          </w:tcPr>
          <w:p w:rsidR="0075182E" w:rsidRDefault="0075182E" w:rsidP="00B861EE">
            <w:pPr>
              <w:shd w:val="clear" w:color="auto" w:fill="FFFFFF"/>
              <w:snapToGrid w:val="0"/>
              <w:jc w:val="center"/>
              <w:rPr>
                <w:spacing w:val="-3"/>
                <w:sz w:val="18"/>
                <w:szCs w:val="18"/>
              </w:rPr>
            </w:pPr>
            <w:r>
              <w:rPr>
                <w:sz w:val="18"/>
                <w:szCs w:val="18"/>
              </w:rPr>
              <w:t xml:space="preserve">Вид </w:t>
            </w:r>
            <w:r>
              <w:rPr>
                <w:spacing w:val="-3"/>
                <w:sz w:val="18"/>
                <w:szCs w:val="18"/>
              </w:rPr>
              <w:t>памятника</w:t>
            </w:r>
          </w:p>
        </w:tc>
        <w:tc>
          <w:tcPr>
            <w:tcW w:w="960" w:type="dxa"/>
            <w:tcBorders>
              <w:top w:val="single" w:sz="1" w:space="0" w:color="000000"/>
              <w:left w:val="single" w:sz="1" w:space="0" w:color="000000"/>
              <w:bottom w:val="single" w:sz="1" w:space="0" w:color="000000"/>
              <w:right w:val="single" w:sz="1" w:space="0" w:color="000000"/>
            </w:tcBorders>
          </w:tcPr>
          <w:p w:rsidR="0075182E" w:rsidRDefault="0075182E" w:rsidP="00B861EE">
            <w:pPr>
              <w:shd w:val="clear" w:color="auto" w:fill="FFFFFF"/>
              <w:snapToGrid w:val="0"/>
              <w:jc w:val="center"/>
              <w:rPr>
                <w:spacing w:val="-1"/>
                <w:sz w:val="18"/>
                <w:szCs w:val="18"/>
              </w:rPr>
            </w:pPr>
            <w:r>
              <w:rPr>
                <w:spacing w:val="-1"/>
                <w:sz w:val="18"/>
                <w:szCs w:val="18"/>
              </w:rPr>
              <w:t>Принятие на госохрану</w:t>
            </w:r>
          </w:p>
        </w:tc>
      </w:tr>
      <w:tr w:rsidR="0075182E" w:rsidTr="00B861EE">
        <w:trPr>
          <w:cantSplit/>
          <w:trHeight w:val="227"/>
        </w:trPr>
        <w:tc>
          <w:tcPr>
            <w:tcW w:w="576" w:type="dxa"/>
            <w:tcBorders>
              <w:left w:val="single" w:sz="1" w:space="0" w:color="000000"/>
              <w:bottom w:val="single" w:sz="4" w:space="0" w:color="000000"/>
            </w:tcBorders>
          </w:tcPr>
          <w:p w:rsidR="0075182E" w:rsidRDefault="0075182E" w:rsidP="00B861EE">
            <w:pPr>
              <w:pStyle w:val="a8"/>
              <w:snapToGrid w:val="0"/>
              <w:jc w:val="center"/>
              <w:rPr>
                <w:sz w:val="18"/>
                <w:szCs w:val="18"/>
              </w:rPr>
            </w:pPr>
            <w:r>
              <w:rPr>
                <w:sz w:val="18"/>
                <w:szCs w:val="18"/>
              </w:rPr>
              <w:t>1</w:t>
            </w:r>
          </w:p>
        </w:tc>
        <w:tc>
          <w:tcPr>
            <w:tcW w:w="1769" w:type="dxa"/>
            <w:tcBorders>
              <w:left w:val="single" w:sz="1" w:space="0" w:color="000000"/>
              <w:bottom w:val="single" w:sz="4" w:space="0" w:color="000000"/>
            </w:tcBorders>
          </w:tcPr>
          <w:p w:rsidR="0075182E" w:rsidRDefault="0075182E" w:rsidP="00B861EE">
            <w:pPr>
              <w:pStyle w:val="a8"/>
              <w:snapToGrid w:val="0"/>
              <w:jc w:val="center"/>
              <w:rPr>
                <w:sz w:val="18"/>
                <w:szCs w:val="18"/>
              </w:rPr>
            </w:pPr>
            <w:r>
              <w:rPr>
                <w:sz w:val="18"/>
                <w:szCs w:val="18"/>
              </w:rPr>
              <w:t>2</w:t>
            </w:r>
          </w:p>
        </w:tc>
        <w:tc>
          <w:tcPr>
            <w:tcW w:w="2658" w:type="dxa"/>
            <w:tcBorders>
              <w:left w:val="single" w:sz="1" w:space="0" w:color="000000"/>
              <w:bottom w:val="single" w:sz="4" w:space="0" w:color="000000"/>
            </w:tcBorders>
          </w:tcPr>
          <w:p w:rsidR="0075182E" w:rsidRDefault="0075182E" w:rsidP="00B861EE">
            <w:pPr>
              <w:pStyle w:val="a8"/>
              <w:snapToGrid w:val="0"/>
              <w:jc w:val="center"/>
              <w:rPr>
                <w:sz w:val="18"/>
                <w:szCs w:val="18"/>
              </w:rPr>
            </w:pPr>
            <w:r>
              <w:rPr>
                <w:sz w:val="18"/>
                <w:szCs w:val="18"/>
              </w:rPr>
              <w:t>3</w:t>
            </w:r>
          </w:p>
        </w:tc>
        <w:tc>
          <w:tcPr>
            <w:tcW w:w="1255" w:type="dxa"/>
            <w:tcBorders>
              <w:left w:val="single" w:sz="1" w:space="0" w:color="000000"/>
              <w:bottom w:val="single" w:sz="4" w:space="0" w:color="000000"/>
            </w:tcBorders>
          </w:tcPr>
          <w:p w:rsidR="0075182E" w:rsidRDefault="0075182E" w:rsidP="00B861EE">
            <w:pPr>
              <w:pStyle w:val="a8"/>
              <w:snapToGrid w:val="0"/>
              <w:jc w:val="center"/>
              <w:rPr>
                <w:sz w:val="18"/>
                <w:szCs w:val="18"/>
              </w:rPr>
            </w:pPr>
            <w:r>
              <w:rPr>
                <w:sz w:val="18"/>
                <w:szCs w:val="18"/>
              </w:rPr>
              <w:t>4</w:t>
            </w:r>
          </w:p>
        </w:tc>
        <w:tc>
          <w:tcPr>
            <w:tcW w:w="1440" w:type="dxa"/>
            <w:tcBorders>
              <w:left w:val="single" w:sz="1" w:space="0" w:color="000000"/>
              <w:bottom w:val="single" w:sz="4" w:space="0" w:color="000000"/>
            </w:tcBorders>
          </w:tcPr>
          <w:p w:rsidR="0075182E" w:rsidRDefault="0075182E" w:rsidP="00B861EE">
            <w:pPr>
              <w:pStyle w:val="a8"/>
              <w:snapToGrid w:val="0"/>
              <w:jc w:val="center"/>
              <w:rPr>
                <w:sz w:val="18"/>
                <w:szCs w:val="18"/>
              </w:rPr>
            </w:pPr>
            <w:r>
              <w:rPr>
                <w:sz w:val="18"/>
                <w:szCs w:val="18"/>
              </w:rPr>
              <w:t>5</w:t>
            </w:r>
          </w:p>
        </w:tc>
        <w:tc>
          <w:tcPr>
            <w:tcW w:w="1016" w:type="dxa"/>
            <w:tcBorders>
              <w:left w:val="single" w:sz="1" w:space="0" w:color="000000"/>
              <w:bottom w:val="single" w:sz="4" w:space="0" w:color="000000"/>
            </w:tcBorders>
          </w:tcPr>
          <w:p w:rsidR="0075182E" w:rsidRDefault="0075182E" w:rsidP="00B861EE">
            <w:pPr>
              <w:pStyle w:val="a8"/>
              <w:snapToGrid w:val="0"/>
              <w:jc w:val="center"/>
              <w:rPr>
                <w:sz w:val="18"/>
                <w:szCs w:val="18"/>
              </w:rPr>
            </w:pPr>
            <w:r>
              <w:rPr>
                <w:sz w:val="18"/>
                <w:szCs w:val="18"/>
              </w:rPr>
              <w:t>6</w:t>
            </w:r>
          </w:p>
        </w:tc>
        <w:tc>
          <w:tcPr>
            <w:tcW w:w="960" w:type="dxa"/>
            <w:tcBorders>
              <w:left w:val="single" w:sz="1" w:space="0" w:color="000000"/>
              <w:bottom w:val="single" w:sz="4" w:space="0" w:color="000000"/>
              <w:right w:val="single" w:sz="1" w:space="0" w:color="000000"/>
            </w:tcBorders>
          </w:tcPr>
          <w:p w:rsidR="0075182E" w:rsidRDefault="0075182E" w:rsidP="00B861EE">
            <w:pPr>
              <w:pStyle w:val="a8"/>
              <w:snapToGrid w:val="0"/>
              <w:jc w:val="center"/>
              <w:rPr>
                <w:sz w:val="18"/>
                <w:szCs w:val="18"/>
              </w:rPr>
            </w:pPr>
            <w:r>
              <w:rPr>
                <w:sz w:val="18"/>
                <w:szCs w:val="18"/>
              </w:rPr>
              <w:t>7</w:t>
            </w:r>
          </w:p>
        </w:tc>
      </w:tr>
      <w:tr w:rsidR="0075182E" w:rsidTr="00B861EE">
        <w:trPr>
          <w:cantSplit/>
        </w:trPr>
        <w:tc>
          <w:tcPr>
            <w:tcW w:w="576" w:type="dxa"/>
            <w:tcBorders>
              <w:left w:val="single" w:sz="1" w:space="0" w:color="000000"/>
              <w:bottom w:val="single" w:sz="4" w:space="0" w:color="000000"/>
            </w:tcBorders>
          </w:tcPr>
          <w:p w:rsidR="0075182E" w:rsidRDefault="0075182E" w:rsidP="00B861EE">
            <w:pPr>
              <w:pStyle w:val="a8"/>
              <w:snapToGrid w:val="0"/>
              <w:jc w:val="center"/>
              <w:rPr>
                <w:b/>
                <w:bCs/>
                <w:sz w:val="18"/>
                <w:szCs w:val="18"/>
              </w:rPr>
            </w:pPr>
          </w:p>
        </w:tc>
        <w:tc>
          <w:tcPr>
            <w:tcW w:w="9098" w:type="dxa"/>
            <w:gridSpan w:val="6"/>
            <w:tcBorders>
              <w:left w:val="single" w:sz="1" w:space="0" w:color="000000"/>
              <w:bottom w:val="single" w:sz="4" w:space="0" w:color="000000"/>
              <w:right w:val="single" w:sz="1" w:space="0" w:color="000000"/>
            </w:tcBorders>
          </w:tcPr>
          <w:p w:rsidR="0075182E" w:rsidRDefault="0075182E" w:rsidP="00B861EE">
            <w:pPr>
              <w:pStyle w:val="a8"/>
              <w:snapToGrid w:val="0"/>
              <w:rPr>
                <w:b/>
                <w:sz w:val="18"/>
                <w:szCs w:val="18"/>
              </w:rPr>
            </w:pPr>
            <w:r>
              <w:rPr>
                <w:b/>
                <w:sz w:val="18"/>
                <w:szCs w:val="18"/>
              </w:rPr>
              <w:t>Выявленные памятники археологии</w:t>
            </w:r>
          </w:p>
        </w:tc>
      </w:tr>
      <w:tr w:rsidR="0075182E" w:rsidTr="00B861EE">
        <w:trPr>
          <w:cantSplit/>
          <w:trHeight w:val="227"/>
        </w:trPr>
        <w:tc>
          <w:tcPr>
            <w:tcW w:w="576" w:type="dxa"/>
            <w:tcBorders>
              <w:left w:val="single" w:sz="1" w:space="0" w:color="000000"/>
              <w:bottom w:val="single" w:sz="4" w:space="0" w:color="000000"/>
            </w:tcBorders>
          </w:tcPr>
          <w:p w:rsidR="0075182E" w:rsidRDefault="0075182E" w:rsidP="00B861EE">
            <w:pPr>
              <w:pStyle w:val="a8"/>
              <w:snapToGrid w:val="0"/>
              <w:jc w:val="center"/>
              <w:rPr>
                <w:sz w:val="18"/>
                <w:szCs w:val="18"/>
              </w:rPr>
            </w:pPr>
            <w:r>
              <w:rPr>
                <w:sz w:val="18"/>
                <w:szCs w:val="18"/>
              </w:rPr>
              <w:t>1</w:t>
            </w:r>
          </w:p>
        </w:tc>
        <w:tc>
          <w:tcPr>
            <w:tcW w:w="1769" w:type="dxa"/>
            <w:tcBorders>
              <w:left w:val="single" w:sz="1" w:space="0" w:color="000000"/>
              <w:bottom w:val="single" w:sz="4" w:space="0" w:color="000000"/>
            </w:tcBorders>
          </w:tcPr>
          <w:p w:rsidR="0075182E" w:rsidRDefault="0075182E" w:rsidP="00B861EE">
            <w:pPr>
              <w:shd w:val="clear" w:color="auto" w:fill="FFFFFF"/>
              <w:snapToGrid w:val="0"/>
              <w:rPr>
                <w:bCs/>
                <w:sz w:val="18"/>
                <w:szCs w:val="18"/>
              </w:rPr>
            </w:pPr>
            <w:r>
              <w:rPr>
                <w:bCs/>
                <w:sz w:val="18"/>
                <w:szCs w:val="18"/>
              </w:rPr>
              <w:t xml:space="preserve">Мамяковская </w:t>
            </w:r>
            <w:r>
              <w:rPr>
                <w:bCs/>
                <w:sz w:val="18"/>
                <w:szCs w:val="18"/>
                <w:lang w:val="en-US"/>
              </w:rPr>
              <w:t>III</w:t>
            </w:r>
            <w:r>
              <w:rPr>
                <w:bCs/>
                <w:sz w:val="18"/>
                <w:szCs w:val="18"/>
              </w:rPr>
              <w:t xml:space="preserve"> стоянка</w:t>
            </w:r>
          </w:p>
        </w:tc>
        <w:tc>
          <w:tcPr>
            <w:tcW w:w="2658" w:type="dxa"/>
            <w:tcBorders>
              <w:left w:val="single" w:sz="1" w:space="0" w:color="000000"/>
              <w:bottom w:val="single" w:sz="4" w:space="0" w:color="000000"/>
            </w:tcBorders>
          </w:tcPr>
          <w:p w:rsidR="0075182E" w:rsidRDefault="0075182E" w:rsidP="00B861EE">
            <w:pPr>
              <w:shd w:val="clear" w:color="auto" w:fill="FFFFFF"/>
              <w:snapToGrid w:val="0"/>
              <w:rPr>
                <w:sz w:val="18"/>
                <w:szCs w:val="18"/>
              </w:rPr>
            </w:pPr>
            <w:r>
              <w:rPr>
                <w:sz w:val="18"/>
                <w:szCs w:val="18"/>
              </w:rPr>
              <w:t>Между с.Мамяково и с.Шарипово, на мысу левого берега р.Кармасан и правого берега р.Каряка</w:t>
            </w:r>
          </w:p>
        </w:tc>
        <w:tc>
          <w:tcPr>
            <w:tcW w:w="1255" w:type="dxa"/>
            <w:tcBorders>
              <w:left w:val="single" w:sz="1" w:space="0" w:color="000000"/>
              <w:bottom w:val="single" w:sz="4" w:space="0" w:color="000000"/>
            </w:tcBorders>
          </w:tcPr>
          <w:p w:rsidR="0075182E" w:rsidRDefault="0075182E" w:rsidP="00B861EE">
            <w:pPr>
              <w:shd w:val="clear" w:color="auto" w:fill="FFFFFF"/>
              <w:snapToGrid w:val="0"/>
              <w:jc w:val="center"/>
              <w:rPr>
                <w:spacing w:val="-3"/>
                <w:sz w:val="18"/>
                <w:szCs w:val="18"/>
              </w:rPr>
            </w:pPr>
            <w:r>
              <w:rPr>
                <w:spacing w:val="-3"/>
                <w:sz w:val="18"/>
                <w:szCs w:val="18"/>
              </w:rPr>
              <w:t>Эпоха бронзы</w:t>
            </w:r>
          </w:p>
        </w:tc>
        <w:tc>
          <w:tcPr>
            <w:tcW w:w="1440" w:type="dxa"/>
            <w:tcBorders>
              <w:left w:val="single" w:sz="1" w:space="0" w:color="000000"/>
              <w:bottom w:val="single" w:sz="4" w:space="0" w:color="000000"/>
            </w:tcBorders>
          </w:tcPr>
          <w:p w:rsidR="0075182E" w:rsidRDefault="0075182E" w:rsidP="00B861EE">
            <w:pPr>
              <w:shd w:val="clear" w:color="auto" w:fill="FFFFFF"/>
              <w:snapToGrid w:val="0"/>
              <w:jc w:val="center"/>
              <w:rPr>
                <w:sz w:val="18"/>
                <w:szCs w:val="18"/>
              </w:rPr>
            </w:pPr>
            <w:r>
              <w:rPr>
                <w:sz w:val="18"/>
                <w:szCs w:val="18"/>
              </w:rPr>
              <w:t>АКБ № 376</w:t>
            </w:r>
          </w:p>
        </w:tc>
        <w:tc>
          <w:tcPr>
            <w:tcW w:w="1016" w:type="dxa"/>
            <w:tcBorders>
              <w:left w:val="single" w:sz="1" w:space="0" w:color="000000"/>
              <w:bottom w:val="single" w:sz="4" w:space="0" w:color="000000"/>
            </w:tcBorders>
          </w:tcPr>
          <w:p w:rsidR="0075182E" w:rsidRDefault="0075182E" w:rsidP="00B861EE">
            <w:pPr>
              <w:shd w:val="clear" w:color="auto" w:fill="FFFFFF"/>
              <w:snapToGrid w:val="0"/>
              <w:rPr>
                <w:sz w:val="18"/>
                <w:szCs w:val="18"/>
              </w:rPr>
            </w:pPr>
          </w:p>
        </w:tc>
        <w:tc>
          <w:tcPr>
            <w:tcW w:w="960" w:type="dxa"/>
            <w:tcBorders>
              <w:left w:val="single" w:sz="1" w:space="0" w:color="000000"/>
              <w:bottom w:val="single" w:sz="4" w:space="0" w:color="000000"/>
              <w:right w:val="single" w:sz="1" w:space="0" w:color="000000"/>
            </w:tcBorders>
          </w:tcPr>
          <w:p w:rsidR="0075182E" w:rsidRDefault="0075182E" w:rsidP="00B861EE">
            <w:pPr>
              <w:shd w:val="clear" w:color="auto" w:fill="FFFFFF"/>
              <w:snapToGrid w:val="0"/>
              <w:jc w:val="center"/>
              <w:rPr>
                <w:sz w:val="18"/>
                <w:szCs w:val="18"/>
              </w:rPr>
            </w:pPr>
            <w:r>
              <w:rPr>
                <w:sz w:val="18"/>
                <w:szCs w:val="18"/>
              </w:rPr>
              <w:t>В</w:t>
            </w:r>
          </w:p>
        </w:tc>
      </w:tr>
      <w:tr w:rsidR="0075182E" w:rsidTr="00B861EE">
        <w:trPr>
          <w:cantSplit/>
          <w:trHeight w:val="227"/>
        </w:trPr>
        <w:tc>
          <w:tcPr>
            <w:tcW w:w="576" w:type="dxa"/>
            <w:tcBorders>
              <w:left w:val="single" w:sz="1" w:space="0" w:color="000000"/>
              <w:bottom w:val="single" w:sz="4" w:space="0" w:color="000000"/>
            </w:tcBorders>
          </w:tcPr>
          <w:p w:rsidR="0075182E" w:rsidRDefault="0075182E" w:rsidP="00B861EE">
            <w:pPr>
              <w:pStyle w:val="a8"/>
              <w:snapToGrid w:val="0"/>
              <w:jc w:val="center"/>
              <w:rPr>
                <w:sz w:val="18"/>
                <w:szCs w:val="18"/>
              </w:rPr>
            </w:pPr>
            <w:r>
              <w:rPr>
                <w:sz w:val="18"/>
                <w:szCs w:val="18"/>
              </w:rPr>
              <w:t>2</w:t>
            </w:r>
          </w:p>
        </w:tc>
        <w:tc>
          <w:tcPr>
            <w:tcW w:w="1769" w:type="dxa"/>
            <w:tcBorders>
              <w:left w:val="single" w:sz="1" w:space="0" w:color="000000"/>
              <w:bottom w:val="single" w:sz="4" w:space="0" w:color="000000"/>
            </w:tcBorders>
          </w:tcPr>
          <w:p w:rsidR="0075182E" w:rsidRDefault="0075182E" w:rsidP="00B861EE">
            <w:pPr>
              <w:shd w:val="clear" w:color="auto" w:fill="FFFFFF"/>
              <w:snapToGrid w:val="0"/>
              <w:rPr>
                <w:bCs/>
                <w:sz w:val="18"/>
                <w:szCs w:val="18"/>
              </w:rPr>
            </w:pPr>
            <w:r>
              <w:rPr>
                <w:bCs/>
                <w:sz w:val="18"/>
                <w:szCs w:val="18"/>
              </w:rPr>
              <w:t>Мамяковская I стоянка и селище</w:t>
            </w:r>
          </w:p>
        </w:tc>
        <w:tc>
          <w:tcPr>
            <w:tcW w:w="2658" w:type="dxa"/>
            <w:tcBorders>
              <w:left w:val="single" w:sz="1" w:space="0" w:color="000000"/>
              <w:bottom w:val="single" w:sz="4" w:space="0" w:color="000000"/>
            </w:tcBorders>
          </w:tcPr>
          <w:p w:rsidR="0075182E" w:rsidRDefault="0075182E" w:rsidP="00B861EE">
            <w:pPr>
              <w:shd w:val="clear" w:color="auto" w:fill="FFFFFF"/>
              <w:snapToGrid w:val="0"/>
              <w:rPr>
                <w:sz w:val="18"/>
                <w:szCs w:val="18"/>
              </w:rPr>
            </w:pPr>
            <w:r>
              <w:rPr>
                <w:sz w:val="18"/>
                <w:szCs w:val="18"/>
              </w:rPr>
              <w:t>В 3 км севернее с.Мамяково, на мысу левого берега р.Кармасан</w:t>
            </w:r>
          </w:p>
        </w:tc>
        <w:tc>
          <w:tcPr>
            <w:tcW w:w="1255" w:type="dxa"/>
            <w:tcBorders>
              <w:left w:val="single" w:sz="1" w:space="0" w:color="000000"/>
              <w:bottom w:val="single" w:sz="4" w:space="0" w:color="000000"/>
            </w:tcBorders>
          </w:tcPr>
          <w:p w:rsidR="0075182E" w:rsidRDefault="0075182E" w:rsidP="00B861EE">
            <w:pPr>
              <w:shd w:val="clear" w:color="auto" w:fill="FFFFFF"/>
              <w:snapToGrid w:val="0"/>
              <w:jc w:val="center"/>
              <w:rPr>
                <w:spacing w:val="-3"/>
                <w:sz w:val="18"/>
                <w:szCs w:val="18"/>
              </w:rPr>
            </w:pPr>
            <w:r>
              <w:rPr>
                <w:spacing w:val="-3"/>
                <w:sz w:val="18"/>
                <w:szCs w:val="18"/>
              </w:rPr>
              <w:t>Эпоха бронзы, эпоха железа</w:t>
            </w:r>
          </w:p>
        </w:tc>
        <w:tc>
          <w:tcPr>
            <w:tcW w:w="1440" w:type="dxa"/>
            <w:tcBorders>
              <w:left w:val="single" w:sz="1" w:space="0" w:color="000000"/>
              <w:bottom w:val="single" w:sz="4" w:space="0" w:color="000000"/>
            </w:tcBorders>
          </w:tcPr>
          <w:p w:rsidR="0075182E" w:rsidRDefault="0075182E" w:rsidP="00B861EE">
            <w:pPr>
              <w:shd w:val="clear" w:color="auto" w:fill="FFFFFF"/>
              <w:snapToGrid w:val="0"/>
              <w:jc w:val="center"/>
              <w:rPr>
                <w:sz w:val="18"/>
                <w:szCs w:val="18"/>
              </w:rPr>
            </w:pPr>
            <w:r>
              <w:rPr>
                <w:sz w:val="18"/>
                <w:szCs w:val="18"/>
              </w:rPr>
              <w:t>АКБ № 370</w:t>
            </w:r>
          </w:p>
        </w:tc>
        <w:tc>
          <w:tcPr>
            <w:tcW w:w="1016" w:type="dxa"/>
            <w:tcBorders>
              <w:left w:val="single" w:sz="1" w:space="0" w:color="000000"/>
              <w:bottom w:val="single" w:sz="4" w:space="0" w:color="000000"/>
            </w:tcBorders>
          </w:tcPr>
          <w:p w:rsidR="0075182E" w:rsidRDefault="0075182E" w:rsidP="00B861EE">
            <w:pPr>
              <w:shd w:val="clear" w:color="auto" w:fill="FFFFFF"/>
              <w:snapToGrid w:val="0"/>
              <w:rPr>
                <w:sz w:val="18"/>
                <w:szCs w:val="18"/>
              </w:rPr>
            </w:pPr>
          </w:p>
        </w:tc>
        <w:tc>
          <w:tcPr>
            <w:tcW w:w="960" w:type="dxa"/>
            <w:tcBorders>
              <w:left w:val="single" w:sz="1" w:space="0" w:color="000000"/>
              <w:bottom w:val="single" w:sz="4" w:space="0" w:color="000000"/>
              <w:right w:val="single" w:sz="1" w:space="0" w:color="000000"/>
            </w:tcBorders>
          </w:tcPr>
          <w:p w:rsidR="0075182E" w:rsidRDefault="0075182E" w:rsidP="00B861EE">
            <w:pPr>
              <w:shd w:val="clear" w:color="auto" w:fill="FFFFFF"/>
              <w:snapToGrid w:val="0"/>
              <w:jc w:val="center"/>
              <w:rPr>
                <w:sz w:val="18"/>
                <w:szCs w:val="18"/>
              </w:rPr>
            </w:pPr>
            <w:r>
              <w:rPr>
                <w:sz w:val="18"/>
                <w:szCs w:val="18"/>
              </w:rPr>
              <w:t>В</w:t>
            </w:r>
          </w:p>
        </w:tc>
      </w:tr>
      <w:tr w:rsidR="0075182E" w:rsidTr="00B861EE">
        <w:trPr>
          <w:cantSplit/>
          <w:trHeight w:val="227"/>
        </w:trPr>
        <w:tc>
          <w:tcPr>
            <w:tcW w:w="576" w:type="dxa"/>
            <w:tcBorders>
              <w:left w:val="single" w:sz="1" w:space="0" w:color="000000"/>
              <w:bottom w:val="single" w:sz="4" w:space="0" w:color="000000"/>
            </w:tcBorders>
          </w:tcPr>
          <w:p w:rsidR="0075182E" w:rsidRDefault="0075182E" w:rsidP="00B861EE">
            <w:pPr>
              <w:pStyle w:val="a8"/>
              <w:snapToGrid w:val="0"/>
              <w:jc w:val="center"/>
              <w:rPr>
                <w:sz w:val="18"/>
                <w:szCs w:val="18"/>
              </w:rPr>
            </w:pPr>
            <w:r>
              <w:rPr>
                <w:sz w:val="18"/>
                <w:szCs w:val="18"/>
              </w:rPr>
              <w:t>3</w:t>
            </w:r>
          </w:p>
        </w:tc>
        <w:tc>
          <w:tcPr>
            <w:tcW w:w="1769" w:type="dxa"/>
            <w:tcBorders>
              <w:left w:val="single" w:sz="1" w:space="0" w:color="000000"/>
              <w:bottom w:val="single" w:sz="4" w:space="0" w:color="000000"/>
            </w:tcBorders>
          </w:tcPr>
          <w:p w:rsidR="0075182E" w:rsidRDefault="0075182E" w:rsidP="00B861EE">
            <w:pPr>
              <w:shd w:val="clear" w:color="auto" w:fill="FFFFFF"/>
              <w:snapToGrid w:val="0"/>
              <w:rPr>
                <w:bCs/>
                <w:sz w:val="18"/>
                <w:szCs w:val="18"/>
              </w:rPr>
            </w:pPr>
            <w:r>
              <w:rPr>
                <w:bCs/>
                <w:sz w:val="18"/>
                <w:szCs w:val="18"/>
              </w:rPr>
              <w:t xml:space="preserve">Мамяковские </w:t>
            </w:r>
            <w:r>
              <w:rPr>
                <w:bCs/>
                <w:sz w:val="18"/>
                <w:szCs w:val="18"/>
                <w:lang w:val="en-US"/>
              </w:rPr>
              <w:t xml:space="preserve">II </w:t>
            </w:r>
            <w:r>
              <w:rPr>
                <w:bCs/>
                <w:sz w:val="18"/>
                <w:szCs w:val="18"/>
              </w:rPr>
              <w:t>курганы</w:t>
            </w:r>
          </w:p>
        </w:tc>
        <w:tc>
          <w:tcPr>
            <w:tcW w:w="2658" w:type="dxa"/>
            <w:tcBorders>
              <w:left w:val="single" w:sz="1" w:space="0" w:color="000000"/>
              <w:bottom w:val="single" w:sz="4" w:space="0" w:color="000000"/>
            </w:tcBorders>
          </w:tcPr>
          <w:p w:rsidR="0075182E" w:rsidRDefault="0075182E" w:rsidP="00B861EE">
            <w:pPr>
              <w:shd w:val="clear" w:color="auto" w:fill="FFFFFF"/>
              <w:snapToGrid w:val="0"/>
              <w:rPr>
                <w:sz w:val="18"/>
                <w:szCs w:val="18"/>
              </w:rPr>
            </w:pPr>
            <w:r>
              <w:rPr>
                <w:sz w:val="18"/>
                <w:szCs w:val="18"/>
              </w:rPr>
              <w:t>В 1 км севернее с.Мамяково, на мысу левого берега р.Кармасан</w:t>
            </w:r>
          </w:p>
        </w:tc>
        <w:tc>
          <w:tcPr>
            <w:tcW w:w="1255" w:type="dxa"/>
            <w:tcBorders>
              <w:left w:val="single" w:sz="1" w:space="0" w:color="000000"/>
              <w:bottom w:val="single" w:sz="4" w:space="0" w:color="000000"/>
            </w:tcBorders>
          </w:tcPr>
          <w:p w:rsidR="0075182E" w:rsidRDefault="0075182E" w:rsidP="00B861EE">
            <w:pPr>
              <w:shd w:val="clear" w:color="auto" w:fill="FFFFFF"/>
              <w:snapToGrid w:val="0"/>
              <w:jc w:val="center"/>
              <w:rPr>
                <w:spacing w:val="-3"/>
                <w:sz w:val="18"/>
                <w:szCs w:val="18"/>
              </w:rPr>
            </w:pPr>
            <w:r>
              <w:rPr>
                <w:spacing w:val="-3"/>
                <w:sz w:val="18"/>
                <w:szCs w:val="18"/>
              </w:rPr>
              <w:t>Эпоха бронзы</w:t>
            </w:r>
          </w:p>
        </w:tc>
        <w:tc>
          <w:tcPr>
            <w:tcW w:w="1440" w:type="dxa"/>
            <w:tcBorders>
              <w:left w:val="single" w:sz="1" w:space="0" w:color="000000"/>
              <w:bottom w:val="single" w:sz="4" w:space="0" w:color="000000"/>
            </w:tcBorders>
          </w:tcPr>
          <w:p w:rsidR="0075182E" w:rsidRDefault="0075182E" w:rsidP="00B861EE">
            <w:pPr>
              <w:shd w:val="clear" w:color="auto" w:fill="FFFFFF"/>
              <w:snapToGrid w:val="0"/>
              <w:jc w:val="center"/>
              <w:rPr>
                <w:sz w:val="18"/>
                <w:szCs w:val="18"/>
              </w:rPr>
            </w:pPr>
            <w:r>
              <w:rPr>
                <w:sz w:val="18"/>
                <w:szCs w:val="18"/>
              </w:rPr>
              <w:t>АКБ № 372</w:t>
            </w:r>
          </w:p>
        </w:tc>
        <w:tc>
          <w:tcPr>
            <w:tcW w:w="1016" w:type="dxa"/>
            <w:tcBorders>
              <w:left w:val="single" w:sz="1" w:space="0" w:color="000000"/>
              <w:bottom w:val="single" w:sz="4" w:space="0" w:color="000000"/>
            </w:tcBorders>
          </w:tcPr>
          <w:p w:rsidR="0075182E" w:rsidRDefault="0075182E" w:rsidP="00B861EE">
            <w:pPr>
              <w:shd w:val="clear" w:color="auto" w:fill="FFFFFF"/>
              <w:snapToGrid w:val="0"/>
              <w:rPr>
                <w:sz w:val="18"/>
                <w:szCs w:val="18"/>
              </w:rPr>
            </w:pPr>
          </w:p>
        </w:tc>
        <w:tc>
          <w:tcPr>
            <w:tcW w:w="960" w:type="dxa"/>
            <w:tcBorders>
              <w:left w:val="single" w:sz="1" w:space="0" w:color="000000"/>
              <w:bottom w:val="single" w:sz="4" w:space="0" w:color="000000"/>
              <w:right w:val="single" w:sz="1" w:space="0" w:color="000000"/>
            </w:tcBorders>
          </w:tcPr>
          <w:p w:rsidR="0075182E" w:rsidRDefault="0075182E" w:rsidP="00B861EE">
            <w:pPr>
              <w:shd w:val="clear" w:color="auto" w:fill="FFFFFF"/>
              <w:snapToGrid w:val="0"/>
              <w:jc w:val="center"/>
              <w:rPr>
                <w:sz w:val="18"/>
                <w:szCs w:val="18"/>
              </w:rPr>
            </w:pPr>
            <w:r>
              <w:rPr>
                <w:sz w:val="18"/>
                <w:szCs w:val="18"/>
              </w:rPr>
              <w:t>В</w:t>
            </w:r>
          </w:p>
        </w:tc>
      </w:tr>
    </w:tbl>
    <w:p w:rsidR="0075182E" w:rsidRDefault="0075182E" w:rsidP="0075182E">
      <w:pPr>
        <w:ind w:firstLine="567"/>
        <w:jc w:val="both"/>
      </w:pPr>
    </w:p>
    <w:p w:rsidR="0075182E" w:rsidRDefault="0075182E" w:rsidP="0075182E">
      <w:pPr>
        <w:pStyle w:val="a6"/>
        <w:spacing w:after="0"/>
        <w:ind w:firstLine="567"/>
        <w:jc w:val="both"/>
        <w:rPr>
          <w:rFonts w:cs="Arial"/>
          <w:sz w:val="22"/>
          <w:szCs w:val="22"/>
        </w:rPr>
      </w:pPr>
      <w:r>
        <w:rPr>
          <w:rFonts w:cs="Arial"/>
          <w:sz w:val="22"/>
          <w:szCs w:val="22"/>
        </w:rPr>
        <w:t xml:space="preserve">На запрашиваемой территории  полномасштабные (сплошные) археологические разведки не проводились. Анализ топографии и гидрографии территории свидетельствует о высокой вероятности обнаружения памятников археологии. По рекомендации Отдела по охране культурного наследия министерства культуры РБ, необходимо провести сплошное натурное обследование территории. </w:t>
      </w:r>
    </w:p>
    <w:p w:rsidR="0075182E" w:rsidRDefault="0075182E" w:rsidP="0075182E">
      <w:pPr>
        <w:ind w:firstLine="567"/>
        <w:jc w:val="both"/>
        <w:rPr>
          <w:sz w:val="22"/>
          <w:szCs w:val="22"/>
        </w:rPr>
      </w:pPr>
    </w:p>
    <w:p w:rsidR="0075182E" w:rsidRDefault="0075182E" w:rsidP="0075182E">
      <w:pPr>
        <w:pStyle w:val="a6"/>
        <w:spacing w:after="0"/>
        <w:ind w:firstLine="567"/>
        <w:jc w:val="both"/>
        <w:rPr>
          <w:rFonts w:cs="Arial"/>
          <w:b/>
          <w:sz w:val="22"/>
          <w:szCs w:val="22"/>
        </w:rPr>
      </w:pPr>
      <w:r>
        <w:rPr>
          <w:rFonts w:cs="Arial"/>
          <w:b/>
          <w:sz w:val="22"/>
          <w:szCs w:val="22"/>
        </w:rPr>
        <w:t>1.4  Транспорт и дороги</w:t>
      </w:r>
    </w:p>
    <w:p w:rsidR="0075182E" w:rsidRDefault="0075182E" w:rsidP="0075182E">
      <w:pPr>
        <w:ind w:firstLine="567"/>
        <w:jc w:val="both"/>
        <w:rPr>
          <w:rFonts w:cs="Arial"/>
          <w:sz w:val="22"/>
          <w:szCs w:val="22"/>
        </w:rPr>
      </w:pPr>
    </w:p>
    <w:p w:rsidR="0075182E" w:rsidRDefault="0075182E" w:rsidP="0075182E">
      <w:pPr>
        <w:ind w:firstLine="567"/>
        <w:jc w:val="both"/>
        <w:rPr>
          <w:rFonts w:cs="Arial"/>
          <w:sz w:val="22"/>
          <w:szCs w:val="22"/>
        </w:rPr>
      </w:pPr>
      <w:r>
        <w:rPr>
          <w:rFonts w:cs="Arial"/>
          <w:sz w:val="22"/>
          <w:szCs w:val="22"/>
        </w:rPr>
        <w:t>Внешние транспортно-экономические связи группы населенных пунктов осуществляются  автомобильным транспортом. Выезд на трассу федеральной автомобильной дороги Уфа- Казань осуществляется по местной сети автомобильных дорог.</w:t>
      </w:r>
    </w:p>
    <w:p w:rsidR="0075182E" w:rsidRDefault="0075182E" w:rsidP="0075182E">
      <w:pPr>
        <w:ind w:firstLine="567"/>
        <w:jc w:val="both"/>
        <w:rPr>
          <w:rFonts w:cs="Arial"/>
          <w:sz w:val="22"/>
          <w:szCs w:val="22"/>
        </w:rPr>
      </w:pPr>
      <w:r>
        <w:rPr>
          <w:rFonts w:cs="Arial"/>
          <w:sz w:val="22"/>
          <w:szCs w:val="22"/>
        </w:rPr>
        <w:t>Улицы и дороги имеют твердое покрытие, частично- асфальтовое покрытие.</w:t>
      </w:r>
    </w:p>
    <w:p w:rsidR="0075182E" w:rsidRDefault="0075182E" w:rsidP="0075182E">
      <w:pPr>
        <w:ind w:firstLine="567"/>
        <w:jc w:val="both"/>
        <w:rPr>
          <w:rFonts w:cs="Arial"/>
          <w:sz w:val="22"/>
          <w:szCs w:val="22"/>
        </w:rPr>
      </w:pPr>
      <w:r>
        <w:rPr>
          <w:rFonts w:cs="Arial"/>
          <w:sz w:val="22"/>
          <w:szCs w:val="22"/>
        </w:rPr>
        <w:t xml:space="preserve">Межпоселковые пассажирские перевозки осуществляет ГУП «Башавтотранс». </w:t>
      </w:r>
    </w:p>
    <w:p w:rsidR="0075182E" w:rsidRDefault="0075182E" w:rsidP="0075182E">
      <w:pPr>
        <w:ind w:firstLine="567"/>
        <w:jc w:val="both"/>
        <w:rPr>
          <w:rFonts w:cs="Arial"/>
          <w:sz w:val="22"/>
          <w:szCs w:val="22"/>
        </w:rPr>
      </w:pPr>
      <w:r>
        <w:rPr>
          <w:rFonts w:cs="Arial"/>
          <w:sz w:val="22"/>
          <w:szCs w:val="22"/>
        </w:rPr>
        <w:t xml:space="preserve">Магистральные трубопроводы территории  населенных пунктов не пересекают. </w:t>
      </w:r>
    </w:p>
    <w:p w:rsidR="0075182E" w:rsidRDefault="0075182E" w:rsidP="0075182E">
      <w:pPr>
        <w:ind w:firstLine="567"/>
        <w:jc w:val="both"/>
        <w:rPr>
          <w:rFonts w:cs="Arial"/>
          <w:sz w:val="22"/>
          <w:szCs w:val="22"/>
        </w:rPr>
      </w:pPr>
      <w:r>
        <w:rPr>
          <w:rFonts w:cs="Arial"/>
          <w:sz w:val="22"/>
          <w:szCs w:val="22"/>
        </w:rPr>
        <w:t>Существующая АЗС находится в с.Калтаево.</w:t>
      </w:r>
    </w:p>
    <w:p w:rsidR="0075182E" w:rsidRDefault="0075182E">
      <w:pPr>
        <w:widowControl/>
        <w:suppressAutoHyphens w:val="0"/>
        <w:rPr>
          <w:rFonts w:cs="Arial"/>
          <w:b/>
          <w:bCs/>
          <w:sz w:val="22"/>
          <w:szCs w:val="22"/>
        </w:rPr>
      </w:pPr>
      <w:r>
        <w:rPr>
          <w:rFonts w:cs="Arial"/>
          <w:b/>
          <w:bCs/>
          <w:sz w:val="22"/>
          <w:szCs w:val="22"/>
        </w:rPr>
        <w:br w:type="page"/>
      </w:r>
    </w:p>
    <w:p w:rsidR="0075182E" w:rsidRDefault="0075182E" w:rsidP="0075182E">
      <w:pPr>
        <w:ind w:firstLine="567"/>
        <w:jc w:val="both"/>
        <w:rPr>
          <w:rFonts w:cs="Arial"/>
          <w:b/>
          <w:bCs/>
          <w:sz w:val="22"/>
          <w:szCs w:val="22"/>
        </w:rPr>
      </w:pPr>
    </w:p>
    <w:p w:rsidR="0075182E" w:rsidRDefault="0075182E" w:rsidP="0075182E">
      <w:pPr>
        <w:jc w:val="center"/>
        <w:rPr>
          <w:rFonts w:cs="Arial"/>
          <w:b/>
          <w:bCs/>
          <w:sz w:val="22"/>
          <w:szCs w:val="22"/>
        </w:rPr>
      </w:pPr>
      <w:r>
        <w:rPr>
          <w:rFonts w:cs="Arial"/>
          <w:b/>
          <w:bCs/>
          <w:sz w:val="22"/>
          <w:szCs w:val="22"/>
        </w:rPr>
        <w:t>Перечень существующих искусственных сооружений</w:t>
      </w:r>
    </w:p>
    <w:p w:rsidR="0075182E" w:rsidRDefault="0075182E" w:rsidP="0075182E">
      <w:pPr>
        <w:ind w:firstLine="567"/>
        <w:jc w:val="right"/>
        <w:rPr>
          <w:rFonts w:cs="Arial"/>
          <w:sz w:val="22"/>
          <w:szCs w:val="22"/>
        </w:rPr>
      </w:pPr>
      <w:r>
        <w:rPr>
          <w:rFonts w:cs="Arial"/>
          <w:sz w:val="22"/>
          <w:szCs w:val="22"/>
        </w:rPr>
        <w:t>Таблица №1.5</w:t>
      </w:r>
    </w:p>
    <w:tbl>
      <w:tblPr>
        <w:tblW w:w="0" w:type="auto"/>
        <w:tblInd w:w="55" w:type="dxa"/>
        <w:tblLayout w:type="fixed"/>
        <w:tblCellMar>
          <w:top w:w="55" w:type="dxa"/>
          <w:left w:w="55" w:type="dxa"/>
          <w:bottom w:w="55" w:type="dxa"/>
          <w:right w:w="55" w:type="dxa"/>
        </w:tblCellMar>
        <w:tblLook w:val="0000"/>
      </w:tblPr>
      <w:tblGrid>
        <w:gridCol w:w="496"/>
        <w:gridCol w:w="2320"/>
        <w:gridCol w:w="1520"/>
        <w:gridCol w:w="1408"/>
        <w:gridCol w:w="2752"/>
        <w:gridCol w:w="1206"/>
      </w:tblGrid>
      <w:tr w:rsidR="0075182E" w:rsidTr="00B861EE">
        <w:trPr>
          <w:cantSplit/>
          <w:tblHeader/>
        </w:trPr>
        <w:tc>
          <w:tcPr>
            <w:tcW w:w="496" w:type="dxa"/>
            <w:tcBorders>
              <w:top w:val="single" w:sz="1" w:space="0" w:color="000000"/>
              <w:left w:val="single" w:sz="1" w:space="0" w:color="000000"/>
              <w:bottom w:val="single" w:sz="1" w:space="0" w:color="000000"/>
            </w:tcBorders>
          </w:tcPr>
          <w:p w:rsidR="0075182E" w:rsidRDefault="0075182E" w:rsidP="00B861EE">
            <w:pPr>
              <w:pStyle w:val="a8"/>
              <w:snapToGrid w:val="0"/>
              <w:jc w:val="center"/>
            </w:pPr>
            <w:r>
              <w:t>№№</w:t>
            </w:r>
          </w:p>
        </w:tc>
        <w:tc>
          <w:tcPr>
            <w:tcW w:w="2320" w:type="dxa"/>
            <w:tcBorders>
              <w:top w:val="single" w:sz="1" w:space="0" w:color="000000"/>
              <w:left w:val="single" w:sz="1" w:space="0" w:color="000000"/>
              <w:bottom w:val="single" w:sz="1" w:space="0" w:color="000000"/>
            </w:tcBorders>
          </w:tcPr>
          <w:p w:rsidR="0075182E" w:rsidRDefault="0075182E" w:rsidP="00B861EE">
            <w:pPr>
              <w:pStyle w:val="a8"/>
              <w:snapToGrid w:val="0"/>
              <w:jc w:val="center"/>
            </w:pPr>
            <w:r>
              <w:t>Наименование путепровода, моста</w:t>
            </w:r>
          </w:p>
        </w:tc>
        <w:tc>
          <w:tcPr>
            <w:tcW w:w="1520" w:type="dxa"/>
            <w:tcBorders>
              <w:top w:val="single" w:sz="1" w:space="0" w:color="000000"/>
              <w:left w:val="single" w:sz="1" w:space="0" w:color="000000"/>
              <w:bottom w:val="single" w:sz="1" w:space="0" w:color="000000"/>
            </w:tcBorders>
          </w:tcPr>
          <w:p w:rsidR="0075182E" w:rsidRDefault="0075182E" w:rsidP="00B861EE">
            <w:pPr>
              <w:pStyle w:val="a8"/>
              <w:snapToGrid w:val="0"/>
              <w:jc w:val="center"/>
            </w:pPr>
            <w:r>
              <w:t>Наименование препятствия</w:t>
            </w:r>
          </w:p>
        </w:tc>
        <w:tc>
          <w:tcPr>
            <w:tcW w:w="1408" w:type="dxa"/>
            <w:tcBorders>
              <w:top w:val="single" w:sz="1" w:space="0" w:color="000000"/>
              <w:left w:val="single" w:sz="1" w:space="0" w:color="000000"/>
              <w:bottom w:val="single" w:sz="1" w:space="0" w:color="000000"/>
            </w:tcBorders>
          </w:tcPr>
          <w:p w:rsidR="0075182E" w:rsidRDefault="0075182E" w:rsidP="00B861EE">
            <w:pPr>
              <w:pStyle w:val="a8"/>
              <w:snapToGrid w:val="0"/>
              <w:jc w:val="center"/>
            </w:pPr>
            <w:r>
              <w:t>Грузоподъем-ность, т</w:t>
            </w:r>
          </w:p>
        </w:tc>
        <w:tc>
          <w:tcPr>
            <w:tcW w:w="2752" w:type="dxa"/>
            <w:tcBorders>
              <w:top w:val="single" w:sz="1" w:space="0" w:color="000000"/>
              <w:left w:val="single" w:sz="1" w:space="0" w:color="000000"/>
              <w:bottom w:val="single" w:sz="1" w:space="0" w:color="000000"/>
            </w:tcBorders>
          </w:tcPr>
          <w:p w:rsidR="0075182E" w:rsidRDefault="0075182E" w:rsidP="00B861EE">
            <w:pPr>
              <w:pStyle w:val="a8"/>
              <w:snapToGrid w:val="0"/>
              <w:jc w:val="center"/>
            </w:pPr>
            <w:r>
              <w:t>Габариты (длина, м/ ширина проезжей части, м)</w:t>
            </w:r>
          </w:p>
        </w:tc>
        <w:tc>
          <w:tcPr>
            <w:tcW w:w="1206" w:type="dxa"/>
            <w:tcBorders>
              <w:top w:val="single" w:sz="1" w:space="0" w:color="000000"/>
              <w:left w:val="single" w:sz="1" w:space="0" w:color="000000"/>
              <w:bottom w:val="single" w:sz="1" w:space="0" w:color="000000"/>
              <w:right w:val="single" w:sz="1" w:space="0" w:color="000000"/>
            </w:tcBorders>
          </w:tcPr>
          <w:p w:rsidR="0075182E" w:rsidRDefault="0075182E" w:rsidP="00B861EE">
            <w:pPr>
              <w:pStyle w:val="a8"/>
              <w:snapToGrid w:val="0"/>
              <w:jc w:val="center"/>
            </w:pPr>
            <w:r>
              <w:t>Состояние</w:t>
            </w:r>
          </w:p>
        </w:tc>
      </w:tr>
      <w:tr w:rsidR="0075182E" w:rsidTr="00B861EE">
        <w:trPr>
          <w:cantSplit/>
        </w:trPr>
        <w:tc>
          <w:tcPr>
            <w:tcW w:w="496" w:type="dxa"/>
            <w:tcBorders>
              <w:left w:val="single" w:sz="1" w:space="0" w:color="000000"/>
              <w:bottom w:val="single" w:sz="1" w:space="0" w:color="000000"/>
            </w:tcBorders>
          </w:tcPr>
          <w:p w:rsidR="0075182E" w:rsidRDefault="0075182E" w:rsidP="00B861EE">
            <w:pPr>
              <w:pStyle w:val="a8"/>
              <w:snapToGrid w:val="0"/>
              <w:jc w:val="center"/>
            </w:pPr>
          </w:p>
        </w:tc>
        <w:tc>
          <w:tcPr>
            <w:tcW w:w="2320" w:type="dxa"/>
            <w:tcBorders>
              <w:left w:val="single" w:sz="1" w:space="0" w:color="000000"/>
              <w:bottom w:val="single" w:sz="1" w:space="0" w:color="000000"/>
            </w:tcBorders>
          </w:tcPr>
          <w:p w:rsidR="0075182E" w:rsidRDefault="0075182E" w:rsidP="00B861EE">
            <w:pPr>
              <w:pStyle w:val="a8"/>
              <w:snapToGrid w:val="0"/>
              <w:rPr>
                <w:b/>
                <w:bCs/>
              </w:rPr>
            </w:pPr>
            <w:r>
              <w:rPr>
                <w:b/>
                <w:bCs/>
              </w:rPr>
              <w:t>с.Мамяково</w:t>
            </w:r>
          </w:p>
        </w:tc>
        <w:tc>
          <w:tcPr>
            <w:tcW w:w="1520" w:type="dxa"/>
            <w:tcBorders>
              <w:left w:val="single" w:sz="1" w:space="0" w:color="000000"/>
              <w:bottom w:val="single" w:sz="1" w:space="0" w:color="000000"/>
            </w:tcBorders>
          </w:tcPr>
          <w:p w:rsidR="0075182E" w:rsidRDefault="0075182E" w:rsidP="00B861EE">
            <w:pPr>
              <w:pStyle w:val="a8"/>
              <w:snapToGrid w:val="0"/>
              <w:jc w:val="center"/>
            </w:pPr>
          </w:p>
        </w:tc>
        <w:tc>
          <w:tcPr>
            <w:tcW w:w="1408" w:type="dxa"/>
            <w:tcBorders>
              <w:left w:val="single" w:sz="1" w:space="0" w:color="000000"/>
              <w:bottom w:val="single" w:sz="1" w:space="0" w:color="000000"/>
            </w:tcBorders>
          </w:tcPr>
          <w:p w:rsidR="0075182E" w:rsidRDefault="0075182E" w:rsidP="00B861EE">
            <w:pPr>
              <w:pStyle w:val="a8"/>
              <w:snapToGrid w:val="0"/>
              <w:jc w:val="center"/>
            </w:pPr>
          </w:p>
        </w:tc>
        <w:tc>
          <w:tcPr>
            <w:tcW w:w="2752" w:type="dxa"/>
            <w:tcBorders>
              <w:left w:val="single" w:sz="1" w:space="0" w:color="000000"/>
              <w:bottom w:val="single" w:sz="1" w:space="0" w:color="000000"/>
            </w:tcBorders>
          </w:tcPr>
          <w:p w:rsidR="0075182E" w:rsidRDefault="0075182E" w:rsidP="00B861EE">
            <w:pPr>
              <w:pStyle w:val="a8"/>
              <w:snapToGrid w:val="0"/>
              <w:jc w:val="center"/>
            </w:pPr>
          </w:p>
        </w:tc>
        <w:tc>
          <w:tcPr>
            <w:tcW w:w="1206" w:type="dxa"/>
            <w:tcBorders>
              <w:left w:val="single" w:sz="1" w:space="0" w:color="000000"/>
              <w:bottom w:val="single" w:sz="1" w:space="0" w:color="000000"/>
              <w:right w:val="single" w:sz="1" w:space="0" w:color="000000"/>
            </w:tcBorders>
          </w:tcPr>
          <w:p w:rsidR="0075182E" w:rsidRDefault="0075182E" w:rsidP="00B861EE">
            <w:pPr>
              <w:pStyle w:val="a8"/>
              <w:snapToGrid w:val="0"/>
              <w:jc w:val="center"/>
            </w:pPr>
          </w:p>
        </w:tc>
      </w:tr>
      <w:tr w:rsidR="0075182E" w:rsidTr="00B861EE">
        <w:trPr>
          <w:cantSplit/>
        </w:trPr>
        <w:tc>
          <w:tcPr>
            <w:tcW w:w="496" w:type="dxa"/>
            <w:tcBorders>
              <w:left w:val="single" w:sz="1" w:space="0" w:color="000000"/>
              <w:bottom w:val="single" w:sz="1" w:space="0" w:color="000000"/>
            </w:tcBorders>
          </w:tcPr>
          <w:p w:rsidR="0075182E" w:rsidRDefault="0075182E" w:rsidP="00B861EE">
            <w:pPr>
              <w:pStyle w:val="a8"/>
              <w:snapToGrid w:val="0"/>
              <w:jc w:val="center"/>
            </w:pPr>
            <w:r>
              <w:t>1</w:t>
            </w:r>
          </w:p>
        </w:tc>
        <w:tc>
          <w:tcPr>
            <w:tcW w:w="2320" w:type="dxa"/>
            <w:tcBorders>
              <w:left w:val="single" w:sz="1" w:space="0" w:color="000000"/>
              <w:bottom w:val="single" w:sz="1" w:space="0" w:color="000000"/>
            </w:tcBorders>
          </w:tcPr>
          <w:p w:rsidR="0075182E" w:rsidRDefault="0075182E" w:rsidP="00B861EE">
            <w:pPr>
              <w:pStyle w:val="a8"/>
              <w:snapToGrid w:val="0"/>
            </w:pPr>
            <w:r>
              <w:t>Мост ж/б</w:t>
            </w:r>
          </w:p>
        </w:tc>
        <w:tc>
          <w:tcPr>
            <w:tcW w:w="1520" w:type="dxa"/>
            <w:tcBorders>
              <w:left w:val="single" w:sz="1" w:space="0" w:color="000000"/>
              <w:bottom w:val="single" w:sz="1" w:space="0" w:color="000000"/>
            </w:tcBorders>
          </w:tcPr>
          <w:p w:rsidR="0075182E" w:rsidRDefault="0075182E" w:rsidP="00B861EE">
            <w:pPr>
              <w:pStyle w:val="a8"/>
              <w:snapToGrid w:val="0"/>
              <w:jc w:val="center"/>
            </w:pPr>
            <w:r>
              <w:t>р.Кармасан</w:t>
            </w:r>
          </w:p>
        </w:tc>
        <w:tc>
          <w:tcPr>
            <w:tcW w:w="1408" w:type="dxa"/>
            <w:tcBorders>
              <w:left w:val="single" w:sz="1" w:space="0" w:color="000000"/>
              <w:bottom w:val="single" w:sz="1" w:space="0" w:color="000000"/>
            </w:tcBorders>
          </w:tcPr>
          <w:p w:rsidR="0075182E" w:rsidRDefault="0075182E" w:rsidP="00B861EE">
            <w:pPr>
              <w:pStyle w:val="a8"/>
              <w:snapToGrid w:val="0"/>
              <w:jc w:val="center"/>
            </w:pPr>
          </w:p>
        </w:tc>
        <w:tc>
          <w:tcPr>
            <w:tcW w:w="2752" w:type="dxa"/>
            <w:tcBorders>
              <w:left w:val="single" w:sz="1" w:space="0" w:color="000000"/>
              <w:bottom w:val="single" w:sz="1" w:space="0" w:color="000000"/>
            </w:tcBorders>
          </w:tcPr>
          <w:p w:rsidR="0075182E" w:rsidRDefault="0075182E" w:rsidP="00B861EE">
            <w:pPr>
              <w:pStyle w:val="a8"/>
              <w:snapToGrid w:val="0"/>
              <w:jc w:val="center"/>
            </w:pPr>
            <w:r>
              <w:t>25/ 6</w:t>
            </w:r>
          </w:p>
        </w:tc>
        <w:tc>
          <w:tcPr>
            <w:tcW w:w="1206" w:type="dxa"/>
            <w:tcBorders>
              <w:left w:val="single" w:sz="1" w:space="0" w:color="000000"/>
              <w:bottom w:val="single" w:sz="1" w:space="0" w:color="000000"/>
              <w:right w:val="single" w:sz="1" w:space="0" w:color="000000"/>
            </w:tcBorders>
          </w:tcPr>
          <w:p w:rsidR="0075182E" w:rsidRDefault="0075182E" w:rsidP="00B861EE">
            <w:pPr>
              <w:pStyle w:val="a8"/>
              <w:snapToGrid w:val="0"/>
              <w:jc w:val="center"/>
            </w:pPr>
          </w:p>
        </w:tc>
      </w:tr>
      <w:tr w:rsidR="0075182E" w:rsidTr="00B861EE">
        <w:trPr>
          <w:cantSplit/>
        </w:trPr>
        <w:tc>
          <w:tcPr>
            <w:tcW w:w="496" w:type="dxa"/>
            <w:tcBorders>
              <w:left w:val="single" w:sz="1" w:space="0" w:color="000000"/>
              <w:bottom w:val="single" w:sz="1" w:space="0" w:color="000000"/>
            </w:tcBorders>
          </w:tcPr>
          <w:p w:rsidR="0075182E" w:rsidRDefault="0075182E" w:rsidP="00B861EE">
            <w:pPr>
              <w:pStyle w:val="a8"/>
              <w:snapToGrid w:val="0"/>
              <w:jc w:val="center"/>
            </w:pPr>
            <w:r>
              <w:t>2</w:t>
            </w:r>
          </w:p>
        </w:tc>
        <w:tc>
          <w:tcPr>
            <w:tcW w:w="2320" w:type="dxa"/>
            <w:tcBorders>
              <w:left w:val="single" w:sz="1" w:space="0" w:color="000000"/>
              <w:bottom w:val="single" w:sz="1" w:space="0" w:color="000000"/>
            </w:tcBorders>
          </w:tcPr>
          <w:p w:rsidR="0075182E" w:rsidRDefault="0075182E" w:rsidP="00B861EE">
            <w:pPr>
              <w:pStyle w:val="a8"/>
              <w:snapToGrid w:val="0"/>
            </w:pPr>
            <w:r>
              <w:t>Мост ж/б</w:t>
            </w:r>
          </w:p>
        </w:tc>
        <w:tc>
          <w:tcPr>
            <w:tcW w:w="1520" w:type="dxa"/>
            <w:tcBorders>
              <w:left w:val="single" w:sz="1" w:space="0" w:color="000000"/>
              <w:bottom w:val="single" w:sz="1" w:space="0" w:color="000000"/>
            </w:tcBorders>
          </w:tcPr>
          <w:p w:rsidR="0075182E" w:rsidRDefault="0075182E" w:rsidP="00B861EE">
            <w:pPr>
              <w:pStyle w:val="a8"/>
              <w:snapToGrid w:val="0"/>
              <w:jc w:val="center"/>
            </w:pPr>
            <w:r>
              <w:t>р.Мишада</w:t>
            </w:r>
          </w:p>
        </w:tc>
        <w:tc>
          <w:tcPr>
            <w:tcW w:w="1408" w:type="dxa"/>
            <w:tcBorders>
              <w:left w:val="single" w:sz="1" w:space="0" w:color="000000"/>
              <w:bottom w:val="single" w:sz="1" w:space="0" w:color="000000"/>
            </w:tcBorders>
          </w:tcPr>
          <w:p w:rsidR="0075182E" w:rsidRDefault="0075182E" w:rsidP="00B861EE">
            <w:pPr>
              <w:pStyle w:val="a8"/>
              <w:snapToGrid w:val="0"/>
              <w:jc w:val="center"/>
            </w:pPr>
            <w:r>
              <w:t>25</w:t>
            </w:r>
          </w:p>
        </w:tc>
        <w:tc>
          <w:tcPr>
            <w:tcW w:w="2752" w:type="dxa"/>
            <w:tcBorders>
              <w:left w:val="single" w:sz="1" w:space="0" w:color="000000"/>
              <w:bottom w:val="single" w:sz="1" w:space="0" w:color="000000"/>
            </w:tcBorders>
          </w:tcPr>
          <w:p w:rsidR="0075182E" w:rsidRDefault="0075182E" w:rsidP="00B861EE">
            <w:pPr>
              <w:pStyle w:val="a8"/>
              <w:snapToGrid w:val="0"/>
              <w:jc w:val="center"/>
            </w:pPr>
            <w:r>
              <w:t>18/ 6,5</w:t>
            </w:r>
          </w:p>
        </w:tc>
        <w:tc>
          <w:tcPr>
            <w:tcW w:w="1206" w:type="dxa"/>
            <w:tcBorders>
              <w:left w:val="single" w:sz="1" w:space="0" w:color="000000"/>
              <w:bottom w:val="single" w:sz="1" w:space="0" w:color="000000"/>
              <w:right w:val="single" w:sz="1" w:space="0" w:color="000000"/>
            </w:tcBorders>
          </w:tcPr>
          <w:p w:rsidR="0075182E" w:rsidRDefault="0075182E" w:rsidP="00B861EE">
            <w:pPr>
              <w:pStyle w:val="a8"/>
              <w:snapToGrid w:val="0"/>
              <w:jc w:val="center"/>
            </w:pPr>
          </w:p>
        </w:tc>
      </w:tr>
      <w:tr w:rsidR="0075182E" w:rsidTr="00B861EE">
        <w:trPr>
          <w:cantSplit/>
        </w:trPr>
        <w:tc>
          <w:tcPr>
            <w:tcW w:w="496" w:type="dxa"/>
            <w:tcBorders>
              <w:left w:val="single" w:sz="1" w:space="0" w:color="000000"/>
              <w:bottom w:val="single" w:sz="1" w:space="0" w:color="000000"/>
            </w:tcBorders>
          </w:tcPr>
          <w:p w:rsidR="0075182E" w:rsidRDefault="0075182E" w:rsidP="00B861EE">
            <w:pPr>
              <w:pStyle w:val="a8"/>
              <w:snapToGrid w:val="0"/>
              <w:jc w:val="center"/>
            </w:pPr>
            <w:r>
              <w:t>3</w:t>
            </w:r>
          </w:p>
        </w:tc>
        <w:tc>
          <w:tcPr>
            <w:tcW w:w="2320" w:type="dxa"/>
            <w:tcBorders>
              <w:left w:val="single" w:sz="1" w:space="0" w:color="000000"/>
              <w:bottom w:val="single" w:sz="1" w:space="0" w:color="000000"/>
            </w:tcBorders>
          </w:tcPr>
          <w:p w:rsidR="0075182E" w:rsidRDefault="0075182E" w:rsidP="00B861EE">
            <w:pPr>
              <w:pStyle w:val="a8"/>
              <w:snapToGrid w:val="0"/>
            </w:pPr>
            <w:r>
              <w:t>Мост металлический</w:t>
            </w:r>
          </w:p>
        </w:tc>
        <w:tc>
          <w:tcPr>
            <w:tcW w:w="1520" w:type="dxa"/>
            <w:tcBorders>
              <w:left w:val="single" w:sz="1" w:space="0" w:color="000000"/>
              <w:bottom w:val="single" w:sz="1" w:space="0" w:color="000000"/>
            </w:tcBorders>
          </w:tcPr>
          <w:p w:rsidR="0075182E" w:rsidRDefault="0075182E" w:rsidP="00B861EE">
            <w:pPr>
              <w:pStyle w:val="a8"/>
              <w:snapToGrid w:val="0"/>
              <w:jc w:val="center"/>
            </w:pPr>
            <w:r>
              <w:t>р.Мишада</w:t>
            </w:r>
          </w:p>
        </w:tc>
        <w:tc>
          <w:tcPr>
            <w:tcW w:w="1408" w:type="dxa"/>
            <w:tcBorders>
              <w:left w:val="single" w:sz="1" w:space="0" w:color="000000"/>
              <w:bottom w:val="single" w:sz="1" w:space="0" w:color="000000"/>
            </w:tcBorders>
          </w:tcPr>
          <w:p w:rsidR="0075182E" w:rsidRDefault="0075182E" w:rsidP="00B861EE">
            <w:pPr>
              <w:pStyle w:val="a8"/>
              <w:snapToGrid w:val="0"/>
              <w:jc w:val="center"/>
            </w:pPr>
            <w:r>
              <w:t>5</w:t>
            </w:r>
          </w:p>
        </w:tc>
        <w:tc>
          <w:tcPr>
            <w:tcW w:w="2752" w:type="dxa"/>
            <w:tcBorders>
              <w:left w:val="single" w:sz="1" w:space="0" w:color="000000"/>
              <w:bottom w:val="single" w:sz="1" w:space="0" w:color="000000"/>
            </w:tcBorders>
          </w:tcPr>
          <w:p w:rsidR="0075182E" w:rsidRDefault="0075182E" w:rsidP="00B861EE">
            <w:pPr>
              <w:pStyle w:val="a8"/>
              <w:snapToGrid w:val="0"/>
              <w:jc w:val="center"/>
            </w:pPr>
            <w:r>
              <w:t>10/ 5</w:t>
            </w:r>
          </w:p>
        </w:tc>
        <w:tc>
          <w:tcPr>
            <w:tcW w:w="1206" w:type="dxa"/>
            <w:tcBorders>
              <w:left w:val="single" w:sz="1" w:space="0" w:color="000000"/>
              <w:bottom w:val="single" w:sz="1" w:space="0" w:color="000000"/>
              <w:right w:val="single" w:sz="1" w:space="0" w:color="000000"/>
            </w:tcBorders>
          </w:tcPr>
          <w:p w:rsidR="0075182E" w:rsidRDefault="0075182E" w:rsidP="00B861EE">
            <w:pPr>
              <w:pStyle w:val="a8"/>
              <w:snapToGrid w:val="0"/>
              <w:jc w:val="center"/>
            </w:pPr>
          </w:p>
        </w:tc>
      </w:tr>
      <w:tr w:rsidR="0075182E" w:rsidTr="00B861EE">
        <w:trPr>
          <w:cantSplit/>
        </w:trPr>
        <w:tc>
          <w:tcPr>
            <w:tcW w:w="496" w:type="dxa"/>
            <w:tcBorders>
              <w:left w:val="single" w:sz="1" w:space="0" w:color="000000"/>
              <w:bottom w:val="single" w:sz="1" w:space="0" w:color="000000"/>
            </w:tcBorders>
          </w:tcPr>
          <w:p w:rsidR="0075182E" w:rsidRDefault="0075182E" w:rsidP="00B861EE">
            <w:pPr>
              <w:pStyle w:val="a8"/>
              <w:snapToGrid w:val="0"/>
              <w:jc w:val="center"/>
            </w:pPr>
            <w:r>
              <w:t>4</w:t>
            </w:r>
          </w:p>
        </w:tc>
        <w:tc>
          <w:tcPr>
            <w:tcW w:w="2320" w:type="dxa"/>
            <w:tcBorders>
              <w:left w:val="single" w:sz="1" w:space="0" w:color="000000"/>
              <w:bottom w:val="single" w:sz="1" w:space="0" w:color="000000"/>
            </w:tcBorders>
          </w:tcPr>
          <w:p w:rsidR="0075182E" w:rsidRDefault="0075182E" w:rsidP="00B861EE">
            <w:pPr>
              <w:pStyle w:val="a8"/>
              <w:snapToGrid w:val="0"/>
            </w:pPr>
            <w:r>
              <w:t>Мост пешеходный</w:t>
            </w:r>
          </w:p>
        </w:tc>
        <w:tc>
          <w:tcPr>
            <w:tcW w:w="1520" w:type="dxa"/>
            <w:tcBorders>
              <w:left w:val="single" w:sz="1" w:space="0" w:color="000000"/>
              <w:bottom w:val="single" w:sz="1" w:space="0" w:color="000000"/>
            </w:tcBorders>
          </w:tcPr>
          <w:p w:rsidR="0075182E" w:rsidRDefault="0075182E" w:rsidP="00B861EE">
            <w:pPr>
              <w:pStyle w:val="a8"/>
              <w:snapToGrid w:val="0"/>
              <w:jc w:val="center"/>
            </w:pPr>
            <w:r>
              <w:t>р.Мишада</w:t>
            </w:r>
          </w:p>
        </w:tc>
        <w:tc>
          <w:tcPr>
            <w:tcW w:w="1408" w:type="dxa"/>
            <w:tcBorders>
              <w:left w:val="single" w:sz="1" w:space="0" w:color="000000"/>
              <w:bottom w:val="single" w:sz="1" w:space="0" w:color="000000"/>
            </w:tcBorders>
          </w:tcPr>
          <w:p w:rsidR="0075182E" w:rsidRDefault="0075182E" w:rsidP="00B861EE">
            <w:pPr>
              <w:pStyle w:val="a8"/>
              <w:snapToGrid w:val="0"/>
              <w:jc w:val="center"/>
            </w:pPr>
            <w:r>
              <w:t>-</w:t>
            </w:r>
          </w:p>
        </w:tc>
        <w:tc>
          <w:tcPr>
            <w:tcW w:w="2752" w:type="dxa"/>
            <w:tcBorders>
              <w:left w:val="single" w:sz="1" w:space="0" w:color="000000"/>
              <w:bottom w:val="single" w:sz="1" w:space="0" w:color="000000"/>
            </w:tcBorders>
          </w:tcPr>
          <w:p w:rsidR="0075182E" w:rsidRDefault="0075182E" w:rsidP="00B861EE">
            <w:pPr>
              <w:pStyle w:val="a8"/>
              <w:snapToGrid w:val="0"/>
              <w:jc w:val="center"/>
            </w:pPr>
            <w:r>
              <w:t>16/ -</w:t>
            </w:r>
          </w:p>
        </w:tc>
        <w:tc>
          <w:tcPr>
            <w:tcW w:w="1206" w:type="dxa"/>
            <w:tcBorders>
              <w:left w:val="single" w:sz="1" w:space="0" w:color="000000"/>
              <w:bottom w:val="single" w:sz="1" w:space="0" w:color="000000"/>
              <w:right w:val="single" w:sz="1" w:space="0" w:color="000000"/>
            </w:tcBorders>
          </w:tcPr>
          <w:p w:rsidR="0075182E" w:rsidRDefault="0075182E" w:rsidP="00B861EE">
            <w:pPr>
              <w:pStyle w:val="a8"/>
              <w:snapToGrid w:val="0"/>
              <w:jc w:val="center"/>
            </w:pPr>
          </w:p>
        </w:tc>
      </w:tr>
      <w:tr w:rsidR="0075182E" w:rsidTr="00B861EE">
        <w:trPr>
          <w:cantSplit/>
        </w:trPr>
        <w:tc>
          <w:tcPr>
            <w:tcW w:w="496" w:type="dxa"/>
            <w:tcBorders>
              <w:left w:val="single" w:sz="1" w:space="0" w:color="000000"/>
              <w:bottom w:val="single" w:sz="1" w:space="0" w:color="000000"/>
            </w:tcBorders>
          </w:tcPr>
          <w:p w:rsidR="0075182E" w:rsidRDefault="0075182E" w:rsidP="00B861EE">
            <w:pPr>
              <w:pStyle w:val="a8"/>
              <w:snapToGrid w:val="0"/>
              <w:jc w:val="center"/>
            </w:pPr>
            <w:r>
              <w:t>5</w:t>
            </w:r>
          </w:p>
        </w:tc>
        <w:tc>
          <w:tcPr>
            <w:tcW w:w="2320" w:type="dxa"/>
            <w:tcBorders>
              <w:left w:val="single" w:sz="1" w:space="0" w:color="000000"/>
              <w:bottom w:val="single" w:sz="1" w:space="0" w:color="000000"/>
            </w:tcBorders>
          </w:tcPr>
          <w:p w:rsidR="0075182E" w:rsidRDefault="0075182E" w:rsidP="00B861EE">
            <w:pPr>
              <w:pStyle w:val="a8"/>
              <w:snapToGrid w:val="0"/>
            </w:pPr>
            <w:r>
              <w:t xml:space="preserve">Водопропускная труба </w:t>
            </w:r>
          </w:p>
        </w:tc>
        <w:tc>
          <w:tcPr>
            <w:tcW w:w="1520" w:type="dxa"/>
            <w:tcBorders>
              <w:left w:val="single" w:sz="1" w:space="0" w:color="000000"/>
              <w:bottom w:val="single" w:sz="1" w:space="0" w:color="000000"/>
            </w:tcBorders>
          </w:tcPr>
          <w:p w:rsidR="0075182E" w:rsidRDefault="0075182E" w:rsidP="00B861EE">
            <w:pPr>
              <w:pStyle w:val="a8"/>
              <w:snapToGrid w:val="0"/>
              <w:jc w:val="center"/>
            </w:pPr>
            <w:r>
              <w:t>р.Мишада</w:t>
            </w:r>
          </w:p>
        </w:tc>
        <w:tc>
          <w:tcPr>
            <w:tcW w:w="1408" w:type="dxa"/>
            <w:tcBorders>
              <w:left w:val="single" w:sz="1" w:space="0" w:color="000000"/>
              <w:bottom w:val="single" w:sz="1" w:space="0" w:color="000000"/>
            </w:tcBorders>
          </w:tcPr>
          <w:p w:rsidR="0075182E" w:rsidRDefault="0075182E" w:rsidP="00B861EE">
            <w:pPr>
              <w:pStyle w:val="a8"/>
              <w:snapToGrid w:val="0"/>
              <w:jc w:val="center"/>
            </w:pPr>
            <w:r>
              <w:t>-</w:t>
            </w:r>
          </w:p>
        </w:tc>
        <w:tc>
          <w:tcPr>
            <w:tcW w:w="2752" w:type="dxa"/>
            <w:tcBorders>
              <w:left w:val="single" w:sz="1" w:space="0" w:color="000000"/>
              <w:bottom w:val="single" w:sz="1" w:space="0" w:color="000000"/>
            </w:tcBorders>
          </w:tcPr>
          <w:p w:rsidR="0075182E" w:rsidRDefault="0075182E" w:rsidP="00B861EE">
            <w:pPr>
              <w:pStyle w:val="a8"/>
              <w:snapToGrid w:val="0"/>
              <w:jc w:val="center"/>
            </w:pPr>
            <w:r>
              <w:t>11/ -</w:t>
            </w:r>
          </w:p>
        </w:tc>
        <w:tc>
          <w:tcPr>
            <w:tcW w:w="1206" w:type="dxa"/>
            <w:tcBorders>
              <w:left w:val="single" w:sz="1" w:space="0" w:color="000000"/>
              <w:bottom w:val="single" w:sz="1" w:space="0" w:color="000000"/>
              <w:right w:val="single" w:sz="1" w:space="0" w:color="000000"/>
            </w:tcBorders>
          </w:tcPr>
          <w:p w:rsidR="0075182E" w:rsidRDefault="0075182E" w:rsidP="00B861EE">
            <w:pPr>
              <w:pStyle w:val="a8"/>
              <w:snapToGrid w:val="0"/>
              <w:jc w:val="center"/>
            </w:pPr>
          </w:p>
        </w:tc>
      </w:tr>
      <w:tr w:rsidR="0075182E" w:rsidTr="00B861EE">
        <w:trPr>
          <w:cantSplit/>
        </w:trPr>
        <w:tc>
          <w:tcPr>
            <w:tcW w:w="496" w:type="dxa"/>
            <w:tcBorders>
              <w:left w:val="single" w:sz="1" w:space="0" w:color="000000"/>
              <w:bottom w:val="single" w:sz="1" w:space="0" w:color="000000"/>
            </w:tcBorders>
          </w:tcPr>
          <w:p w:rsidR="0075182E" w:rsidRDefault="0075182E" w:rsidP="00B861EE">
            <w:pPr>
              <w:pStyle w:val="a8"/>
              <w:snapToGrid w:val="0"/>
              <w:jc w:val="center"/>
            </w:pPr>
          </w:p>
        </w:tc>
        <w:tc>
          <w:tcPr>
            <w:tcW w:w="2320" w:type="dxa"/>
            <w:tcBorders>
              <w:left w:val="single" w:sz="1" w:space="0" w:color="000000"/>
              <w:bottom w:val="single" w:sz="1" w:space="0" w:color="000000"/>
            </w:tcBorders>
          </w:tcPr>
          <w:p w:rsidR="0075182E" w:rsidRDefault="0075182E" w:rsidP="00B861EE">
            <w:pPr>
              <w:pStyle w:val="a8"/>
              <w:snapToGrid w:val="0"/>
              <w:rPr>
                <w:b/>
                <w:bCs/>
              </w:rPr>
            </w:pPr>
            <w:r>
              <w:rPr>
                <w:b/>
                <w:bCs/>
              </w:rPr>
              <w:t>с.Калтаево</w:t>
            </w:r>
          </w:p>
        </w:tc>
        <w:tc>
          <w:tcPr>
            <w:tcW w:w="1520" w:type="dxa"/>
            <w:tcBorders>
              <w:left w:val="single" w:sz="1" w:space="0" w:color="000000"/>
              <w:bottom w:val="single" w:sz="1" w:space="0" w:color="000000"/>
            </w:tcBorders>
          </w:tcPr>
          <w:p w:rsidR="0075182E" w:rsidRDefault="0075182E" w:rsidP="00B861EE">
            <w:pPr>
              <w:pStyle w:val="a8"/>
              <w:snapToGrid w:val="0"/>
              <w:jc w:val="center"/>
            </w:pPr>
          </w:p>
        </w:tc>
        <w:tc>
          <w:tcPr>
            <w:tcW w:w="1408" w:type="dxa"/>
            <w:tcBorders>
              <w:left w:val="single" w:sz="1" w:space="0" w:color="000000"/>
              <w:bottom w:val="single" w:sz="1" w:space="0" w:color="000000"/>
            </w:tcBorders>
          </w:tcPr>
          <w:p w:rsidR="0075182E" w:rsidRDefault="0075182E" w:rsidP="00B861EE">
            <w:pPr>
              <w:pStyle w:val="a8"/>
              <w:snapToGrid w:val="0"/>
              <w:jc w:val="center"/>
            </w:pPr>
          </w:p>
        </w:tc>
        <w:tc>
          <w:tcPr>
            <w:tcW w:w="2752" w:type="dxa"/>
            <w:tcBorders>
              <w:left w:val="single" w:sz="1" w:space="0" w:color="000000"/>
              <w:bottom w:val="single" w:sz="1" w:space="0" w:color="000000"/>
            </w:tcBorders>
          </w:tcPr>
          <w:p w:rsidR="0075182E" w:rsidRDefault="0075182E" w:rsidP="00B861EE">
            <w:pPr>
              <w:pStyle w:val="a8"/>
              <w:snapToGrid w:val="0"/>
              <w:jc w:val="center"/>
            </w:pPr>
          </w:p>
        </w:tc>
        <w:tc>
          <w:tcPr>
            <w:tcW w:w="1206" w:type="dxa"/>
            <w:tcBorders>
              <w:left w:val="single" w:sz="1" w:space="0" w:color="000000"/>
              <w:bottom w:val="single" w:sz="1" w:space="0" w:color="000000"/>
              <w:right w:val="single" w:sz="1" w:space="0" w:color="000000"/>
            </w:tcBorders>
          </w:tcPr>
          <w:p w:rsidR="0075182E" w:rsidRDefault="0075182E" w:rsidP="00B861EE">
            <w:pPr>
              <w:pStyle w:val="a8"/>
              <w:snapToGrid w:val="0"/>
              <w:jc w:val="center"/>
            </w:pPr>
          </w:p>
        </w:tc>
      </w:tr>
      <w:tr w:rsidR="0075182E" w:rsidTr="00B861EE">
        <w:trPr>
          <w:cantSplit/>
        </w:trPr>
        <w:tc>
          <w:tcPr>
            <w:tcW w:w="496" w:type="dxa"/>
            <w:tcBorders>
              <w:left w:val="single" w:sz="1" w:space="0" w:color="000000"/>
              <w:bottom w:val="single" w:sz="1" w:space="0" w:color="000000"/>
            </w:tcBorders>
          </w:tcPr>
          <w:p w:rsidR="0075182E" w:rsidRDefault="0075182E" w:rsidP="00B861EE">
            <w:pPr>
              <w:pStyle w:val="a8"/>
              <w:snapToGrid w:val="0"/>
              <w:jc w:val="center"/>
            </w:pPr>
            <w:r>
              <w:t>6</w:t>
            </w:r>
          </w:p>
        </w:tc>
        <w:tc>
          <w:tcPr>
            <w:tcW w:w="2320" w:type="dxa"/>
            <w:tcBorders>
              <w:left w:val="single" w:sz="1" w:space="0" w:color="000000"/>
              <w:bottom w:val="single" w:sz="1" w:space="0" w:color="000000"/>
            </w:tcBorders>
          </w:tcPr>
          <w:p w:rsidR="0075182E" w:rsidRDefault="0075182E" w:rsidP="00B861EE">
            <w:pPr>
              <w:pStyle w:val="a8"/>
              <w:snapToGrid w:val="0"/>
            </w:pPr>
            <w:r>
              <w:t>Мост металлический</w:t>
            </w:r>
          </w:p>
        </w:tc>
        <w:tc>
          <w:tcPr>
            <w:tcW w:w="1520" w:type="dxa"/>
            <w:tcBorders>
              <w:left w:val="single" w:sz="1" w:space="0" w:color="000000"/>
              <w:bottom w:val="single" w:sz="1" w:space="0" w:color="000000"/>
            </w:tcBorders>
          </w:tcPr>
          <w:p w:rsidR="0075182E" w:rsidRDefault="0075182E" w:rsidP="00B861EE">
            <w:pPr>
              <w:pStyle w:val="a8"/>
              <w:snapToGrid w:val="0"/>
              <w:jc w:val="center"/>
            </w:pPr>
            <w:r>
              <w:t>р.Мишада</w:t>
            </w:r>
          </w:p>
        </w:tc>
        <w:tc>
          <w:tcPr>
            <w:tcW w:w="1408" w:type="dxa"/>
            <w:tcBorders>
              <w:left w:val="single" w:sz="1" w:space="0" w:color="000000"/>
              <w:bottom w:val="single" w:sz="1" w:space="0" w:color="000000"/>
            </w:tcBorders>
          </w:tcPr>
          <w:p w:rsidR="0075182E" w:rsidRDefault="0075182E" w:rsidP="00B861EE">
            <w:pPr>
              <w:pStyle w:val="a8"/>
              <w:snapToGrid w:val="0"/>
              <w:jc w:val="center"/>
            </w:pPr>
            <w:r>
              <w:t>30</w:t>
            </w:r>
          </w:p>
        </w:tc>
        <w:tc>
          <w:tcPr>
            <w:tcW w:w="2752" w:type="dxa"/>
            <w:tcBorders>
              <w:left w:val="single" w:sz="1" w:space="0" w:color="000000"/>
              <w:bottom w:val="single" w:sz="1" w:space="0" w:color="000000"/>
            </w:tcBorders>
          </w:tcPr>
          <w:p w:rsidR="0075182E" w:rsidRDefault="0075182E" w:rsidP="00B861EE">
            <w:pPr>
              <w:pStyle w:val="a8"/>
              <w:snapToGrid w:val="0"/>
              <w:jc w:val="center"/>
            </w:pPr>
            <w:r>
              <w:t>43/ 8</w:t>
            </w:r>
          </w:p>
        </w:tc>
        <w:tc>
          <w:tcPr>
            <w:tcW w:w="1206" w:type="dxa"/>
            <w:tcBorders>
              <w:left w:val="single" w:sz="1" w:space="0" w:color="000000"/>
              <w:bottom w:val="single" w:sz="1" w:space="0" w:color="000000"/>
              <w:right w:val="single" w:sz="1" w:space="0" w:color="000000"/>
            </w:tcBorders>
          </w:tcPr>
          <w:p w:rsidR="0075182E" w:rsidRDefault="0075182E" w:rsidP="00B861EE">
            <w:pPr>
              <w:pStyle w:val="a8"/>
              <w:snapToGrid w:val="0"/>
              <w:jc w:val="center"/>
            </w:pPr>
            <w:r>
              <w:t>Удовлетв.</w:t>
            </w:r>
          </w:p>
        </w:tc>
      </w:tr>
    </w:tbl>
    <w:p w:rsidR="0075182E" w:rsidRDefault="0075182E" w:rsidP="0075182E">
      <w:pPr>
        <w:jc w:val="both"/>
      </w:pPr>
    </w:p>
    <w:p w:rsidR="0075182E" w:rsidRDefault="0075182E" w:rsidP="0075182E">
      <w:pPr>
        <w:ind w:firstLine="567"/>
        <w:jc w:val="both"/>
        <w:rPr>
          <w:rFonts w:cs="Arial"/>
          <w:b/>
          <w:sz w:val="22"/>
          <w:szCs w:val="22"/>
        </w:rPr>
      </w:pPr>
      <w:r>
        <w:rPr>
          <w:rFonts w:cs="Arial"/>
          <w:b/>
          <w:sz w:val="22"/>
          <w:szCs w:val="22"/>
        </w:rPr>
        <w:t>1.5  Территории специального назначения</w:t>
      </w:r>
    </w:p>
    <w:p w:rsidR="0075182E" w:rsidRDefault="0075182E" w:rsidP="0075182E">
      <w:pPr>
        <w:ind w:firstLine="567"/>
        <w:jc w:val="both"/>
        <w:rPr>
          <w:rFonts w:cs="Arial"/>
          <w:sz w:val="22"/>
          <w:szCs w:val="22"/>
        </w:rPr>
      </w:pPr>
    </w:p>
    <w:p w:rsidR="0075182E" w:rsidRDefault="0075182E" w:rsidP="0075182E">
      <w:pPr>
        <w:spacing w:line="200" w:lineRule="atLeast"/>
        <w:ind w:firstLine="567"/>
        <w:jc w:val="both"/>
        <w:rPr>
          <w:rFonts w:cs="Arial"/>
          <w:sz w:val="22"/>
          <w:szCs w:val="22"/>
        </w:rPr>
      </w:pPr>
      <w:r>
        <w:rPr>
          <w:rFonts w:cs="Arial"/>
          <w:sz w:val="22"/>
          <w:szCs w:val="22"/>
        </w:rPr>
        <w:t xml:space="preserve">К территориям специального назначения относятся сельские кладбища, свалки ТБО. </w:t>
      </w:r>
    </w:p>
    <w:p w:rsidR="0075182E" w:rsidRDefault="0075182E" w:rsidP="0075182E">
      <w:pPr>
        <w:spacing w:line="200" w:lineRule="atLeast"/>
        <w:ind w:firstLine="567"/>
        <w:jc w:val="both"/>
        <w:rPr>
          <w:rFonts w:cs="Arial"/>
          <w:sz w:val="22"/>
          <w:szCs w:val="22"/>
        </w:rPr>
      </w:pPr>
      <w:r>
        <w:rPr>
          <w:rFonts w:cs="Arial"/>
          <w:sz w:val="22"/>
          <w:szCs w:val="22"/>
        </w:rPr>
        <w:t>Перечень существующих объектов специального назначения приведен в нижеследующей таблице №1.6.</w:t>
      </w:r>
    </w:p>
    <w:p w:rsidR="0075182E" w:rsidRDefault="0075182E" w:rsidP="0075182E">
      <w:pPr>
        <w:ind w:firstLine="567"/>
        <w:jc w:val="both"/>
        <w:rPr>
          <w:rFonts w:cs="Arial"/>
          <w:b/>
          <w:sz w:val="22"/>
          <w:szCs w:val="22"/>
        </w:rPr>
      </w:pPr>
    </w:p>
    <w:p w:rsidR="0075182E" w:rsidRDefault="0075182E" w:rsidP="0075182E">
      <w:pPr>
        <w:ind w:firstLine="567"/>
        <w:jc w:val="center"/>
        <w:rPr>
          <w:rFonts w:cs="Arial"/>
          <w:b/>
          <w:bCs/>
          <w:sz w:val="22"/>
          <w:szCs w:val="26"/>
        </w:rPr>
      </w:pPr>
      <w:r>
        <w:rPr>
          <w:rFonts w:cs="Arial"/>
          <w:b/>
          <w:bCs/>
          <w:sz w:val="22"/>
          <w:szCs w:val="26"/>
        </w:rPr>
        <w:t>Перечень свалок ТБО, кладбищ, скотомогильников на 01.01.2011 год</w:t>
      </w:r>
    </w:p>
    <w:p w:rsidR="0075182E" w:rsidRDefault="0075182E" w:rsidP="0075182E">
      <w:pPr>
        <w:ind w:firstLine="567"/>
        <w:jc w:val="right"/>
        <w:rPr>
          <w:rFonts w:cs="Arial"/>
          <w:sz w:val="22"/>
          <w:szCs w:val="22"/>
        </w:rPr>
      </w:pPr>
    </w:p>
    <w:p w:rsidR="0075182E" w:rsidRDefault="0075182E" w:rsidP="0075182E">
      <w:pPr>
        <w:ind w:firstLine="567"/>
        <w:jc w:val="right"/>
        <w:rPr>
          <w:rFonts w:cs="Arial"/>
          <w:szCs w:val="20"/>
        </w:rPr>
      </w:pPr>
      <w:r>
        <w:rPr>
          <w:rFonts w:cs="Arial"/>
          <w:szCs w:val="20"/>
        </w:rPr>
        <w:t>Таблица № 1.6</w:t>
      </w:r>
    </w:p>
    <w:tbl>
      <w:tblPr>
        <w:tblW w:w="9512" w:type="dxa"/>
        <w:tblInd w:w="55" w:type="dxa"/>
        <w:tblLayout w:type="fixed"/>
        <w:tblCellMar>
          <w:top w:w="55" w:type="dxa"/>
          <w:left w:w="55" w:type="dxa"/>
          <w:bottom w:w="55" w:type="dxa"/>
          <w:right w:w="55" w:type="dxa"/>
        </w:tblCellMar>
        <w:tblLook w:val="0000"/>
      </w:tblPr>
      <w:tblGrid>
        <w:gridCol w:w="2647"/>
        <w:gridCol w:w="1480"/>
        <w:gridCol w:w="1340"/>
        <w:gridCol w:w="2088"/>
        <w:gridCol w:w="1957"/>
      </w:tblGrid>
      <w:tr w:rsidR="0075182E" w:rsidTr="0075182E">
        <w:trPr>
          <w:cantSplit/>
          <w:trHeight w:val="734"/>
          <w:tblHeader/>
        </w:trPr>
        <w:tc>
          <w:tcPr>
            <w:tcW w:w="2647" w:type="dxa"/>
            <w:tcBorders>
              <w:top w:val="single" w:sz="1" w:space="0" w:color="000000"/>
              <w:left w:val="single" w:sz="1" w:space="0" w:color="000000"/>
              <w:bottom w:val="single" w:sz="1" w:space="0" w:color="000000"/>
            </w:tcBorders>
          </w:tcPr>
          <w:p w:rsidR="0075182E" w:rsidRDefault="0075182E" w:rsidP="00B861EE">
            <w:pPr>
              <w:pStyle w:val="a8"/>
              <w:snapToGrid w:val="0"/>
              <w:jc w:val="center"/>
              <w:rPr>
                <w:szCs w:val="20"/>
              </w:rPr>
            </w:pPr>
            <w:r>
              <w:rPr>
                <w:szCs w:val="20"/>
              </w:rPr>
              <w:t>Наименование населенного пункта</w:t>
            </w:r>
          </w:p>
        </w:tc>
        <w:tc>
          <w:tcPr>
            <w:tcW w:w="1480" w:type="dxa"/>
            <w:tcBorders>
              <w:top w:val="single" w:sz="1" w:space="0" w:color="000000"/>
              <w:left w:val="single" w:sz="1" w:space="0" w:color="000000"/>
              <w:bottom w:val="single" w:sz="1" w:space="0" w:color="000000"/>
            </w:tcBorders>
          </w:tcPr>
          <w:p w:rsidR="0075182E" w:rsidRDefault="0075182E" w:rsidP="00B861EE">
            <w:pPr>
              <w:pStyle w:val="a8"/>
              <w:snapToGrid w:val="0"/>
              <w:jc w:val="center"/>
              <w:rPr>
                <w:szCs w:val="20"/>
              </w:rPr>
            </w:pPr>
            <w:r>
              <w:rPr>
                <w:szCs w:val="20"/>
              </w:rPr>
              <w:t>Расстояние до населенного пункта, м</w:t>
            </w:r>
          </w:p>
        </w:tc>
        <w:tc>
          <w:tcPr>
            <w:tcW w:w="1340" w:type="dxa"/>
            <w:tcBorders>
              <w:top w:val="single" w:sz="1" w:space="0" w:color="000000"/>
              <w:left w:val="single" w:sz="1" w:space="0" w:color="000000"/>
              <w:bottom w:val="single" w:sz="1" w:space="0" w:color="000000"/>
            </w:tcBorders>
          </w:tcPr>
          <w:p w:rsidR="0075182E" w:rsidRDefault="0075182E" w:rsidP="00B861EE">
            <w:pPr>
              <w:pStyle w:val="a8"/>
              <w:snapToGrid w:val="0"/>
              <w:jc w:val="center"/>
              <w:rPr>
                <w:szCs w:val="20"/>
              </w:rPr>
            </w:pPr>
            <w:r>
              <w:rPr>
                <w:szCs w:val="20"/>
              </w:rPr>
              <w:t>Территория, га</w:t>
            </w:r>
          </w:p>
        </w:tc>
        <w:tc>
          <w:tcPr>
            <w:tcW w:w="2088" w:type="dxa"/>
            <w:tcBorders>
              <w:top w:val="single" w:sz="1" w:space="0" w:color="000000"/>
              <w:left w:val="single" w:sz="1" w:space="0" w:color="000000"/>
              <w:bottom w:val="single" w:sz="1" w:space="0" w:color="000000"/>
            </w:tcBorders>
          </w:tcPr>
          <w:p w:rsidR="0075182E" w:rsidRDefault="0075182E" w:rsidP="00B861EE">
            <w:pPr>
              <w:pStyle w:val="a8"/>
              <w:snapToGrid w:val="0"/>
              <w:jc w:val="center"/>
              <w:rPr>
                <w:szCs w:val="20"/>
              </w:rPr>
            </w:pPr>
            <w:r>
              <w:rPr>
                <w:szCs w:val="20"/>
              </w:rPr>
              <w:t>Процент заполнения</w:t>
            </w:r>
          </w:p>
        </w:tc>
        <w:tc>
          <w:tcPr>
            <w:tcW w:w="1957" w:type="dxa"/>
            <w:tcBorders>
              <w:top w:val="single" w:sz="1" w:space="0" w:color="000000"/>
              <w:left w:val="single" w:sz="1" w:space="0" w:color="000000"/>
              <w:bottom w:val="single" w:sz="1" w:space="0" w:color="000000"/>
              <w:right w:val="single" w:sz="1" w:space="0" w:color="000000"/>
            </w:tcBorders>
          </w:tcPr>
          <w:p w:rsidR="0075182E" w:rsidRDefault="0075182E" w:rsidP="00B861EE">
            <w:pPr>
              <w:pStyle w:val="a8"/>
              <w:snapToGrid w:val="0"/>
              <w:jc w:val="center"/>
              <w:rPr>
                <w:szCs w:val="20"/>
              </w:rPr>
            </w:pPr>
            <w:r>
              <w:rPr>
                <w:szCs w:val="20"/>
              </w:rPr>
              <w:t>Примечание</w:t>
            </w:r>
          </w:p>
        </w:tc>
      </w:tr>
      <w:tr w:rsidR="0075182E" w:rsidTr="0075182E">
        <w:trPr>
          <w:cantSplit/>
          <w:trHeight w:hRule="exact" w:val="337"/>
        </w:trPr>
        <w:tc>
          <w:tcPr>
            <w:tcW w:w="2647" w:type="dxa"/>
            <w:tcBorders>
              <w:left w:val="single" w:sz="1" w:space="0" w:color="000000"/>
              <w:bottom w:val="single" w:sz="1" w:space="0" w:color="000000"/>
            </w:tcBorders>
          </w:tcPr>
          <w:p w:rsidR="0075182E" w:rsidRDefault="0075182E" w:rsidP="00B861EE">
            <w:pPr>
              <w:snapToGrid w:val="0"/>
              <w:jc w:val="center"/>
              <w:rPr>
                <w:szCs w:val="20"/>
              </w:rPr>
            </w:pPr>
            <w:r>
              <w:rPr>
                <w:szCs w:val="20"/>
              </w:rPr>
              <w:t>1</w:t>
            </w:r>
          </w:p>
        </w:tc>
        <w:tc>
          <w:tcPr>
            <w:tcW w:w="1480" w:type="dxa"/>
            <w:tcBorders>
              <w:left w:val="single" w:sz="1" w:space="0" w:color="000000"/>
              <w:bottom w:val="single" w:sz="1" w:space="0" w:color="000000"/>
            </w:tcBorders>
          </w:tcPr>
          <w:p w:rsidR="0075182E" w:rsidRDefault="0075182E" w:rsidP="00B861EE">
            <w:pPr>
              <w:snapToGrid w:val="0"/>
              <w:jc w:val="center"/>
              <w:rPr>
                <w:szCs w:val="20"/>
              </w:rPr>
            </w:pPr>
            <w:r>
              <w:rPr>
                <w:szCs w:val="20"/>
              </w:rPr>
              <w:t>2</w:t>
            </w:r>
          </w:p>
        </w:tc>
        <w:tc>
          <w:tcPr>
            <w:tcW w:w="1340" w:type="dxa"/>
            <w:tcBorders>
              <w:left w:val="single" w:sz="1" w:space="0" w:color="000000"/>
              <w:bottom w:val="single" w:sz="1" w:space="0" w:color="000000"/>
            </w:tcBorders>
          </w:tcPr>
          <w:p w:rsidR="0075182E" w:rsidRDefault="0075182E" w:rsidP="00B861EE">
            <w:pPr>
              <w:snapToGrid w:val="0"/>
              <w:jc w:val="center"/>
              <w:rPr>
                <w:szCs w:val="20"/>
              </w:rPr>
            </w:pPr>
            <w:r>
              <w:rPr>
                <w:szCs w:val="20"/>
              </w:rPr>
              <w:t>3</w:t>
            </w:r>
          </w:p>
        </w:tc>
        <w:tc>
          <w:tcPr>
            <w:tcW w:w="2088" w:type="dxa"/>
            <w:tcBorders>
              <w:left w:val="single" w:sz="1" w:space="0" w:color="000000"/>
              <w:bottom w:val="single" w:sz="1" w:space="0" w:color="000000"/>
            </w:tcBorders>
          </w:tcPr>
          <w:p w:rsidR="0075182E" w:rsidRDefault="0075182E" w:rsidP="00B861EE">
            <w:pPr>
              <w:snapToGrid w:val="0"/>
              <w:jc w:val="center"/>
              <w:rPr>
                <w:szCs w:val="20"/>
              </w:rPr>
            </w:pPr>
            <w:r>
              <w:rPr>
                <w:szCs w:val="20"/>
              </w:rPr>
              <w:t>4</w:t>
            </w:r>
          </w:p>
        </w:tc>
        <w:tc>
          <w:tcPr>
            <w:tcW w:w="1957" w:type="dxa"/>
            <w:tcBorders>
              <w:left w:val="single" w:sz="1" w:space="0" w:color="000000"/>
              <w:bottom w:val="single" w:sz="1" w:space="0" w:color="000000"/>
              <w:right w:val="single" w:sz="1" w:space="0" w:color="000000"/>
            </w:tcBorders>
          </w:tcPr>
          <w:p w:rsidR="0075182E" w:rsidRDefault="0075182E" w:rsidP="00B861EE">
            <w:pPr>
              <w:snapToGrid w:val="0"/>
              <w:jc w:val="center"/>
              <w:rPr>
                <w:szCs w:val="20"/>
              </w:rPr>
            </w:pPr>
            <w:r>
              <w:rPr>
                <w:szCs w:val="20"/>
              </w:rPr>
              <w:t>5</w:t>
            </w:r>
          </w:p>
        </w:tc>
      </w:tr>
      <w:tr w:rsidR="0075182E" w:rsidTr="0075182E">
        <w:trPr>
          <w:cantSplit/>
          <w:trHeight w:val="239"/>
        </w:trPr>
        <w:tc>
          <w:tcPr>
            <w:tcW w:w="2647" w:type="dxa"/>
            <w:tcBorders>
              <w:left w:val="single" w:sz="1" w:space="0" w:color="000000"/>
              <w:bottom w:val="single" w:sz="1" w:space="0" w:color="000000"/>
            </w:tcBorders>
          </w:tcPr>
          <w:p w:rsidR="0075182E" w:rsidRDefault="0075182E" w:rsidP="00B861EE">
            <w:pPr>
              <w:pStyle w:val="a8"/>
              <w:snapToGrid w:val="0"/>
              <w:rPr>
                <w:b/>
                <w:bCs/>
                <w:szCs w:val="20"/>
              </w:rPr>
            </w:pPr>
            <w:r>
              <w:rPr>
                <w:b/>
                <w:bCs/>
                <w:szCs w:val="20"/>
              </w:rPr>
              <w:t>Свалки ТБО</w:t>
            </w:r>
          </w:p>
        </w:tc>
        <w:tc>
          <w:tcPr>
            <w:tcW w:w="1480" w:type="dxa"/>
            <w:tcBorders>
              <w:left w:val="single" w:sz="1" w:space="0" w:color="000000"/>
              <w:bottom w:val="single" w:sz="1" w:space="0" w:color="000000"/>
            </w:tcBorders>
          </w:tcPr>
          <w:p w:rsidR="0075182E" w:rsidRDefault="0075182E" w:rsidP="00B861EE">
            <w:pPr>
              <w:pStyle w:val="a8"/>
              <w:snapToGrid w:val="0"/>
              <w:jc w:val="center"/>
              <w:rPr>
                <w:szCs w:val="20"/>
              </w:rPr>
            </w:pPr>
          </w:p>
        </w:tc>
        <w:tc>
          <w:tcPr>
            <w:tcW w:w="1340" w:type="dxa"/>
            <w:tcBorders>
              <w:left w:val="single" w:sz="1" w:space="0" w:color="000000"/>
              <w:bottom w:val="single" w:sz="1" w:space="0" w:color="000000"/>
            </w:tcBorders>
          </w:tcPr>
          <w:p w:rsidR="0075182E" w:rsidRDefault="0075182E" w:rsidP="00B861EE">
            <w:pPr>
              <w:pStyle w:val="a8"/>
              <w:snapToGrid w:val="0"/>
              <w:jc w:val="center"/>
              <w:rPr>
                <w:szCs w:val="20"/>
              </w:rPr>
            </w:pPr>
          </w:p>
        </w:tc>
        <w:tc>
          <w:tcPr>
            <w:tcW w:w="2088" w:type="dxa"/>
            <w:tcBorders>
              <w:left w:val="single" w:sz="1" w:space="0" w:color="000000"/>
              <w:bottom w:val="single" w:sz="1" w:space="0" w:color="000000"/>
            </w:tcBorders>
          </w:tcPr>
          <w:p w:rsidR="0075182E" w:rsidRDefault="0075182E" w:rsidP="00B861EE">
            <w:pPr>
              <w:snapToGrid w:val="0"/>
              <w:jc w:val="center"/>
              <w:rPr>
                <w:szCs w:val="20"/>
              </w:rPr>
            </w:pPr>
          </w:p>
        </w:tc>
        <w:tc>
          <w:tcPr>
            <w:tcW w:w="1957" w:type="dxa"/>
            <w:tcBorders>
              <w:left w:val="single" w:sz="1" w:space="0" w:color="000000"/>
              <w:bottom w:val="single" w:sz="1" w:space="0" w:color="000000"/>
              <w:right w:val="single" w:sz="1" w:space="0" w:color="000000"/>
            </w:tcBorders>
          </w:tcPr>
          <w:p w:rsidR="0075182E" w:rsidRDefault="0075182E" w:rsidP="00B861EE">
            <w:pPr>
              <w:snapToGrid w:val="0"/>
              <w:jc w:val="center"/>
              <w:rPr>
                <w:szCs w:val="20"/>
              </w:rPr>
            </w:pPr>
          </w:p>
        </w:tc>
      </w:tr>
      <w:tr w:rsidR="0075182E" w:rsidTr="0075182E">
        <w:trPr>
          <w:cantSplit/>
          <w:trHeight w:val="495"/>
        </w:trPr>
        <w:tc>
          <w:tcPr>
            <w:tcW w:w="2647" w:type="dxa"/>
            <w:tcBorders>
              <w:left w:val="single" w:sz="1" w:space="0" w:color="000000"/>
              <w:bottom w:val="single" w:sz="1" w:space="0" w:color="000000"/>
            </w:tcBorders>
          </w:tcPr>
          <w:p w:rsidR="0075182E" w:rsidRDefault="0075182E" w:rsidP="00B861EE">
            <w:pPr>
              <w:pStyle w:val="a8"/>
              <w:snapToGrid w:val="0"/>
              <w:rPr>
                <w:szCs w:val="20"/>
              </w:rPr>
            </w:pPr>
            <w:r>
              <w:rPr>
                <w:szCs w:val="20"/>
              </w:rPr>
              <w:t>д.Мамяково (ул.Дорожная)</w:t>
            </w:r>
          </w:p>
        </w:tc>
        <w:tc>
          <w:tcPr>
            <w:tcW w:w="1480" w:type="dxa"/>
            <w:tcBorders>
              <w:left w:val="single" w:sz="1" w:space="0" w:color="000000"/>
              <w:bottom w:val="single" w:sz="1" w:space="0" w:color="000000"/>
            </w:tcBorders>
          </w:tcPr>
          <w:p w:rsidR="0075182E" w:rsidRDefault="0075182E" w:rsidP="00B861EE">
            <w:pPr>
              <w:pStyle w:val="a8"/>
              <w:snapToGrid w:val="0"/>
              <w:jc w:val="center"/>
              <w:rPr>
                <w:szCs w:val="20"/>
              </w:rPr>
            </w:pPr>
            <w:r>
              <w:rPr>
                <w:szCs w:val="20"/>
              </w:rPr>
              <w:t>210</w:t>
            </w:r>
          </w:p>
        </w:tc>
        <w:tc>
          <w:tcPr>
            <w:tcW w:w="1340" w:type="dxa"/>
            <w:tcBorders>
              <w:left w:val="single" w:sz="1" w:space="0" w:color="000000"/>
              <w:bottom w:val="single" w:sz="1" w:space="0" w:color="000000"/>
            </w:tcBorders>
          </w:tcPr>
          <w:p w:rsidR="0075182E" w:rsidRDefault="0075182E" w:rsidP="00B861EE">
            <w:pPr>
              <w:pStyle w:val="a8"/>
              <w:snapToGrid w:val="0"/>
              <w:jc w:val="center"/>
              <w:rPr>
                <w:szCs w:val="20"/>
              </w:rPr>
            </w:pPr>
            <w:r>
              <w:rPr>
                <w:szCs w:val="20"/>
              </w:rPr>
              <w:t>1,1</w:t>
            </w:r>
          </w:p>
        </w:tc>
        <w:tc>
          <w:tcPr>
            <w:tcW w:w="2088" w:type="dxa"/>
            <w:tcBorders>
              <w:left w:val="single" w:sz="1" w:space="0" w:color="000000"/>
              <w:bottom w:val="single" w:sz="1" w:space="0" w:color="000000"/>
            </w:tcBorders>
          </w:tcPr>
          <w:p w:rsidR="0075182E" w:rsidRDefault="0075182E" w:rsidP="00B861EE">
            <w:pPr>
              <w:snapToGrid w:val="0"/>
              <w:jc w:val="center"/>
              <w:rPr>
                <w:szCs w:val="20"/>
              </w:rPr>
            </w:pPr>
            <w:r>
              <w:rPr>
                <w:szCs w:val="20"/>
              </w:rPr>
              <w:t>30% заполнения</w:t>
            </w:r>
          </w:p>
        </w:tc>
        <w:tc>
          <w:tcPr>
            <w:tcW w:w="1957" w:type="dxa"/>
            <w:tcBorders>
              <w:left w:val="single" w:sz="1" w:space="0" w:color="000000"/>
              <w:bottom w:val="single" w:sz="1" w:space="0" w:color="000000"/>
              <w:right w:val="single" w:sz="1" w:space="0" w:color="000000"/>
            </w:tcBorders>
          </w:tcPr>
          <w:p w:rsidR="0075182E" w:rsidRDefault="0075182E" w:rsidP="00B861EE">
            <w:pPr>
              <w:snapToGrid w:val="0"/>
              <w:jc w:val="center"/>
              <w:rPr>
                <w:szCs w:val="20"/>
              </w:rPr>
            </w:pPr>
            <w:r>
              <w:rPr>
                <w:szCs w:val="20"/>
              </w:rPr>
              <w:t>За пределами существ.границы</w:t>
            </w:r>
          </w:p>
        </w:tc>
      </w:tr>
      <w:tr w:rsidR="0075182E" w:rsidTr="0075182E">
        <w:trPr>
          <w:cantSplit/>
          <w:trHeight w:val="495"/>
        </w:trPr>
        <w:tc>
          <w:tcPr>
            <w:tcW w:w="2647" w:type="dxa"/>
            <w:tcBorders>
              <w:left w:val="single" w:sz="1" w:space="0" w:color="000000"/>
              <w:bottom w:val="single" w:sz="1" w:space="0" w:color="000000"/>
            </w:tcBorders>
          </w:tcPr>
          <w:p w:rsidR="0075182E" w:rsidRDefault="0075182E" w:rsidP="00B861EE">
            <w:pPr>
              <w:pStyle w:val="a8"/>
              <w:snapToGrid w:val="0"/>
              <w:rPr>
                <w:szCs w:val="20"/>
              </w:rPr>
            </w:pPr>
            <w:r>
              <w:rPr>
                <w:szCs w:val="20"/>
              </w:rPr>
              <w:t>д.Мамяково (ул.Колхозников)</w:t>
            </w:r>
          </w:p>
        </w:tc>
        <w:tc>
          <w:tcPr>
            <w:tcW w:w="1480" w:type="dxa"/>
            <w:tcBorders>
              <w:left w:val="single" w:sz="1" w:space="0" w:color="000000"/>
              <w:bottom w:val="single" w:sz="1" w:space="0" w:color="000000"/>
            </w:tcBorders>
          </w:tcPr>
          <w:p w:rsidR="0075182E" w:rsidRDefault="0075182E" w:rsidP="00B861EE">
            <w:pPr>
              <w:pStyle w:val="a8"/>
              <w:snapToGrid w:val="0"/>
              <w:jc w:val="center"/>
              <w:rPr>
                <w:szCs w:val="20"/>
              </w:rPr>
            </w:pPr>
            <w:r>
              <w:rPr>
                <w:szCs w:val="20"/>
              </w:rPr>
              <w:t>730</w:t>
            </w:r>
          </w:p>
        </w:tc>
        <w:tc>
          <w:tcPr>
            <w:tcW w:w="1340" w:type="dxa"/>
            <w:tcBorders>
              <w:left w:val="single" w:sz="1" w:space="0" w:color="000000"/>
              <w:bottom w:val="single" w:sz="1" w:space="0" w:color="000000"/>
            </w:tcBorders>
          </w:tcPr>
          <w:p w:rsidR="0075182E" w:rsidRDefault="0075182E" w:rsidP="00B861EE">
            <w:pPr>
              <w:pStyle w:val="a8"/>
              <w:snapToGrid w:val="0"/>
              <w:jc w:val="center"/>
              <w:rPr>
                <w:szCs w:val="20"/>
              </w:rPr>
            </w:pPr>
            <w:r>
              <w:rPr>
                <w:szCs w:val="20"/>
              </w:rPr>
              <w:t>1,2</w:t>
            </w:r>
          </w:p>
        </w:tc>
        <w:tc>
          <w:tcPr>
            <w:tcW w:w="2088" w:type="dxa"/>
            <w:tcBorders>
              <w:left w:val="single" w:sz="1" w:space="0" w:color="000000"/>
              <w:bottom w:val="single" w:sz="1" w:space="0" w:color="000000"/>
            </w:tcBorders>
          </w:tcPr>
          <w:p w:rsidR="0075182E" w:rsidRDefault="0075182E" w:rsidP="00B861EE">
            <w:pPr>
              <w:snapToGrid w:val="0"/>
              <w:jc w:val="center"/>
              <w:rPr>
                <w:szCs w:val="20"/>
              </w:rPr>
            </w:pPr>
            <w:r>
              <w:rPr>
                <w:szCs w:val="20"/>
              </w:rPr>
              <w:t>20% заполнения</w:t>
            </w:r>
          </w:p>
        </w:tc>
        <w:tc>
          <w:tcPr>
            <w:tcW w:w="1957" w:type="dxa"/>
            <w:tcBorders>
              <w:left w:val="single" w:sz="1" w:space="0" w:color="000000"/>
              <w:bottom w:val="single" w:sz="1" w:space="0" w:color="000000"/>
              <w:right w:val="single" w:sz="1" w:space="0" w:color="000000"/>
            </w:tcBorders>
          </w:tcPr>
          <w:p w:rsidR="0075182E" w:rsidRDefault="0075182E" w:rsidP="00B861EE">
            <w:pPr>
              <w:snapToGrid w:val="0"/>
              <w:jc w:val="center"/>
              <w:rPr>
                <w:szCs w:val="20"/>
              </w:rPr>
            </w:pPr>
            <w:r>
              <w:rPr>
                <w:szCs w:val="20"/>
              </w:rPr>
              <w:t>То же</w:t>
            </w:r>
          </w:p>
        </w:tc>
      </w:tr>
      <w:tr w:rsidR="0075182E" w:rsidTr="0075182E">
        <w:trPr>
          <w:cantSplit/>
          <w:trHeight w:val="495"/>
        </w:trPr>
        <w:tc>
          <w:tcPr>
            <w:tcW w:w="2647" w:type="dxa"/>
            <w:tcBorders>
              <w:left w:val="single" w:sz="1" w:space="0" w:color="000000"/>
              <w:bottom w:val="single" w:sz="1" w:space="0" w:color="000000"/>
            </w:tcBorders>
          </w:tcPr>
          <w:p w:rsidR="0075182E" w:rsidRDefault="0075182E" w:rsidP="00B861EE">
            <w:pPr>
              <w:pStyle w:val="a8"/>
              <w:snapToGrid w:val="0"/>
              <w:rPr>
                <w:szCs w:val="20"/>
              </w:rPr>
            </w:pPr>
            <w:r>
              <w:rPr>
                <w:szCs w:val="20"/>
              </w:rPr>
              <w:t>с.Калтаево №1</w:t>
            </w:r>
          </w:p>
        </w:tc>
        <w:tc>
          <w:tcPr>
            <w:tcW w:w="1480" w:type="dxa"/>
            <w:tcBorders>
              <w:left w:val="single" w:sz="1" w:space="0" w:color="000000"/>
              <w:bottom w:val="single" w:sz="1" w:space="0" w:color="000000"/>
            </w:tcBorders>
          </w:tcPr>
          <w:p w:rsidR="0075182E" w:rsidRDefault="0075182E" w:rsidP="00B861EE">
            <w:pPr>
              <w:pStyle w:val="a8"/>
              <w:snapToGrid w:val="0"/>
              <w:jc w:val="center"/>
              <w:rPr>
                <w:szCs w:val="20"/>
              </w:rPr>
            </w:pPr>
            <w:r>
              <w:rPr>
                <w:szCs w:val="20"/>
              </w:rPr>
              <w:t>220</w:t>
            </w:r>
          </w:p>
        </w:tc>
        <w:tc>
          <w:tcPr>
            <w:tcW w:w="1340" w:type="dxa"/>
            <w:tcBorders>
              <w:left w:val="single" w:sz="1" w:space="0" w:color="000000"/>
              <w:bottom w:val="single" w:sz="1" w:space="0" w:color="000000"/>
            </w:tcBorders>
          </w:tcPr>
          <w:p w:rsidR="0075182E" w:rsidRDefault="0075182E" w:rsidP="00B861EE">
            <w:pPr>
              <w:pStyle w:val="a8"/>
              <w:snapToGrid w:val="0"/>
              <w:jc w:val="center"/>
              <w:rPr>
                <w:szCs w:val="20"/>
              </w:rPr>
            </w:pPr>
            <w:r>
              <w:rPr>
                <w:szCs w:val="20"/>
              </w:rPr>
              <w:t>1,2</w:t>
            </w:r>
          </w:p>
        </w:tc>
        <w:tc>
          <w:tcPr>
            <w:tcW w:w="2088" w:type="dxa"/>
            <w:tcBorders>
              <w:left w:val="single" w:sz="1" w:space="0" w:color="000000"/>
              <w:bottom w:val="single" w:sz="1" w:space="0" w:color="000000"/>
            </w:tcBorders>
          </w:tcPr>
          <w:p w:rsidR="0075182E" w:rsidRDefault="0075182E" w:rsidP="00B861EE">
            <w:pPr>
              <w:snapToGrid w:val="0"/>
              <w:jc w:val="center"/>
              <w:rPr>
                <w:szCs w:val="20"/>
              </w:rPr>
            </w:pPr>
            <w:r>
              <w:rPr>
                <w:szCs w:val="20"/>
              </w:rPr>
              <w:t>20% заполнения</w:t>
            </w:r>
          </w:p>
        </w:tc>
        <w:tc>
          <w:tcPr>
            <w:tcW w:w="1957" w:type="dxa"/>
            <w:tcBorders>
              <w:left w:val="single" w:sz="1" w:space="0" w:color="000000"/>
              <w:bottom w:val="single" w:sz="1" w:space="0" w:color="000000"/>
              <w:right w:val="single" w:sz="1" w:space="0" w:color="000000"/>
            </w:tcBorders>
          </w:tcPr>
          <w:p w:rsidR="0075182E" w:rsidRDefault="0075182E" w:rsidP="00B861EE">
            <w:pPr>
              <w:snapToGrid w:val="0"/>
              <w:jc w:val="center"/>
              <w:rPr>
                <w:szCs w:val="20"/>
              </w:rPr>
            </w:pPr>
            <w:r>
              <w:rPr>
                <w:szCs w:val="20"/>
              </w:rPr>
              <w:t>За пределами существ.границы</w:t>
            </w:r>
          </w:p>
        </w:tc>
      </w:tr>
      <w:tr w:rsidR="0075182E" w:rsidTr="0075182E">
        <w:trPr>
          <w:cantSplit/>
          <w:trHeight w:val="255"/>
        </w:trPr>
        <w:tc>
          <w:tcPr>
            <w:tcW w:w="2647" w:type="dxa"/>
            <w:tcBorders>
              <w:left w:val="single" w:sz="1" w:space="0" w:color="000000"/>
              <w:bottom w:val="single" w:sz="1" w:space="0" w:color="000000"/>
            </w:tcBorders>
          </w:tcPr>
          <w:p w:rsidR="0075182E" w:rsidRDefault="0075182E" w:rsidP="00B861EE">
            <w:pPr>
              <w:pStyle w:val="a8"/>
              <w:snapToGrid w:val="0"/>
              <w:rPr>
                <w:szCs w:val="20"/>
              </w:rPr>
            </w:pPr>
            <w:r>
              <w:rPr>
                <w:szCs w:val="20"/>
              </w:rPr>
              <w:t>с.Калтаево №2</w:t>
            </w:r>
          </w:p>
        </w:tc>
        <w:tc>
          <w:tcPr>
            <w:tcW w:w="1480" w:type="dxa"/>
            <w:tcBorders>
              <w:left w:val="single" w:sz="1" w:space="0" w:color="000000"/>
              <w:bottom w:val="single" w:sz="1" w:space="0" w:color="000000"/>
            </w:tcBorders>
          </w:tcPr>
          <w:p w:rsidR="0075182E" w:rsidRDefault="0075182E" w:rsidP="00B861EE">
            <w:pPr>
              <w:pStyle w:val="a8"/>
              <w:snapToGrid w:val="0"/>
              <w:jc w:val="center"/>
              <w:rPr>
                <w:szCs w:val="20"/>
              </w:rPr>
            </w:pPr>
            <w:r>
              <w:rPr>
                <w:szCs w:val="20"/>
              </w:rPr>
              <w:t>100</w:t>
            </w:r>
          </w:p>
        </w:tc>
        <w:tc>
          <w:tcPr>
            <w:tcW w:w="1340" w:type="dxa"/>
            <w:tcBorders>
              <w:left w:val="single" w:sz="1" w:space="0" w:color="000000"/>
              <w:bottom w:val="single" w:sz="1" w:space="0" w:color="000000"/>
            </w:tcBorders>
          </w:tcPr>
          <w:p w:rsidR="0075182E" w:rsidRDefault="0075182E" w:rsidP="00B861EE">
            <w:pPr>
              <w:pStyle w:val="a8"/>
              <w:snapToGrid w:val="0"/>
              <w:jc w:val="center"/>
              <w:rPr>
                <w:szCs w:val="20"/>
              </w:rPr>
            </w:pPr>
            <w:r>
              <w:rPr>
                <w:szCs w:val="20"/>
              </w:rPr>
              <w:t>0,7</w:t>
            </w:r>
          </w:p>
        </w:tc>
        <w:tc>
          <w:tcPr>
            <w:tcW w:w="2088" w:type="dxa"/>
            <w:tcBorders>
              <w:left w:val="single" w:sz="1" w:space="0" w:color="000000"/>
              <w:bottom w:val="single" w:sz="1" w:space="0" w:color="000000"/>
            </w:tcBorders>
          </w:tcPr>
          <w:p w:rsidR="0075182E" w:rsidRDefault="0075182E" w:rsidP="00B861EE">
            <w:pPr>
              <w:snapToGrid w:val="0"/>
              <w:jc w:val="center"/>
              <w:rPr>
                <w:szCs w:val="20"/>
              </w:rPr>
            </w:pPr>
            <w:r>
              <w:rPr>
                <w:szCs w:val="20"/>
              </w:rPr>
              <w:t>40% заполнения</w:t>
            </w:r>
          </w:p>
        </w:tc>
        <w:tc>
          <w:tcPr>
            <w:tcW w:w="1957" w:type="dxa"/>
            <w:tcBorders>
              <w:left w:val="single" w:sz="1" w:space="0" w:color="000000"/>
              <w:bottom w:val="single" w:sz="1" w:space="0" w:color="000000"/>
              <w:right w:val="single" w:sz="1" w:space="0" w:color="000000"/>
            </w:tcBorders>
          </w:tcPr>
          <w:p w:rsidR="0075182E" w:rsidRDefault="0075182E" w:rsidP="00B861EE">
            <w:pPr>
              <w:snapToGrid w:val="0"/>
              <w:jc w:val="center"/>
              <w:rPr>
                <w:szCs w:val="20"/>
              </w:rPr>
            </w:pPr>
          </w:p>
        </w:tc>
      </w:tr>
      <w:tr w:rsidR="0075182E" w:rsidTr="0075182E">
        <w:trPr>
          <w:cantSplit/>
          <w:trHeight w:val="255"/>
        </w:trPr>
        <w:tc>
          <w:tcPr>
            <w:tcW w:w="2647" w:type="dxa"/>
            <w:tcBorders>
              <w:left w:val="single" w:sz="1" w:space="0" w:color="000000"/>
              <w:bottom w:val="single" w:sz="1" w:space="0" w:color="000000"/>
            </w:tcBorders>
          </w:tcPr>
          <w:p w:rsidR="0075182E" w:rsidRDefault="0075182E" w:rsidP="00B861EE">
            <w:pPr>
              <w:snapToGrid w:val="0"/>
              <w:rPr>
                <w:b/>
                <w:bCs/>
                <w:szCs w:val="20"/>
              </w:rPr>
            </w:pPr>
            <w:r>
              <w:rPr>
                <w:b/>
                <w:bCs/>
                <w:szCs w:val="20"/>
              </w:rPr>
              <w:t>Кладбища</w:t>
            </w:r>
          </w:p>
        </w:tc>
        <w:tc>
          <w:tcPr>
            <w:tcW w:w="1480" w:type="dxa"/>
            <w:tcBorders>
              <w:left w:val="single" w:sz="1" w:space="0" w:color="000000"/>
              <w:bottom w:val="single" w:sz="1" w:space="0" w:color="000000"/>
            </w:tcBorders>
          </w:tcPr>
          <w:p w:rsidR="0075182E" w:rsidRDefault="0075182E" w:rsidP="00B861EE">
            <w:pPr>
              <w:snapToGrid w:val="0"/>
              <w:jc w:val="center"/>
              <w:rPr>
                <w:szCs w:val="20"/>
              </w:rPr>
            </w:pPr>
          </w:p>
        </w:tc>
        <w:tc>
          <w:tcPr>
            <w:tcW w:w="1340" w:type="dxa"/>
            <w:tcBorders>
              <w:left w:val="single" w:sz="1" w:space="0" w:color="000000"/>
              <w:bottom w:val="single" w:sz="1" w:space="0" w:color="000000"/>
            </w:tcBorders>
          </w:tcPr>
          <w:p w:rsidR="0075182E" w:rsidRDefault="0075182E" w:rsidP="00B861EE">
            <w:pPr>
              <w:snapToGrid w:val="0"/>
              <w:jc w:val="center"/>
              <w:rPr>
                <w:szCs w:val="20"/>
              </w:rPr>
            </w:pPr>
          </w:p>
        </w:tc>
        <w:tc>
          <w:tcPr>
            <w:tcW w:w="2088" w:type="dxa"/>
            <w:tcBorders>
              <w:left w:val="single" w:sz="1" w:space="0" w:color="000000"/>
              <w:bottom w:val="single" w:sz="1" w:space="0" w:color="000000"/>
            </w:tcBorders>
          </w:tcPr>
          <w:p w:rsidR="0075182E" w:rsidRDefault="0075182E" w:rsidP="00B861EE">
            <w:pPr>
              <w:snapToGrid w:val="0"/>
              <w:jc w:val="center"/>
              <w:rPr>
                <w:szCs w:val="20"/>
              </w:rPr>
            </w:pPr>
          </w:p>
        </w:tc>
        <w:tc>
          <w:tcPr>
            <w:tcW w:w="1957" w:type="dxa"/>
            <w:tcBorders>
              <w:left w:val="single" w:sz="1" w:space="0" w:color="000000"/>
              <w:bottom w:val="single" w:sz="1" w:space="0" w:color="000000"/>
              <w:right w:val="single" w:sz="1" w:space="0" w:color="000000"/>
            </w:tcBorders>
          </w:tcPr>
          <w:p w:rsidR="0075182E" w:rsidRDefault="0075182E" w:rsidP="00B861EE">
            <w:pPr>
              <w:snapToGrid w:val="0"/>
              <w:jc w:val="center"/>
              <w:rPr>
                <w:szCs w:val="20"/>
              </w:rPr>
            </w:pPr>
          </w:p>
        </w:tc>
      </w:tr>
      <w:tr w:rsidR="0075182E" w:rsidTr="0075182E">
        <w:trPr>
          <w:cantSplit/>
          <w:trHeight w:val="239"/>
        </w:trPr>
        <w:tc>
          <w:tcPr>
            <w:tcW w:w="2647" w:type="dxa"/>
            <w:tcBorders>
              <w:left w:val="single" w:sz="1" w:space="0" w:color="000000"/>
              <w:bottom w:val="single" w:sz="1" w:space="0" w:color="000000"/>
            </w:tcBorders>
          </w:tcPr>
          <w:p w:rsidR="0075182E" w:rsidRDefault="0075182E" w:rsidP="00B861EE">
            <w:pPr>
              <w:pStyle w:val="a8"/>
              <w:snapToGrid w:val="0"/>
              <w:rPr>
                <w:szCs w:val="20"/>
              </w:rPr>
            </w:pPr>
            <w:r>
              <w:rPr>
                <w:szCs w:val="20"/>
              </w:rPr>
              <w:t>д.Мамяково №1</w:t>
            </w:r>
          </w:p>
        </w:tc>
        <w:tc>
          <w:tcPr>
            <w:tcW w:w="1480" w:type="dxa"/>
            <w:tcBorders>
              <w:left w:val="single" w:sz="1" w:space="0" w:color="000000"/>
              <w:bottom w:val="single" w:sz="1" w:space="0" w:color="000000"/>
            </w:tcBorders>
          </w:tcPr>
          <w:p w:rsidR="0075182E" w:rsidRDefault="0075182E" w:rsidP="00B861EE">
            <w:pPr>
              <w:pStyle w:val="a8"/>
              <w:snapToGrid w:val="0"/>
              <w:jc w:val="center"/>
              <w:rPr>
                <w:szCs w:val="20"/>
              </w:rPr>
            </w:pPr>
            <w:r>
              <w:rPr>
                <w:szCs w:val="20"/>
              </w:rPr>
              <w:t>110</w:t>
            </w:r>
          </w:p>
        </w:tc>
        <w:tc>
          <w:tcPr>
            <w:tcW w:w="1340" w:type="dxa"/>
            <w:tcBorders>
              <w:left w:val="single" w:sz="1" w:space="0" w:color="000000"/>
              <w:bottom w:val="single" w:sz="1" w:space="0" w:color="000000"/>
            </w:tcBorders>
          </w:tcPr>
          <w:p w:rsidR="0075182E" w:rsidRDefault="0075182E" w:rsidP="00B861EE">
            <w:pPr>
              <w:pStyle w:val="a8"/>
              <w:snapToGrid w:val="0"/>
              <w:jc w:val="center"/>
              <w:rPr>
                <w:szCs w:val="20"/>
              </w:rPr>
            </w:pPr>
            <w:r>
              <w:rPr>
                <w:szCs w:val="20"/>
              </w:rPr>
              <w:t>2,2</w:t>
            </w:r>
          </w:p>
        </w:tc>
        <w:tc>
          <w:tcPr>
            <w:tcW w:w="2088" w:type="dxa"/>
            <w:tcBorders>
              <w:left w:val="single" w:sz="1" w:space="0" w:color="000000"/>
              <w:bottom w:val="single" w:sz="1" w:space="0" w:color="000000"/>
            </w:tcBorders>
          </w:tcPr>
          <w:p w:rsidR="0075182E" w:rsidRDefault="0075182E" w:rsidP="00B861EE">
            <w:pPr>
              <w:snapToGrid w:val="0"/>
              <w:jc w:val="center"/>
              <w:rPr>
                <w:szCs w:val="20"/>
              </w:rPr>
            </w:pPr>
            <w:r>
              <w:rPr>
                <w:szCs w:val="20"/>
              </w:rPr>
              <w:t>25% заполнения</w:t>
            </w:r>
          </w:p>
        </w:tc>
        <w:tc>
          <w:tcPr>
            <w:tcW w:w="1957" w:type="dxa"/>
            <w:tcBorders>
              <w:left w:val="single" w:sz="1" w:space="0" w:color="000000"/>
              <w:bottom w:val="single" w:sz="1" w:space="0" w:color="000000"/>
              <w:right w:val="single" w:sz="1" w:space="0" w:color="000000"/>
            </w:tcBorders>
          </w:tcPr>
          <w:p w:rsidR="0075182E" w:rsidRDefault="0075182E" w:rsidP="00B861EE">
            <w:pPr>
              <w:snapToGrid w:val="0"/>
              <w:jc w:val="center"/>
              <w:rPr>
                <w:szCs w:val="20"/>
              </w:rPr>
            </w:pPr>
          </w:p>
        </w:tc>
      </w:tr>
      <w:tr w:rsidR="0075182E" w:rsidTr="0075182E">
        <w:trPr>
          <w:cantSplit/>
          <w:trHeight w:val="255"/>
        </w:trPr>
        <w:tc>
          <w:tcPr>
            <w:tcW w:w="2647" w:type="dxa"/>
            <w:tcBorders>
              <w:left w:val="single" w:sz="1" w:space="0" w:color="000000"/>
              <w:bottom w:val="single" w:sz="1" w:space="0" w:color="000000"/>
            </w:tcBorders>
          </w:tcPr>
          <w:p w:rsidR="0075182E" w:rsidRDefault="0075182E" w:rsidP="00B861EE">
            <w:pPr>
              <w:pStyle w:val="a8"/>
              <w:snapToGrid w:val="0"/>
              <w:rPr>
                <w:szCs w:val="20"/>
              </w:rPr>
            </w:pPr>
            <w:r>
              <w:rPr>
                <w:szCs w:val="20"/>
              </w:rPr>
              <w:t>д.Мамяково №2</w:t>
            </w:r>
          </w:p>
        </w:tc>
        <w:tc>
          <w:tcPr>
            <w:tcW w:w="1480" w:type="dxa"/>
            <w:tcBorders>
              <w:left w:val="single" w:sz="1" w:space="0" w:color="000000"/>
              <w:bottom w:val="single" w:sz="1" w:space="0" w:color="000000"/>
            </w:tcBorders>
          </w:tcPr>
          <w:p w:rsidR="0075182E" w:rsidRDefault="0075182E" w:rsidP="00B861EE">
            <w:pPr>
              <w:pStyle w:val="a8"/>
              <w:snapToGrid w:val="0"/>
              <w:jc w:val="center"/>
              <w:rPr>
                <w:szCs w:val="20"/>
              </w:rPr>
            </w:pPr>
            <w:r>
              <w:rPr>
                <w:szCs w:val="20"/>
              </w:rPr>
              <w:t>80</w:t>
            </w:r>
          </w:p>
        </w:tc>
        <w:tc>
          <w:tcPr>
            <w:tcW w:w="1340" w:type="dxa"/>
            <w:tcBorders>
              <w:left w:val="single" w:sz="1" w:space="0" w:color="000000"/>
              <w:bottom w:val="single" w:sz="1" w:space="0" w:color="000000"/>
            </w:tcBorders>
          </w:tcPr>
          <w:p w:rsidR="0075182E" w:rsidRDefault="0075182E" w:rsidP="00B861EE">
            <w:pPr>
              <w:pStyle w:val="a8"/>
              <w:snapToGrid w:val="0"/>
              <w:jc w:val="center"/>
              <w:rPr>
                <w:szCs w:val="20"/>
              </w:rPr>
            </w:pPr>
            <w:r>
              <w:rPr>
                <w:szCs w:val="20"/>
              </w:rPr>
              <w:t>2,1</w:t>
            </w:r>
          </w:p>
        </w:tc>
        <w:tc>
          <w:tcPr>
            <w:tcW w:w="2088" w:type="dxa"/>
            <w:tcBorders>
              <w:left w:val="single" w:sz="1" w:space="0" w:color="000000"/>
              <w:bottom w:val="single" w:sz="1" w:space="0" w:color="000000"/>
            </w:tcBorders>
          </w:tcPr>
          <w:p w:rsidR="0075182E" w:rsidRDefault="0075182E" w:rsidP="00B861EE">
            <w:pPr>
              <w:snapToGrid w:val="0"/>
              <w:jc w:val="center"/>
              <w:rPr>
                <w:szCs w:val="20"/>
              </w:rPr>
            </w:pPr>
            <w:r>
              <w:rPr>
                <w:szCs w:val="20"/>
              </w:rPr>
              <w:t>30% заполнения</w:t>
            </w:r>
          </w:p>
        </w:tc>
        <w:tc>
          <w:tcPr>
            <w:tcW w:w="1957" w:type="dxa"/>
            <w:tcBorders>
              <w:left w:val="single" w:sz="1" w:space="0" w:color="000000"/>
              <w:bottom w:val="single" w:sz="1" w:space="0" w:color="000000"/>
              <w:right w:val="single" w:sz="1" w:space="0" w:color="000000"/>
            </w:tcBorders>
          </w:tcPr>
          <w:p w:rsidR="0075182E" w:rsidRDefault="0075182E" w:rsidP="00B861EE">
            <w:pPr>
              <w:snapToGrid w:val="0"/>
              <w:jc w:val="center"/>
              <w:rPr>
                <w:szCs w:val="20"/>
              </w:rPr>
            </w:pPr>
          </w:p>
        </w:tc>
      </w:tr>
      <w:tr w:rsidR="0075182E" w:rsidTr="0075182E">
        <w:trPr>
          <w:cantSplit/>
          <w:trHeight w:val="239"/>
        </w:trPr>
        <w:tc>
          <w:tcPr>
            <w:tcW w:w="2647" w:type="dxa"/>
            <w:tcBorders>
              <w:left w:val="single" w:sz="1" w:space="0" w:color="000000"/>
              <w:bottom w:val="single" w:sz="1" w:space="0" w:color="000000"/>
            </w:tcBorders>
          </w:tcPr>
          <w:p w:rsidR="0075182E" w:rsidRDefault="0075182E" w:rsidP="00B861EE">
            <w:pPr>
              <w:pStyle w:val="a8"/>
              <w:snapToGrid w:val="0"/>
              <w:rPr>
                <w:szCs w:val="20"/>
              </w:rPr>
            </w:pPr>
            <w:r>
              <w:rPr>
                <w:szCs w:val="20"/>
              </w:rPr>
              <w:t>с.Калтаево №1</w:t>
            </w:r>
          </w:p>
        </w:tc>
        <w:tc>
          <w:tcPr>
            <w:tcW w:w="1480" w:type="dxa"/>
            <w:tcBorders>
              <w:left w:val="single" w:sz="1" w:space="0" w:color="000000"/>
              <w:bottom w:val="single" w:sz="1" w:space="0" w:color="000000"/>
            </w:tcBorders>
          </w:tcPr>
          <w:p w:rsidR="0075182E" w:rsidRDefault="0075182E" w:rsidP="00B861EE">
            <w:pPr>
              <w:pStyle w:val="a8"/>
              <w:snapToGrid w:val="0"/>
              <w:jc w:val="center"/>
              <w:rPr>
                <w:szCs w:val="20"/>
              </w:rPr>
            </w:pPr>
            <w:r>
              <w:rPr>
                <w:szCs w:val="20"/>
              </w:rPr>
              <w:t>150</w:t>
            </w:r>
          </w:p>
        </w:tc>
        <w:tc>
          <w:tcPr>
            <w:tcW w:w="1340" w:type="dxa"/>
            <w:tcBorders>
              <w:left w:val="single" w:sz="1" w:space="0" w:color="000000"/>
              <w:bottom w:val="single" w:sz="1" w:space="0" w:color="000000"/>
            </w:tcBorders>
          </w:tcPr>
          <w:p w:rsidR="0075182E" w:rsidRDefault="0075182E" w:rsidP="00B861EE">
            <w:pPr>
              <w:pStyle w:val="a8"/>
              <w:snapToGrid w:val="0"/>
              <w:jc w:val="center"/>
              <w:rPr>
                <w:szCs w:val="20"/>
              </w:rPr>
            </w:pPr>
            <w:r>
              <w:rPr>
                <w:szCs w:val="20"/>
              </w:rPr>
              <w:t>0,7</w:t>
            </w:r>
          </w:p>
        </w:tc>
        <w:tc>
          <w:tcPr>
            <w:tcW w:w="2088" w:type="dxa"/>
            <w:tcBorders>
              <w:left w:val="single" w:sz="1" w:space="0" w:color="000000"/>
              <w:bottom w:val="single" w:sz="1" w:space="0" w:color="000000"/>
            </w:tcBorders>
          </w:tcPr>
          <w:p w:rsidR="0075182E" w:rsidRDefault="0075182E" w:rsidP="00B861EE">
            <w:pPr>
              <w:snapToGrid w:val="0"/>
              <w:jc w:val="center"/>
              <w:rPr>
                <w:szCs w:val="20"/>
              </w:rPr>
            </w:pPr>
            <w:r>
              <w:rPr>
                <w:szCs w:val="20"/>
              </w:rPr>
              <w:t>60% заполнения</w:t>
            </w:r>
          </w:p>
        </w:tc>
        <w:tc>
          <w:tcPr>
            <w:tcW w:w="1957" w:type="dxa"/>
            <w:tcBorders>
              <w:left w:val="single" w:sz="1" w:space="0" w:color="000000"/>
              <w:bottom w:val="single" w:sz="1" w:space="0" w:color="000000"/>
              <w:right w:val="single" w:sz="1" w:space="0" w:color="000000"/>
            </w:tcBorders>
          </w:tcPr>
          <w:p w:rsidR="0075182E" w:rsidRDefault="0075182E" w:rsidP="00B861EE">
            <w:pPr>
              <w:snapToGrid w:val="0"/>
              <w:jc w:val="center"/>
              <w:rPr>
                <w:szCs w:val="20"/>
              </w:rPr>
            </w:pPr>
          </w:p>
        </w:tc>
      </w:tr>
      <w:tr w:rsidR="0075182E" w:rsidTr="0075182E">
        <w:trPr>
          <w:cantSplit/>
          <w:trHeight w:val="255"/>
        </w:trPr>
        <w:tc>
          <w:tcPr>
            <w:tcW w:w="2647" w:type="dxa"/>
            <w:tcBorders>
              <w:left w:val="single" w:sz="1" w:space="0" w:color="000000"/>
              <w:bottom w:val="single" w:sz="1" w:space="0" w:color="000000"/>
            </w:tcBorders>
          </w:tcPr>
          <w:p w:rsidR="0075182E" w:rsidRDefault="0075182E" w:rsidP="00B861EE">
            <w:pPr>
              <w:pStyle w:val="a8"/>
              <w:snapToGrid w:val="0"/>
              <w:rPr>
                <w:szCs w:val="20"/>
              </w:rPr>
            </w:pPr>
            <w:r>
              <w:rPr>
                <w:szCs w:val="20"/>
              </w:rPr>
              <w:t>с.Калтаево №2</w:t>
            </w:r>
          </w:p>
        </w:tc>
        <w:tc>
          <w:tcPr>
            <w:tcW w:w="1480" w:type="dxa"/>
            <w:tcBorders>
              <w:left w:val="single" w:sz="1" w:space="0" w:color="000000"/>
              <w:bottom w:val="single" w:sz="1" w:space="0" w:color="000000"/>
            </w:tcBorders>
          </w:tcPr>
          <w:p w:rsidR="0075182E" w:rsidRDefault="0075182E" w:rsidP="00B861EE">
            <w:pPr>
              <w:pStyle w:val="a8"/>
              <w:snapToGrid w:val="0"/>
              <w:jc w:val="center"/>
              <w:rPr>
                <w:szCs w:val="20"/>
              </w:rPr>
            </w:pPr>
            <w:r>
              <w:rPr>
                <w:szCs w:val="20"/>
              </w:rPr>
              <w:t>260</w:t>
            </w:r>
          </w:p>
        </w:tc>
        <w:tc>
          <w:tcPr>
            <w:tcW w:w="1340" w:type="dxa"/>
            <w:tcBorders>
              <w:left w:val="single" w:sz="1" w:space="0" w:color="000000"/>
              <w:bottom w:val="single" w:sz="1" w:space="0" w:color="000000"/>
            </w:tcBorders>
          </w:tcPr>
          <w:p w:rsidR="0075182E" w:rsidRDefault="0075182E" w:rsidP="00B861EE">
            <w:pPr>
              <w:pStyle w:val="a8"/>
              <w:snapToGrid w:val="0"/>
              <w:jc w:val="center"/>
              <w:rPr>
                <w:szCs w:val="20"/>
              </w:rPr>
            </w:pPr>
            <w:r>
              <w:rPr>
                <w:szCs w:val="20"/>
              </w:rPr>
              <w:t>2,5</w:t>
            </w:r>
          </w:p>
        </w:tc>
        <w:tc>
          <w:tcPr>
            <w:tcW w:w="2088" w:type="dxa"/>
            <w:tcBorders>
              <w:left w:val="single" w:sz="1" w:space="0" w:color="000000"/>
              <w:bottom w:val="single" w:sz="1" w:space="0" w:color="000000"/>
            </w:tcBorders>
          </w:tcPr>
          <w:p w:rsidR="0075182E" w:rsidRDefault="0075182E" w:rsidP="00B861EE">
            <w:pPr>
              <w:snapToGrid w:val="0"/>
              <w:jc w:val="center"/>
              <w:rPr>
                <w:szCs w:val="20"/>
              </w:rPr>
            </w:pPr>
            <w:r>
              <w:rPr>
                <w:szCs w:val="20"/>
              </w:rPr>
              <w:t>20% заполнения</w:t>
            </w:r>
          </w:p>
        </w:tc>
        <w:tc>
          <w:tcPr>
            <w:tcW w:w="1957" w:type="dxa"/>
            <w:tcBorders>
              <w:left w:val="single" w:sz="1" w:space="0" w:color="000000"/>
              <w:bottom w:val="single" w:sz="1" w:space="0" w:color="000000"/>
              <w:right w:val="single" w:sz="1" w:space="0" w:color="000000"/>
            </w:tcBorders>
          </w:tcPr>
          <w:p w:rsidR="0075182E" w:rsidRDefault="0075182E" w:rsidP="00B861EE">
            <w:pPr>
              <w:snapToGrid w:val="0"/>
              <w:jc w:val="center"/>
              <w:rPr>
                <w:szCs w:val="20"/>
              </w:rPr>
            </w:pPr>
          </w:p>
        </w:tc>
      </w:tr>
      <w:tr w:rsidR="0075182E" w:rsidTr="0075182E">
        <w:trPr>
          <w:cantSplit/>
          <w:trHeight w:val="255"/>
        </w:trPr>
        <w:tc>
          <w:tcPr>
            <w:tcW w:w="2647" w:type="dxa"/>
            <w:tcBorders>
              <w:left w:val="single" w:sz="1" w:space="0" w:color="000000"/>
              <w:bottom w:val="single" w:sz="1" w:space="0" w:color="000000"/>
            </w:tcBorders>
          </w:tcPr>
          <w:p w:rsidR="0075182E" w:rsidRDefault="0075182E" w:rsidP="00B861EE">
            <w:pPr>
              <w:pStyle w:val="a8"/>
              <w:snapToGrid w:val="0"/>
              <w:rPr>
                <w:b/>
                <w:bCs/>
                <w:szCs w:val="20"/>
              </w:rPr>
            </w:pPr>
            <w:r>
              <w:rPr>
                <w:b/>
                <w:bCs/>
                <w:szCs w:val="20"/>
              </w:rPr>
              <w:t>Скотомогильники</w:t>
            </w:r>
          </w:p>
        </w:tc>
        <w:tc>
          <w:tcPr>
            <w:tcW w:w="1480" w:type="dxa"/>
            <w:tcBorders>
              <w:left w:val="single" w:sz="1" w:space="0" w:color="000000"/>
              <w:bottom w:val="single" w:sz="1" w:space="0" w:color="000000"/>
            </w:tcBorders>
          </w:tcPr>
          <w:p w:rsidR="0075182E" w:rsidRDefault="0075182E" w:rsidP="00B861EE">
            <w:pPr>
              <w:pStyle w:val="a8"/>
              <w:snapToGrid w:val="0"/>
              <w:jc w:val="center"/>
              <w:rPr>
                <w:szCs w:val="20"/>
              </w:rPr>
            </w:pPr>
          </w:p>
        </w:tc>
        <w:tc>
          <w:tcPr>
            <w:tcW w:w="1340" w:type="dxa"/>
            <w:tcBorders>
              <w:left w:val="single" w:sz="1" w:space="0" w:color="000000"/>
              <w:bottom w:val="single" w:sz="1" w:space="0" w:color="000000"/>
            </w:tcBorders>
          </w:tcPr>
          <w:p w:rsidR="0075182E" w:rsidRDefault="0075182E" w:rsidP="00B861EE">
            <w:pPr>
              <w:pStyle w:val="a8"/>
              <w:snapToGrid w:val="0"/>
              <w:jc w:val="center"/>
              <w:rPr>
                <w:szCs w:val="20"/>
              </w:rPr>
            </w:pPr>
          </w:p>
        </w:tc>
        <w:tc>
          <w:tcPr>
            <w:tcW w:w="2088" w:type="dxa"/>
            <w:tcBorders>
              <w:left w:val="single" w:sz="1" w:space="0" w:color="000000"/>
              <w:bottom w:val="single" w:sz="1" w:space="0" w:color="000000"/>
            </w:tcBorders>
          </w:tcPr>
          <w:p w:rsidR="0075182E" w:rsidRDefault="0075182E" w:rsidP="00B861EE">
            <w:pPr>
              <w:snapToGrid w:val="0"/>
              <w:jc w:val="center"/>
              <w:rPr>
                <w:szCs w:val="20"/>
              </w:rPr>
            </w:pPr>
          </w:p>
        </w:tc>
        <w:tc>
          <w:tcPr>
            <w:tcW w:w="1957" w:type="dxa"/>
            <w:tcBorders>
              <w:left w:val="single" w:sz="1" w:space="0" w:color="000000"/>
              <w:bottom w:val="single" w:sz="1" w:space="0" w:color="000000"/>
              <w:right w:val="single" w:sz="1" w:space="0" w:color="000000"/>
            </w:tcBorders>
          </w:tcPr>
          <w:p w:rsidR="0075182E" w:rsidRDefault="0075182E" w:rsidP="00B861EE">
            <w:pPr>
              <w:snapToGrid w:val="0"/>
              <w:jc w:val="center"/>
              <w:rPr>
                <w:szCs w:val="20"/>
              </w:rPr>
            </w:pPr>
          </w:p>
        </w:tc>
      </w:tr>
      <w:tr w:rsidR="0075182E" w:rsidTr="0075182E">
        <w:trPr>
          <w:cantSplit/>
          <w:trHeight w:val="495"/>
        </w:trPr>
        <w:tc>
          <w:tcPr>
            <w:tcW w:w="2647" w:type="dxa"/>
            <w:tcBorders>
              <w:left w:val="single" w:sz="1" w:space="0" w:color="000000"/>
              <w:bottom w:val="single" w:sz="1" w:space="0" w:color="000000"/>
            </w:tcBorders>
          </w:tcPr>
          <w:p w:rsidR="0075182E" w:rsidRDefault="0075182E" w:rsidP="00B861EE">
            <w:pPr>
              <w:pStyle w:val="a8"/>
              <w:snapToGrid w:val="0"/>
              <w:rPr>
                <w:szCs w:val="20"/>
              </w:rPr>
            </w:pPr>
            <w:r>
              <w:rPr>
                <w:szCs w:val="20"/>
              </w:rPr>
              <w:t>с.Калтаево</w:t>
            </w:r>
          </w:p>
        </w:tc>
        <w:tc>
          <w:tcPr>
            <w:tcW w:w="1480" w:type="dxa"/>
            <w:tcBorders>
              <w:left w:val="single" w:sz="1" w:space="0" w:color="000000"/>
              <w:bottom w:val="single" w:sz="1" w:space="0" w:color="000000"/>
            </w:tcBorders>
          </w:tcPr>
          <w:p w:rsidR="0075182E" w:rsidRDefault="0075182E" w:rsidP="00B861EE">
            <w:pPr>
              <w:pStyle w:val="a8"/>
              <w:snapToGrid w:val="0"/>
              <w:jc w:val="center"/>
              <w:rPr>
                <w:szCs w:val="20"/>
              </w:rPr>
            </w:pPr>
            <w:r>
              <w:rPr>
                <w:szCs w:val="20"/>
              </w:rPr>
              <w:t>6000</w:t>
            </w:r>
          </w:p>
        </w:tc>
        <w:tc>
          <w:tcPr>
            <w:tcW w:w="1340" w:type="dxa"/>
            <w:tcBorders>
              <w:left w:val="single" w:sz="1" w:space="0" w:color="000000"/>
              <w:bottom w:val="single" w:sz="1" w:space="0" w:color="000000"/>
            </w:tcBorders>
          </w:tcPr>
          <w:p w:rsidR="0075182E" w:rsidRDefault="0075182E" w:rsidP="00B861EE">
            <w:pPr>
              <w:pStyle w:val="a8"/>
              <w:snapToGrid w:val="0"/>
              <w:jc w:val="center"/>
              <w:rPr>
                <w:szCs w:val="20"/>
              </w:rPr>
            </w:pPr>
            <w:r>
              <w:rPr>
                <w:szCs w:val="20"/>
              </w:rPr>
              <w:t>0,6</w:t>
            </w:r>
          </w:p>
        </w:tc>
        <w:tc>
          <w:tcPr>
            <w:tcW w:w="2088" w:type="dxa"/>
            <w:tcBorders>
              <w:left w:val="single" w:sz="1" w:space="0" w:color="000000"/>
              <w:bottom w:val="single" w:sz="1" w:space="0" w:color="000000"/>
            </w:tcBorders>
          </w:tcPr>
          <w:p w:rsidR="0075182E" w:rsidRDefault="0075182E" w:rsidP="00B861EE">
            <w:pPr>
              <w:snapToGrid w:val="0"/>
              <w:jc w:val="center"/>
              <w:rPr>
                <w:szCs w:val="20"/>
              </w:rPr>
            </w:pPr>
            <w:r>
              <w:rPr>
                <w:szCs w:val="20"/>
              </w:rPr>
              <w:t>80% заполнения</w:t>
            </w:r>
          </w:p>
        </w:tc>
        <w:tc>
          <w:tcPr>
            <w:tcW w:w="1957" w:type="dxa"/>
            <w:tcBorders>
              <w:left w:val="single" w:sz="1" w:space="0" w:color="000000"/>
              <w:bottom w:val="single" w:sz="1" w:space="0" w:color="000000"/>
              <w:right w:val="single" w:sz="1" w:space="0" w:color="000000"/>
            </w:tcBorders>
          </w:tcPr>
          <w:p w:rsidR="0075182E" w:rsidRDefault="0075182E" w:rsidP="00B861EE">
            <w:pPr>
              <w:snapToGrid w:val="0"/>
              <w:jc w:val="center"/>
              <w:rPr>
                <w:szCs w:val="20"/>
              </w:rPr>
            </w:pPr>
            <w:r>
              <w:rPr>
                <w:szCs w:val="20"/>
              </w:rPr>
              <w:t>За пределами существ.границы</w:t>
            </w:r>
          </w:p>
        </w:tc>
      </w:tr>
    </w:tbl>
    <w:p w:rsidR="0075182E" w:rsidRDefault="0075182E" w:rsidP="0075182E"/>
    <w:p w:rsidR="0075182E" w:rsidRDefault="0075182E">
      <w:pPr>
        <w:widowControl/>
        <w:suppressAutoHyphens w:val="0"/>
      </w:pPr>
      <w:r>
        <w:br w:type="page"/>
      </w:r>
    </w:p>
    <w:p w:rsidR="0075182E" w:rsidRDefault="0075182E" w:rsidP="0075182E">
      <w:pPr>
        <w:jc w:val="center"/>
        <w:rPr>
          <w:rFonts w:cs="Arial"/>
          <w:b/>
          <w:sz w:val="22"/>
          <w:szCs w:val="22"/>
        </w:rPr>
      </w:pPr>
      <w:r>
        <w:rPr>
          <w:rFonts w:cs="Arial"/>
          <w:b/>
          <w:sz w:val="22"/>
          <w:szCs w:val="22"/>
        </w:rPr>
        <w:lastRenderedPageBreak/>
        <w:t xml:space="preserve">Глава </w:t>
      </w:r>
      <w:r>
        <w:rPr>
          <w:rFonts w:cs="Arial"/>
          <w:b/>
          <w:sz w:val="22"/>
          <w:szCs w:val="22"/>
          <w:lang w:val="en-US"/>
        </w:rPr>
        <w:t>II</w:t>
      </w:r>
      <w:r>
        <w:rPr>
          <w:rFonts w:cs="Arial"/>
          <w:b/>
          <w:sz w:val="22"/>
          <w:szCs w:val="22"/>
        </w:rPr>
        <w:t xml:space="preserve">  Комплексная оценка территории</w:t>
      </w:r>
    </w:p>
    <w:p w:rsidR="0075182E" w:rsidRDefault="0075182E" w:rsidP="0075182E">
      <w:pPr>
        <w:ind w:firstLine="567"/>
        <w:jc w:val="both"/>
        <w:rPr>
          <w:rFonts w:cs="Arial"/>
          <w:b/>
          <w:sz w:val="22"/>
          <w:szCs w:val="22"/>
        </w:rPr>
      </w:pPr>
    </w:p>
    <w:p w:rsidR="0075182E" w:rsidRDefault="0075182E" w:rsidP="0075182E">
      <w:pPr>
        <w:ind w:firstLine="567"/>
        <w:jc w:val="both"/>
        <w:rPr>
          <w:rFonts w:cs="Arial"/>
          <w:b/>
          <w:sz w:val="22"/>
          <w:szCs w:val="22"/>
        </w:rPr>
      </w:pPr>
      <w:r>
        <w:rPr>
          <w:rFonts w:cs="Arial"/>
          <w:b/>
          <w:sz w:val="22"/>
          <w:szCs w:val="22"/>
        </w:rPr>
        <w:t>2.1  Климат</w:t>
      </w:r>
    </w:p>
    <w:p w:rsidR="0075182E" w:rsidRDefault="0075182E" w:rsidP="0075182E">
      <w:pPr>
        <w:ind w:firstLine="567"/>
        <w:jc w:val="both"/>
        <w:rPr>
          <w:sz w:val="22"/>
          <w:szCs w:val="22"/>
        </w:rPr>
      </w:pPr>
    </w:p>
    <w:p w:rsidR="0075182E" w:rsidRDefault="0075182E" w:rsidP="0075182E">
      <w:pPr>
        <w:pStyle w:val="a6"/>
        <w:spacing w:after="0"/>
        <w:ind w:firstLine="567"/>
        <w:jc w:val="both"/>
        <w:rPr>
          <w:rFonts w:cs="Arial"/>
          <w:sz w:val="22"/>
          <w:szCs w:val="22"/>
        </w:rPr>
      </w:pPr>
      <w:r>
        <w:rPr>
          <w:rFonts w:cs="Arial"/>
          <w:sz w:val="22"/>
          <w:szCs w:val="22"/>
        </w:rPr>
        <w:t>По строительно-климатическому районированию РФ территория Республики Башкортостан относится к зоне «IВ».</w:t>
      </w:r>
    </w:p>
    <w:p w:rsidR="0075182E" w:rsidRDefault="0075182E" w:rsidP="0075182E">
      <w:pPr>
        <w:ind w:firstLine="567"/>
        <w:jc w:val="both"/>
        <w:rPr>
          <w:rFonts w:cs="Arial"/>
          <w:sz w:val="22"/>
          <w:szCs w:val="22"/>
        </w:rPr>
      </w:pPr>
      <w:r>
        <w:rPr>
          <w:rFonts w:cs="Arial"/>
          <w:sz w:val="22"/>
          <w:szCs w:val="22"/>
        </w:rPr>
        <w:t>В соответствии с природным и агроклиматическим зонированием, территория Кушнаренковского района относится к переходной лесостепной природной зоне: теплому с незначительной засушливостью агроклиматическому району.</w:t>
      </w:r>
    </w:p>
    <w:p w:rsidR="0075182E" w:rsidRDefault="0075182E" w:rsidP="0075182E">
      <w:pPr>
        <w:ind w:firstLine="567"/>
        <w:jc w:val="both"/>
        <w:rPr>
          <w:sz w:val="22"/>
          <w:szCs w:val="26"/>
        </w:rPr>
      </w:pPr>
      <w:r>
        <w:rPr>
          <w:sz w:val="22"/>
          <w:szCs w:val="22"/>
        </w:rPr>
        <w:t>Ниже приведены климатические параметры по данным метеостанции Кушнаренково.</w:t>
      </w:r>
      <w:r>
        <w:rPr>
          <w:sz w:val="22"/>
          <w:szCs w:val="26"/>
        </w:rPr>
        <w:t xml:space="preserve"> </w:t>
      </w:r>
    </w:p>
    <w:tbl>
      <w:tblPr>
        <w:tblW w:w="0" w:type="auto"/>
        <w:tblInd w:w="654" w:type="dxa"/>
        <w:tblLayout w:type="fixed"/>
        <w:tblCellMar>
          <w:top w:w="55" w:type="dxa"/>
          <w:left w:w="55" w:type="dxa"/>
          <w:bottom w:w="55" w:type="dxa"/>
          <w:right w:w="55" w:type="dxa"/>
        </w:tblCellMar>
        <w:tblLook w:val="0000"/>
      </w:tblPr>
      <w:tblGrid>
        <w:gridCol w:w="648"/>
        <w:gridCol w:w="7152"/>
        <w:gridCol w:w="1224"/>
      </w:tblGrid>
      <w:tr w:rsidR="0075182E" w:rsidTr="00B861EE">
        <w:trPr>
          <w:trHeight w:val="227"/>
        </w:trPr>
        <w:tc>
          <w:tcPr>
            <w:tcW w:w="9024" w:type="dxa"/>
            <w:gridSpan w:val="3"/>
          </w:tcPr>
          <w:p w:rsidR="0075182E" w:rsidRDefault="0075182E" w:rsidP="00B861EE">
            <w:pPr>
              <w:pStyle w:val="a8"/>
              <w:snapToGrid w:val="0"/>
              <w:rPr>
                <w:sz w:val="22"/>
                <w:szCs w:val="22"/>
                <w:u w:val="single"/>
              </w:rPr>
            </w:pPr>
            <w:r>
              <w:rPr>
                <w:sz w:val="22"/>
                <w:szCs w:val="22"/>
                <w:u w:val="single"/>
              </w:rPr>
              <w:t>Климатические параметры холодного периода года</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1.</w:t>
            </w:r>
          </w:p>
        </w:tc>
        <w:tc>
          <w:tcPr>
            <w:tcW w:w="7152" w:type="dxa"/>
          </w:tcPr>
          <w:p w:rsidR="0075182E" w:rsidRDefault="0075182E" w:rsidP="00B861EE">
            <w:pPr>
              <w:pStyle w:val="a8"/>
              <w:snapToGrid w:val="0"/>
              <w:rPr>
                <w:sz w:val="22"/>
                <w:szCs w:val="22"/>
              </w:rPr>
            </w:pPr>
            <w:r>
              <w:rPr>
                <w:sz w:val="22"/>
                <w:szCs w:val="22"/>
              </w:rPr>
              <w:t xml:space="preserve">Температура воздуха наиболее холодных суток, </w:t>
            </w:r>
            <w:r>
              <w:rPr>
                <w:rFonts w:cs="Tahoma"/>
                <w:sz w:val="22"/>
                <w:szCs w:val="22"/>
              </w:rPr>
              <w:t>º</w:t>
            </w:r>
            <w:r>
              <w:rPr>
                <w:sz w:val="22"/>
                <w:szCs w:val="22"/>
              </w:rPr>
              <w:t>С</w:t>
            </w:r>
          </w:p>
          <w:p w:rsidR="0075182E" w:rsidRDefault="0075182E" w:rsidP="00B861EE">
            <w:pPr>
              <w:pStyle w:val="a8"/>
              <w:rPr>
                <w:sz w:val="22"/>
                <w:szCs w:val="22"/>
              </w:rPr>
            </w:pPr>
            <w:r>
              <w:rPr>
                <w:sz w:val="22"/>
                <w:szCs w:val="22"/>
              </w:rPr>
              <w:t xml:space="preserve">     Обеспеченностью 0,98</w:t>
            </w:r>
          </w:p>
          <w:p w:rsidR="0075182E" w:rsidRDefault="0075182E" w:rsidP="00B861EE">
            <w:pPr>
              <w:pStyle w:val="a8"/>
              <w:rPr>
                <w:sz w:val="22"/>
                <w:szCs w:val="22"/>
              </w:rPr>
            </w:pPr>
            <w:r>
              <w:rPr>
                <w:sz w:val="22"/>
                <w:szCs w:val="22"/>
              </w:rPr>
              <w:t xml:space="preserve">     Обеспеченностью 0,92</w:t>
            </w:r>
          </w:p>
        </w:tc>
        <w:tc>
          <w:tcPr>
            <w:tcW w:w="1224" w:type="dxa"/>
          </w:tcPr>
          <w:p w:rsidR="0075182E" w:rsidRDefault="0075182E" w:rsidP="00B861EE">
            <w:pPr>
              <w:pStyle w:val="a8"/>
              <w:snapToGrid w:val="0"/>
              <w:rPr>
                <w:sz w:val="22"/>
                <w:szCs w:val="22"/>
              </w:rPr>
            </w:pPr>
          </w:p>
          <w:p w:rsidR="0075182E" w:rsidRDefault="0075182E" w:rsidP="00B861EE">
            <w:pPr>
              <w:pStyle w:val="a8"/>
              <w:rPr>
                <w:sz w:val="22"/>
                <w:szCs w:val="22"/>
              </w:rPr>
            </w:pPr>
            <w:r>
              <w:rPr>
                <w:sz w:val="22"/>
                <w:szCs w:val="22"/>
              </w:rPr>
              <w:t>-43</w:t>
            </w:r>
          </w:p>
          <w:p w:rsidR="0075182E" w:rsidRDefault="0075182E" w:rsidP="00B861EE">
            <w:pPr>
              <w:pStyle w:val="a8"/>
              <w:rPr>
                <w:sz w:val="22"/>
                <w:szCs w:val="22"/>
              </w:rPr>
            </w:pPr>
            <w:r>
              <w:rPr>
                <w:sz w:val="22"/>
                <w:szCs w:val="22"/>
              </w:rPr>
              <w:t>-40</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2.</w:t>
            </w:r>
          </w:p>
        </w:tc>
        <w:tc>
          <w:tcPr>
            <w:tcW w:w="7152" w:type="dxa"/>
          </w:tcPr>
          <w:p w:rsidR="0075182E" w:rsidRDefault="0075182E" w:rsidP="00B861EE">
            <w:pPr>
              <w:pStyle w:val="a8"/>
              <w:snapToGrid w:val="0"/>
              <w:rPr>
                <w:sz w:val="22"/>
                <w:szCs w:val="22"/>
              </w:rPr>
            </w:pPr>
            <w:r>
              <w:rPr>
                <w:sz w:val="22"/>
                <w:szCs w:val="22"/>
              </w:rPr>
              <w:t xml:space="preserve">Температура воздуха наиболее холодной пятидневки, </w:t>
            </w:r>
            <w:r>
              <w:rPr>
                <w:rFonts w:cs="Tahoma"/>
                <w:sz w:val="22"/>
                <w:szCs w:val="22"/>
              </w:rPr>
              <w:t>º</w:t>
            </w:r>
            <w:r>
              <w:rPr>
                <w:sz w:val="22"/>
                <w:szCs w:val="22"/>
              </w:rPr>
              <w:t>С</w:t>
            </w:r>
          </w:p>
          <w:p w:rsidR="0075182E" w:rsidRDefault="0075182E" w:rsidP="00B861EE">
            <w:pPr>
              <w:pStyle w:val="a8"/>
              <w:rPr>
                <w:sz w:val="22"/>
                <w:szCs w:val="22"/>
              </w:rPr>
            </w:pPr>
            <w:r>
              <w:rPr>
                <w:sz w:val="22"/>
                <w:szCs w:val="22"/>
              </w:rPr>
              <w:t xml:space="preserve">     Обеспеченностью 0,98</w:t>
            </w:r>
          </w:p>
          <w:p w:rsidR="0075182E" w:rsidRDefault="0075182E" w:rsidP="00B861EE">
            <w:pPr>
              <w:pStyle w:val="a8"/>
              <w:rPr>
                <w:sz w:val="22"/>
                <w:szCs w:val="22"/>
              </w:rPr>
            </w:pPr>
            <w:r>
              <w:rPr>
                <w:sz w:val="22"/>
                <w:szCs w:val="22"/>
              </w:rPr>
              <w:t xml:space="preserve">     Обеспеченностью 0,92</w:t>
            </w:r>
          </w:p>
        </w:tc>
        <w:tc>
          <w:tcPr>
            <w:tcW w:w="1224" w:type="dxa"/>
          </w:tcPr>
          <w:p w:rsidR="0075182E" w:rsidRDefault="0075182E" w:rsidP="00B861EE">
            <w:pPr>
              <w:pStyle w:val="a8"/>
              <w:snapToGrid w:val="0"/>
              <w:rPr>
                <w:sz w:val="22"/>
                <w:szCs w:val="22"/>
              </w:rPr>
            </w:pPr>
          </w:p>
          <w:p w:rsidR="0075182E" w:rsidRDefault="0075182E" w:rsidP="00B861EE">
            <w:pPr>
              <w:pStyle w:val="a8"/>
              <w:rPr>
                <w:sz w:val="22"/>
                <w:szCs w:val="22"/>
              </w:rPr>
            </w:pPr>
            <w:r>
              <w:rPr>
                <w:sz w:val="22"/>
                <w:szCs w:val="22"/>
              </w:rPr>
              <w:t>-40</w:t>
            </w:r>
          </w:p>
          <w:p w:rsidR="0075182E" w:rsidRDefault="0075182E" w:rsidP="00B861EE">
            <w:pPr>
              <w:pStyle w:val="a8"/>
              <w:rPr>
                <w:sz w:val="22"/>
                <w:szCs w:val="22"/>
              </w:rPr>
            </w:pPr>
            <w:r>
              <w:rPr>
                <w:sz w:val="22"/>
                <w:szCs w:val="22"/>
              </w:rPr>
              <w:t>-34</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3.</w:t>
            </w:r>
          </w:p>
        </w:tc>
        <w:tc>
          <w:tcPr>
            <w:tcW w:w="7152" w:type="dxa"/>
          </w:tcPr>
          <w:p w:rsidR="0075182E" w:rsidRDefault="0075182E" w:rsidP="00B861EE">
            <w:pPr>
              <w:pStyle w:val="a8"/>
              <w:snapToGrid w:val="0"/>
              <w:rPr>
                <w:sz w:val="22"/>
                <w:szCs w:val="22"/>
              </w:rPr>
            </w:pPr>
            <w:r>
              <w:rPr>
                <w:sz w:val="22"/>
                <w:szCs w:val="22"/>
              </w:rPr>
              <w:t>Температура воздуха обеспеченностью 0,94</w:t>
            </w:r>
          </w:p>
        </w:tc>
        <w:tc>
          <w:tcPr>
            <w:tcW w:w="1224" w:type="dxa"/>
          </w:tcPr>
          <w:p w:rsidR="0075182E" w:rsidRDefault="0075182E" w:rsidP="00B861EE">
            <w:pPr>
              <w:pStyle w:val="a8"/>
              <w:snapToGrid w:val="0"/>
              <w:rPr>
                <w:sz w:val="22"/>
                <w:szCs w:val="22"/>
              </w:rPr>
            </w:pPr>
            <w:r>
              <w:rPr>
                <w:sz w:val="22"/>
                <w:szCs w:val="22"/>
              </w:rPr>
              <w:t>-21</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4.</w:t>
            </w:r>
          </w:p>
        </w:tc>
        <w:tc>
          <w:tcPr>
            <w:tcW w:w="7152" w:type="dxa"/>
          </w:tcPr>
          <w:p w:rsidR="0075182E" w:rsidRDefault="0075182E" w:rsidP="00B861EE">
            <w:pPr>
              <w:pStyle w:val="a8"/>
              <w:snapToGrid w:val="0"/>
              <w:rPr>
                <w:sz w:val="22"/>
                <w:szCs w:val="22"/>
              </w:rPr>
            </w:pPr>
            <w:r>
              <w:rPr>
                <w:sz w:val="22"/>
                <w:szCs w:val="22"/>
              </w:rPr>
              <w:t xml:space="preserve">Абсолютная минимальная температура, </w:t>
            </w:r>
            <w:r>
              <w:rPr>
                <w:rFonts w:cs="Tahoma"/>
                <w:sz w:val="22"/>
                <w:szCs w:val="22"/>
              </w:rPr>
              <w:t>º</w:t>
            </w:r>
            <w:r>
              <w:rPr>
                <w:sz w:val="22"/>
                <w:szCs w:val="22"/>
              </w:rPr>
              <w:t>С</w:t>
            </w:r>
          </w:p>
        </w:tc>
        <w:tc>
          <w:tcPr>
            <w:tcW w:w="1224" w:type="dxa"/>
          </w:tcPr>
          <w:p w:rsidR="0075182E" w:rsidRDefault="0075182E" w:rsidP="00B861EE">
            <w:pPr>
              <w:pStyle w:val="a8"/>
              <w:snapToGrid w:val="0"/>
              <w:rPr>
                <w:sz w:val="22"/>
                <w:szCs w:val="22"/>
              </w:rPr>
            </w:pPr>
            <w:r>
              <w:rPr>
                <w:sz w:val="22"/>
                <w:szCs w:val="22"/>
              </w:rPr>
              <w:t>-49</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5.</w:t>
            </w:r>
          </w:p>
        </w:tc>
        <w:tc>
          <w:tcPr>
            <w:tcW w:w="7152" w:type="dxa"/>
          </w:tcPr>
          <w:p w:rsidR="0075182E" w:rsidRDefault="0075182E" w:rsidP="00B861EE">
            <w:pPr>
              <w:pStyle w:val="a8"/>
              <w:snapToGrid w:val="0"/>
              <w:rPr>
                <w:sz w:val="22"/>
                <w:szCs w:val="22"/>
              </w:rPr>
            </w:pPr>
            <w:r>
              <w:rPr>
                <w:sz w:val="22"/>
                <w:szCs w:val="22"/>
              </w:rPr>
              <w:t xml:space="preserve">Средняя суточная амплитуда температуры воздуха наиболее холодного месяца, </w:t>
            </w:r>
            <w:r>
              <w:rPr>
                <w:rFonts w:cs="Tahoma"/>
                <w:sz w:val="22"/>
                <w:szCs w:val="22"/>
              </w:rPr>
              <w:t>º</w:t>
            </w:r>
            <w:r>
              <w:rPr>
                <w:sz w:val="22"/>
                <w:szCs w:val="22"/>
              </w:rPr>
              <w:t>С</w:t>
            </w:r>
          </w:p>
        </w:tc>
        <w:tc>
          <w:tcPr>
            <w:tcW w:w="1224" w:type="dxa"/>
          </w:tcPr>
          <w:p w:rsidR="0075182E" w:rsidRDefault="0075182E" w:rsidP="00B861EE">
            <w:pPr>
              <w:pStyle w:val="a8"/>
              <w:snapToGrid w:val="0"/>
              <w:rPr>
                <w:sz w:val="22"/>
                <w:szCs w:val="22"/>
              </w:rPr>
            </w:pPr>
            <w:r>
              <w:rPr>
                <w:sz w:val="22"/>
                <w:szCs w:val="22"/>
              </w:rPr>
              <w:t>9,4</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6.</w:t>
            </w:r>
          </w:p>
        </w:tc>
        <w:tc>
          <w:tcPr>
            <w:tcW w:w="7152" w:type="dxa"/>
          </w:tcPr>
          <w:p w:rsidR="0075182E" w:rsidRDefault="0075182E" w:rsidP="00B861EE">
            <w:pPr>
              <w:pStyle w:val="a8"/>
              <w:snapToGrid w:val="0"/>
              <w:rPr>
                <w:sz w:val="22"/>
                <w:szCs w:val="22"/>
              </w:rPr>
            </w:pPr>
            <w:r>
              <w:rPr>
                <w:sz w:val="22"/>
                <w:szCs w:val="22"/>
              </w:rPr>
              <w:t xml:space="preserve">Продолжительность, сут и средняя  температура воздуха, </w:t>
            </w:r>
            <w:r>
              <w:rPr>
                <w:rFonts w:cs="Tahoma"/>
                <w:sz w:val="22"/>
                <w:szCs w:val="22"/>
              </w:rPr>
              <w:t>º</w:t>
            </w:r>
            <w:r>
              <w:rPr>
                <w:sz w:val="22"/>
                <w:szCs w:val="22"/>
              </w:rPr>
              <w:t>С</w:t>
            </w:r>
          </w:p>
          <w:p w:rsidR="0075182E" w:rsidRDefault="0075182E" w:rsidP="00B861EE">
            <w:pPr>
              <w:pStyle w:val="a8"/>
              <w:rPr>
                <w:sz w:val="22"/>
                <w:szCs w:val="22"/>
              </w:rPr>
            </w:pPr>
            <w:r>
              <w:rPr>
                <w:sz w:val="22"/>
                <w:szCs w:val="22"/>
              </w:rPr>
              <w:t>со средней суточной температурой воздуха</w:t>
            </w:r>
          </w:p>
        </w:tc>
        <w:tc>
          <w:tcPr>
            <w:tcW w:w="1224" w:type="dxa"/>
          </w:tcPr>
          <w:p w:rsidR="0075182E" w:rsidRDefault="0075182E" w:rsidP="00B861EE">
            <w:pPr>
              <w:pStyle w:val="a8"/>
              <w:snapToGrid w:val="0"/>
              <w:rPr>
                <w:sz w:val="22"/>
                <w:szCs w:val="22"/>
              </w:rPr>
            </w:pPr>
          </w:p>
        </w:tc>
      </w:tr>
      <w:tr w:rsidR="0075182E" w:rsidTr="00B861EE">
        <w:trPr>
          <w:trHeight w:val="227"/>
        </w:trPr>
        <w:tc>
          <w:tcPr>
            <w:tcW w:w="648" w:type="dxa"/>
          </w:tcPr>
          <w:p w:rsidR="0075182E" w:rsidRDefault="0075182E" w:rsidP="00B861EE">
            <w:pPr>
              <w:pStyle w:val="a8"/>
              <w:snapToGrid w:val="0"/>
              <w:rPr>
                <w:sz w:val="22"/>
                <w:szCs w:val="22"/>
              </w:rPr>
            </w:pPr>
          </w:p>
        </w:tc>
        <w:tc>
          <w:tcPr>
            <w:tcW w:w="7152" w:type="dxa"/>
          </w:tcPr>
          <w:p w:rsidR="0075182E" w:rsidRDefault="0075182E" w:rsidP="00B861EE">
            <w:pPr>
              <w:pStyle w:val="a8"/>
              <w:snapToGrid w:val="0"/>
              <w:rPr>
                <w:sz w:val="22"/>
                <w:szCs w:val="22"/>
              </w:rPr>
            </w:pPr>
            <w:r>
              <w:rPr>
                <w:rFonts w:cs="Tahoma"/>
                <w:sz w:val="22"/>
                <w:szCs w:val="22"/>
              </w:rPr>
              <w:t xml:space="preserve">     Продолжительность &lt;</w:t>
            </w:r>
            <w:r>
              <w:rPr>
                <w:sz w:val="22"/>
                <w:szCs w:val="22"/>
              </w:rPr>
              <w:t xml:space="preserve">0 </w:t>
            </w:r>
            <w:r>
              <w:rPr>
                <w:rFonts w:cs="Tahoma"/>
                <w:sz w:val="22"/>
                <w:szCs w:val="22"/>
              </w:rPr>
              <w:t>º</w:t>
            </w:r>
            <w:r>
              <w:rPr>
                <w:sz w:val="22"/>
                <w:szCs w:val="22"/>
              </w:rPr>
              <w:t>С/ средняя температура</w:t>
            </w:r>
          </w:p>
          <w:p w:rsidR="0075182E" w:rsidRDefault="0075182E" w:rsidP="00B861EE">
            <w:pPr>
              <w:pStyle w:val="a8"/>
              <w:rPr>
                <w:sz w:val="22"/>
                <w:szCs w:val="22"/>
              </w:rPr>
            </w:pPr>
            <w:r>
              <w:rPr>
                <w:rFonts w:cs="Tahoma"/>
                <w:sz w:val="22"/>
                <w:szCs w:val="22"/>
              </w:rPr>
              <w:t xml:space="preserve">     Продолжительность &lt;</w:t>
            </w:r>
            <w:r>
              <w:rPr>
                <w:sz w:val="22"/>
                <w:szCs w:val="22"/>
              </w:rPr>
              <w:t xml:space="preserve">8 </w:t>
            </w:r>
            <w:r>
              <w:rPr>
                <w:rFonts w:cs="Tahoma"/>
                <w:sz w:val="22"/>
                <w:szCs w:val="22"/>
              </w:rPr>
              <w:t>º</w:t>
            </w:r>
            <w:r>
              <w:rPr>
                <w:sz w:val="22"/>
                <w:szCs w:val="22"/>
              </w:rPr>
              <w:t>С/ средняя температура</w:t>
            </w:r>
          </w:p>
          <w:p w:rsidR="0075182E" w:rsidRDefault="0075182E" w:rsidP="00B861EE">
            <w:pPr>
              <w:pStyle w:val="a8"/>
              <w:rPr>
                <w:sz w:val="22"/>
                <w:szCs w:val="22"/>
              </w:rPr>
            </w:pPr>
            <w:r>
              <w:rPr>
                <w:rFonts w:cs="Tahoma"/>
                <w:sz w:val="22"/>
                <w:szCs w:val="22"/>
              </w:rPr>
              <w:t xml:space="preserve">     Продолжительность &lt;</w:t>
            </w:r>
            <w:r>
              <w:rPr>
                <w:sz w:val="22"/>
                <w:szCs w:val="22"/>
              </w:rPr>
              <w:t xml:space="preserve">10 </w:t>
            </w:r>
            <w:r>
              <w:rPr>
                <w:rFonts w:cs="Tahoma"/>
                <w:sz w:val="22"/>
                <w:szCs w:val="22"/>
              </w:rPr>
              <w:t>º</w:t>
            </w:r>
            <w:r>
              <w:rPr>
                <w:sz w:val="22"/>
                <w:szCs w:val="22"/>
              </w:rPr>
              <w:t>С/ средняя температура</w:t>
            </w:r>
          </w:p>
        </w:tc>
        <w:tc>
          <w:tcPr>
            <w:tcW w:w="1224" w:type="dxa"/>
          </w:tcPr>
          <w:p w:rsidR="0075182E" w:rsidRDefault="0075182E" w:rsidP="00B861EE">
            <w:pPr>
              <w:pStyle w:val="a8"/>
              <w:snapToGrid w:val="0"/>
              <w:rPr>
                <w:sz w:val="22"/>
                <w:szCs w:val="22"/>
              </w:rPr>
            </w:pPr>
            <w:r>
              <w:rPr>
                <w:sz w:val="22"/>
                <w:szCs w:val="22"/>
              </w:rPr>
              <w:t>163/ -9,4</w:t>
            </w:r>
          </w:p>
          <w:p w:rsidR="0075182E" w:rsidRDefault="0075182E" w:rsidP="00B861EE">
            <w:pPr>
              <w:pStyle w:val="a8"/>
              <w:rPr>
                <w:sz w:val="22"/>
                <w:szCs w:val="22"/>
              </w:rPr>
            </w:pPr>
            <w:r>
              <w:rPr>
                <w:sz w:val="22"/>
                <w:szCs w:val="22"/>
              </w:rPr>
              <w:t>211/ -6,3</w:t>
            </w:r>
          </w:p>
          <w:p w:rsidR="0075182E" w:rsidRDefault="0075182E" w:rsidP="00B861EE">
            <w:pPr>
              <w:pStyle w:val="a8"/>
              <w:rPr>
                <w:sz w:val="22"/>
                <w:szCs w:val="22"/>
              </w:rPr>
            </w:pPr>
            <w:r>
              <w:rPr>
                <w:sz w:val="22"/>
                <w:szCs w:val="22"/>
              </w:rPr>
              <w:t>226/ -5,3</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7.</w:t>
            </w:r>
          </w:p>
        </w:tc>
        <w:tc>
          <w:tcPr>
            <w:tcW w:w="7152" w:type="dxa"/>
          </w:tcPr>
          <w:p w:rsidR="0075182E" w:rsidRDefault="0075182E" w:rsidP="00B861EE">
            <w:pPr>
              <w:pStyle w:val="a8"/>
              <w:snapToGrid w:val="0"/>
              <w:rPr>
                <w:sz w:val="22"/>
                <w:szCs w:val="22"/>
              </w:rPr>
            </w:pPr>
            <w:r>
              <w:rPr>
                <w:sz w:val="22"/>
                <w:szCs w:val="22"/>
              </w:rPr>
              <w:t>Средняя месячная относительная влажность воздуха наиболее холодного месяца, %</w:t>
            </w:r>
          </w:p>
        </w:tc>
        <w:tc>
          <w:tcPr>
            <w:tcW w:w="1224" w:type="dxa"/>
          </w:tcPr>
          <w:p w:rsidR="0075182E" w:rsidRDefault="0075182E" w:rsidP="00B861EE">
            <w:pPr>
              <w:pStyle w:val="a8"/>
              <w:snapToGrid w:val="0"/>
              <w:rPr>
                <w:sz w:val="22"/>
                <w:szCs w:val="22"/>
              </w:rPr>
            </w:pPr>
            <w:r>
              <w:rPr>
                <w:sz w:val="22"/>
                <w:szCs w:val="22"/>
              </w:rPr>
              <w:t>80</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8.</w:t>
            </w:r>
          </w:p>
        </w:tc>
        <w:tc>
          <w:tcPr>
            <w:tcW w:w="7152" w:type="dxa"/>
          </w:tcPr>
          <w:p w:rsidR="0075182E" w:rsidRDefault="0075182E" w:rsidP="00B861EE">
            <w:pPr>
              <w:pStyle w:val="a8"/>
              <w:snapToGrid w:val="0"/>
              <w:rPr>
                <w:sz w:val="22"/>
                <w:szCs w:val="22"/>
              </w:rPr>
            </w:pPr>
            <w:r>
              <w:rPr>
                <w:sz w:val="22"/>
                <w:szCs w:val="22"/>
              </w:rPr>
              <w:t>Средняя месячная относительная влажность воздуха в 15 ч. наиболее холодного месяца, %</w:t>
            </w:r>
          </w:p>
        </w:tc>
        <w:tc>
          <w:tcPr>
            <w:tcW w:w="1224" w:type="dxa"/>
          </w:tcPr>
          <w:p w:rsidR="0075182E" w:rsidRDefault="0075182E" w:rsidP="00B861EE">
            <w:pPr>
              <w:pStyle w:val="a8"/>
              <w:snapToGrid w:val="0"/>
              <w:rPr>
                <w:sz w:val="22"/>
                <w:szCs w:val="22"/>
              </w:rPr>
            </w:pPr>
            <w:r>
              <w:rPr>
                <w:sz w:val="22"/>
                <w:szCs w:val="22"/>
              </w:rPr>
              <w:t>78</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9.</w:t>
            </w:r>
          </w:p>
        </w:tc>
        <w:tc>
          <w:tcPr>
            <w:tcW w:w="7152" w:type="dxa"/>
          </w:tcPr>
          <w:p w:rsidR="0075182E" w:rsidRDefault="0075182E" w:rsidP="00B861EE">
            <w:pPr>
              <w:pStyle w:val="a8"/>
              <w:snapToGrid w:val="0"/>
              <w:rPr>
                <w:sz w:val="22"/>
                <w:szCs w:val="22"/>
              </w:rPr>
            </w:pPr>
            <w:r>
              <w:rPr>
                <w:sz w:val="22"/>
                <w:szCs w:val="22"/>
              </w:rPr>
              <w:t>Количество осадков, мм, за ноябрь-март</w:t>
            </w:r>
          </w:p>
        </w:tc>
        <w:tc>
          <w:tcPr>
            <w:tcW w:w="1224" w:type="dxa"/>
          </w:tcPr>
          <w:p w:rsidR="0075182E" w:rsidRDefault="0075182E" w:rsidP="00B861EE">
            <w:pPr>
              <w:pStyle w:val="a8"/>
              <w:snapToGrid w:val="0"/>
              <w:rPr>
                <w:sz w:val="22"/>
                <w:szCs w:val="22"/>
              </w:rPr>
            </w:pPr>
            <w:r>
              <w:rPr>
                <w:sz w:val="22"/>
                <w:szCs w:val="22"/>
              </w:rPr>
              <w:t>115</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10.</w:t>
            </w:r>
          </w:p>
        </w:tc>
        <w:tc>
          <w:tcPr>
            <w:tcW w:w="7152" w:type="dxa"/>
          </w:tcPr>
          <w:p w:rsidR="0075182E" w:rsidRDefault="0075182E" w:rsidP="00B861EE">
            <w:pPr>
              <w:pStyle w:val="a8"/>
              <w:snapToGrid w:val="0"/>
              <w:rPr>
                <w:sz w:val="22"/>
                <w:szCs w:val="22"/>
              </w:rPr>
            </w:pPr>
            <w:r>
              <w:rPr>
                <w:sz w:val="22"/>
                <w:szCs w:val="22"/>
              </w:rPr>
              <w:t>Повторяемость направления воздуха, % за XII-II / III-IV</w:t>
            </w:r>
          </w:p>
        </w:tc>
        <w:tc>
          <w:tcPr>
            <w:tcW w:w="1224" w:type="dxa"/>
          </w:tcPr>
          <w:p w:rsidR="0075182E" w:rsidRDefault="0075182E" w:rsidP="00B861EE">
            <w:pPr>
              <w:pStyle w:val="a8"/>
              <w:snapToGrid w:val="0"/>
              <w:rPr>
                <w:sz w:val="22"/>
                <w:szCs w:val="22"/>
              </w:rPr>
            </w:pPr>
          </w:p>
        </w:tc>
      </w:tr>
      <w:tr w:rsidR="0075182E" w:rsidTr="00B861EE">
        <w:trPr>
          <w:trHeight w:val="227"/>
        </w:trPr>
        <w:tc>
          <w:tcPr>
            <w:tcW w:w="648" w:type="dxa"/>
          </w:tcPr>
          <w:p w:rsidR="0075182E" w:rsidRDefault="0075182E" w:rsidP="00B861EE">
            <w:pPr>
              <w:pStyle w:val="a8"/>
              <w:snapToGrid w:val="0"/>
              <w:rPr>
                <w:sz w:val="22"/>
                <w:szCs w:val="22"/>
              </w:rPr>
            </w:pPr>
          </w:p>
        </w:tc>
        <w:tc>
          <w:tcPr>
            <w:tcW w:w="7152" w:type="dxa"/>
          </w:tcPr>
          <w:p w:rsidR="0075182E" w:rsidRDefault="0075182E" w:rsidP="00B861EE">
            <w:pPr>
              <w:pStyle w:val="a8"/>
              <w:snapToGrid w:val="0"/>
              <w:rPr>
                <w:sz w:val="22"/>
                <w:szCs w:val="22"/>
              </w:rPr>
            </w:pPr>
            <w:r>
              <w:rPr>
                <w:sz w:val="22"/>
                <w:szCs w:val="22"/>
              </w:rPr>
              <w:t>Север</w:t>
            </w:r>
          </w:p>
          <w:p w:rsidR="0075182E" w:rsidRDefault="0075182E" w:rsidP="00B861EE">
            <w:pPr>
              <w:pStyle w:val="a8"/>
              <w:rPr>
                <w:sz w:val="22"/>
                <w:szCs w:val="22"/>
              </w:rPr>
            </w:pPr>
            <w:r>
              <w:rPr>
                <w:sz w:val="22"/>
                <w:szCs w:val="22"/>
              </w:rPr>
              <w:t>Северо-восток</w:t>
            </w:r>
          </w:p>
          <w:p w:rsidR="0075182E" w:rsidRDefault="0075182E" w:rsidP="00B861EE">
            <w:pPr>
              <w:pStyle w:val="a8"/>
              <w:rPr>
                <w:sz w:val="22"/>
                <w:szCs w:val="22"/>
              </w:rPr>
            </w:pPr>
            <w:r>
              <w:rPr>
                <w:sz w:val="22"/>
                <w:szCs w:val="22"/>
              </w:rPr>
              <w:t>Восток</w:t>
            </w:r>
          </w:p>
          <w:p w:rsidR="0075182E" w:rsidRDefault="0075182E" w:rsidP="00B861EE">
            <w:pPr>
              <w:pStyle w:val="a8"/>
              <w:rPr>
                <w:sz w:val="22"/>
                <w:szCs w:val="22"/>
              </w:rPr>
            </w:pPr>
            <w:r>
              <w:rPr>
                <w:sz w:val="22"/>
                <w:szCs w:val="22"/>
              </w:rPr>
              <w:t>Юго-восток</w:t>
            </w:r>
          </w:p>
          <w:p w:rsidR="0075182E" w:rsidRDefault="0075182E" w:rsidP="00B861EE">
            <w:pPr>
              <w:pStyle w:val="a8"/>
              <w:rPr>
                <w:sz w:val="22"/>
                <w:szCs w:val="22"/>
              </w:rPr>
            </w:pPr>
            <w:r>
              <w:rPr>
                <w:sz w:val="22"/>
                <w:szCs w:val="22"/>
              </w:rPr>
              <w:t>Юг</w:t>
            </w:r>
          </w:p>
          <w:p w:rsidR="0075182E" w:rsidRDefault="0075182E" w:rsidP="00B861EE">
            <w:pPr>
              <w:pStyle w:val="a8"/>
              <w:rPr>
                <w:sz w:val="22"/>
                <w:szCs w:val="22"/>
              </w:rPr>
            </w:pPr>
            <w:r>
              <w:rPr>
                <w:sz w:val="22"/>
                <w:szCs w:val="22"/>
              </w:rPr>
              <w:t>Юго-запад</w:t>
            </w:r>
          </w:p>
          <w:p w:rsidR="0075182E" w:rsidRDefault="0075182E" w:rsidP="00B861EE">
            <w:pPr>
              <w:pStyle w:val="a8"/>
              <w:rPr>
                <w:sz w:val="22"/>
                <w:szCs w:val="22"/>
              </w:rPr>
            </w:pPr>
            <w:r>
              <w:rPr>
                <w:sz w:val="22"/>
                <w:szCs w:val="22"/>
              </w:rPr>
              <w:t>Запад</w:t>
            </w:r>
          </w:p>
          <w:p w:rsidR="0075182E" w:rsidRDefault="0075182E" w:rsidP="00B861EE">
            <w:pPr>
              <w:pStyle w:val="a8"/>
              <w:snapToGrid w:val="0"/>
              <w:rPr>
                <w:sz w:val="22"/>
                <w:szCs w:val="22"/>
              </w:rPr>
            </w:pPr>
            <w:r>
              <w:rPr>
                <w:sz w:val="22"/>
                <w:szCs w:val="22"/>
              </w:rPr>
              <w:t>Северо-запад</w:t>
            </w:r>
          </w:p>
        </w:tc>
        <w:tc>
          <w:tcPr>
            <w:tcW w:w="1224" w:type="dxa"/>
          </w:tcPr>
          <w:p w:rsidR="0075182E" w:rsidRDefault="0075182E" w:rsidP="00B861EE">
            <w:pPr>
              <w:pStyle w:val="a8"/>
              <w:snapToGrid w:val="0"/>
              <w:rPr>
                <w:sz w:val="22"/>
                <w:szCs w:val="22"/>
              </w:rPr>
            </w:pPr>
            <w:r>
              <w:rPr>
                <w:sz w:val="22"/>
                <w:szCs w:val="22"/>
              </w:rPr>
              <w:t>5/9</w:t>
            </w:r>
          </w:p>
          <w:p w:rsidR="0075182E" w:rsidRDefault="0075182E" w:rsidP="00B861EE">
            <w:pPr>
              <w:pStyle w:val="a8"/>
              <w:rPr>
                <w:sz w:val="22"/>
                <w:szCs w:val="22"/>
              </w:rPr>
            </w:pPr>
            <w:r>
              <w:rPr>
                <w:sz w:val="22"/>
                <w:szCs w:val="22"/>
              </w:rPr>
              <w:t>2/5</w:t>
            </w:r>
          </w:p>
          <w:p w:rsidR="0075182E" w:rsidRDefault="0075182E" w:rsidP="00B861EE">
            <w:pPr>
              <w:pStyle w:val="a8"/>
              <w:rPr>
                <w:sz w:val="22"/>
                <w:szCs w:val="22"/>
              </w:rPr>
            </w:pPr>
            <w:r>
              <w:rPr>
                <w:sz w:val="22"/>
                <w:szCs w:val="22"/>
              </w:rPr>
              <w:t>6/6</w:t>
            </w:r>
          </w:p>
          <w:p w:rsidR="0075182E" w:rsidRDefault="0075182E" w:rsidP="00B861EE">
            <w:pPr>
              <w:pStyle w:val="a8"/>
              <w:rPr>
                <w:sz w:val="22"/>
                <w:szCs w:val="22"/>
              </w:rPr>
            </w:pPr>
            <w:r>
              <w:rPr>
                <w:sz w:val="22"/>
                <w:szCs w:val="22"/>
              </w:rPr>
              <w:t>15/11</w:t>
            </w:r>
          </w:p>
          <w:p w:rsidR="0075182E" w:rsidRDefault="0075182E" w:rsidP="00B861EE">
            <w:pPr>
              <w:pStyle w:val="a8"/>
              <w:rPr>
                <w:sz w:val="22"/>
                <w:szCs w:val="22"/>
              </w:rPr>
            </w:pPr>
            <w:r>
              <w:rPr>
                <w:sz w:val="22"/>
                <w:szCs w:val="22"/>
              </w:rPr>
              <w:t>20/11</w:t>
            </w:r>
          </w:p>
          <w:p w:rsidR="0075182E" w:rsidRDefault="0075182E" w:rsidP="00B861EE">
            <w:pPr>
              <w:pStyle w:val="a8"/>
              <w:rPr>
                <w:sz w:val="22"/>
                <w:szCs w:val="22"/>
              </w:rPr>
            </w:pPr>
            <w:r>
              <w:rPr>
                <w:sz w:val="22"/>
                <w:szCs w:val="22"/>
              </w:rPr>
              <w:t>25/21</w:t>
            </w:r>
          </w:p>
          <w:p w:rsidR="0075182E" w:rsidRDefault="0075182E" w:rsidP="00B861EE">
            <w:pPr>
              <w:pStyle w:val="a8"/>
              <w:rPr>
                <w:sz w:val="22"/>
                <w:szCs w:val="22"/>
              </w:rPr>
            </w:pPr>
            <w:r>
              <w:rPr>
                <w:sz w:val="22"/>
                <w:szCs w:val="22"/>
              </w:rPr>
              <w:t>16/21</w:t>
            </w:r>
          </w:p>
          <w:p w:rsidR="0075182E" w:rsidRDefault="0075182E" w:rsidP="00B861EE">
            <w:pPr>
              <w:pStyle w:val="a8"/>
              <w:rPr>
                <w:sz w:val="22"/>
                <w:szCs w:val="22"/>
              </w:rPr>
            </w:pPr>
            <w:r>
              <w:rPr>
                <w:sz w:val="22"/>
                <w:szCs w:val="22"/>
              </w:rPr>
              <w:t>10/12</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11.</w:t>
            </w:r>
          </w:p>
        </w:tc>
        <w:tc>
          <w:tcPr>
            <w:tcW w:w="7152" w:type="dxa"/>
          </w:tcPr>
          <w:p w:rsidR="0075182E" w:rsidRDefault="0075182E" w:rsidP="00B861EE">
            <w:pPr>
              <w:pStyle w:val="a8"/>
              <w:snapToGrid w:val="0"/>
              <w:rPr>
                <w:sz w:val="22"/>
                <w:szCs w:val="22"/>
              </w:rPr>
            </w:pPr>
            <w:r>
              <w:rPr>
                <w:sz w:val="22"/>
                <w:szCs w:val="22"/>
              </w:rPr>
              <w:t>Максимальная из средних скоростей ветра по румбам за январь, м/с</w:t>
            </w:r>
          </w:p>
        </w:tc>
        <w:tc>
          <w:tcPr>
            <w:tcW w:w="1224" w:type="dxa"/>
          </w:tcPr>
          <w:p w:rsidR="0075182E" w:rsidRDefault="0075182E" w:rsidP="00B861EE">
            <w:pPr>
              <w:pStyle w:val="a8"/>
              <w:snapToGrid w:val="0"/>
              <w:rPr>
                <w:sz w:val="22"/>
                <w:szCs w:val="22"/>
              </w:rPr>
            </w:pPr>
          </w:p>
        </w:tc>
      </w:tr>
      <w:tr w:rsidR="0075182E" w:rsidTr="00B861EE">
        <w:trPr>
          <w:trHeight w:val="227"/>
        </w:trPr>
        <w:tc>
          <w:tcPr>
            <w:tcW w:w="648" w:type="dxa"/>
          </w:tcPr>
          <w:p w:rsidR="0075182E" w:rsidRDefault="0075182E" w:rsidP="00B861EE">
            <w:pPr>
              <w:pStyle w:val="a8"/>
              <w:snapToGrid w:val="0"/>
              <w:rPr>
                <w:sz w:val="22"/>
                <w:szCs w:val="22"/>
              </w:rPr>
            </w:pPr>
          </w:p>
        </w:tc>
        <w:tc>
          <w:tcPr>
            <w:tcW w:w="7152" w:type="dxa"/>
          </w:tcPr>
          <w:p w:rsidR="0075182E" w:rsidRDefault="0075182E" w:rsidP="00B861EE">
            <w:pPr>
              <w:pStyle w:val="a8"/>
              <w:snapToGrid w:val="0"/>
              <w:rPr>
                <w:sz w:val="22"/>
                <w:szCs w:val="22"/>
              </w:rPr>
            </w:pPr>
            <w:r>
              <w:rPr>
                <w:sz w:val="22"/>
                <w:szCs w:val="22"/>
              </w:rPr>
              <w:t>Север</w:t>
            </w:r>
          </w:p>
          <w:p w:rsidR="0075182E" w:rsidRDefault="0075182E" w:rsidP="00B861EE">
            <w:pPr>
              <w:pStyle w:val="a8"/>
              <w:rPr>
                <w:sz w:val="22"/>
                <w:szCs w:val="22"/>
              </w:rPr>
            </w:pPr>
            <w:r>
              <w:rPr>
                <w:sz w:val="22"/>
                <w:szCs w:val="22"/>
              </w:rPr>
              <w:t>Северо-восток</w:t>
            </w:r>
          </w:p>
          <w:p w:rsidR="0075182E" w:rsidRDefault="0075182E" w:rsidP="00B861EE">
            <w:pPr>
              <w:pStyle w:val="a8"/>
              <w:rPr>
                <w:sz w:val="22"/>
                <w:szCs w:val="22"/>
              </w:rPr>
            </w:pPr>
            <w:r>
              <w:rPr>
                <w:sz w:val="22"/>
                <w:szCs w:val="22"/>
              </w:rPr>
              <w:t>Восток</w:t>
            </w:r>
          </w:p>
          <w:p w:rsidR="0075182E" w:rsidRDefault="0075182E" w:rsidP="00B861EE">
            <w:pPr>
              <w:pStyle w:val="a8"/>
              <w:rPr>
                <w:sz w:val="22"/>
                <w:szCs w:val="22"/>
              </w:rPr>
            </w:pPr>
            <w:r>
              <w:rPr>
                <w:sz w:val="22"/>
                <w:szCs w:val="22"/>
              </w:rPr>
              <w:t>Юго-восток</w:t>
            </w:r>
          </w:p>
          <w:p w:rsidR="0075182E" w:rsidRDefault="0075182E" w:rsidP="00B861EE">
            <w:pPr>
              <w:pStyle w:val="a8"/>
              <w:rPr>
                <w:sz w:val="22"/>
                <w:szCs w:val="22"/>
              </w:rPr>
            </w:pPr>
            <w:r>
              <w:rPr>
                <w:sz w:val="22"/>
                <w:szCs w:val="22"/>
              </w:rPr>
              <w:t>Юг</w:t>
            </w:r>
          </w:p>
          <w:p w:rsidR="0075182E" w:rsidRDefault="0075182E" w:rsidP="00B861EE">
            <w:pPr>
              <w:pStyle w:val="a8"/>
              <w:rPr>
                <w:sz w:val="22"/>
                <w:szCs w:val="22"/>
              </w:rPr>
            </w:pPr>
            <w:r>
              <w:rPr>
                <w:sz w:val="22"/>
                <w:szCs w:val="22"/>
              </w:rPr>
              <w:t>Юго-запад</w:t>
            </w:r>
          </w:p>
          <w:p w:rsidR="0075182E" w:rsidRDefault="0075182E" w:rsidP="00B861EE">
            <w:pPr>
              <w:pStyle w:val="a8"/>
              <w:rPr>
                <w:sz w:val="22"/>
                <w:szCs w:val="22"/>
              </w:rPr>
            </w:pPr>
            <w:r>
              <w:rPr>
                <w:sz w:val="22"/>
                <w:szCs w:val="22"/>
              </w:rPr>
              <w:t>Запад</w:t>
            </w:r>
          </w:p>
          <w:p w:rsidR="0075182E" w:rsidRDefault="0075182E" w:rsidP="00B861EE">
            <w:pPr>
              <w:pStyle w:val="a8"/>
              <w:rPr>
                <w:sz w:val="22"/>
                <w:szCs w:val="22"/>
              </w:rPr>
            </w:pPr>
            <w:r>
              <w:rPr>
                <w:sz w:val="22"/>
                <w:szCs w:val="22"/>
              </w:rPr>
              <w:t>Северо-запад</w:t>
            </w:r>
          </w:p>
        </w:tc>
        <w:tc>
          <w:tcPr>
            <w:tcW w:w="1224" w:type="dxa"/>
          </w:tcPr>
          <w:p w:rsidR="0075182E" w:rsidRDefault="0075182E" w:rsidP="00B861EE">
            <w:pPr>
              <w:pStyle w:val="a8"/>
              <w:snapToGrid w:val="0"/>
              <w:rPr>
                <w:sz w:val="22"/>
                <w:szCs w:val="22"/>
              </w:rPr>
            </w:pPr>
            <w:r>
              <w:rPr>
                <w:sz w:val="22"/>
                <w:szCs w:val="22"/>
              </w:rPr>
              <w:t>3,9</w:t>
            </w:r>
          </w:p>
          <w:p w:rsidR="0075182E" w:rsidRDefault="0075182E" w:rsidP="00B861EE">
            <w:pPr>
              <w:pStyle w:val="a8"/>
              <w:rPr>
                <w:sz w:val="22"/>
                <w:szCs w:val="22"/>
              </w:rPr>
            </w:pPr>
            <w:r>
              <w:rPr>
                <w:sz w:val="22"/>
                <w:szCs w:val="22"/>
              </w:rPr>
              <w:t>3,0</w:t>
            </w:r>
          </w:p>
          <w:p w:rsidR="0075182E" w:rsidRDefault="0075182E" w:rsidP="00B861EE">
            <w:pPr>
              <w:pStyle w:val="a8"/>
              <w:rPr>
                <w:sz w:val="22"/>
                <w:szCs w:val="22"/>
              </w:rPr>
            </w:pPr>
            <w:r>
              <w:rPr>
                <w:sz w:val="22"/>
                <w:szCs w:val="22"/>
              </w:rPr>
              <w:t>4,1</w:t>
            </w:r>
          </w:p>
          <w:p w:rsidR="0075182E" w:rsidRDefault="0075182E" w:rsidP="00B861EE">
            <w:pPr>
              <w:pStyle w:val="a8"/>
              <w:rPr>
                <w:sz w:val="22"/>
                <w:szCs w:val="22"/>
              </w:rPr>
            </w:pPr>
            <w:r>
              <w:rPr>
                <w:sz w:val="22"/>
                <w:szCs w:val="22"/>
              </w:rPr>
              <w:t>4,4</w:t>
            </w:r>
          </w:p>
          <w:p w:rsidR="0075182E" w:rsidRDefault="0075182E" w:rsidP="00B861EE">
            <w:pPr>
              <w:pStyle w:val="a8"/>
              <w:rPr>
                <w:sz w:val="22"/>
                <w:szCs w:val="22"/>
              </w:rPr>
            </w:pPr>
            <w:r>
              <w:rPr>
                <w:sz w:val="22"/>
                <w:szCs w:val="22"/>
              </w:rPr>
              <w:t>5,6</w:t>
            </w:r>
          </w:p>
          <w:p w:rsidR="0075182E" w:rsidRDefault="0075182E" w:rsidP="00B861EE">
            <w:pPr>
              <w:pStyle w:val="a8"/>
              <w:rPr>
                <w:sz w:val="22"/>
                <w:szCs w:val="22"/>
              </w:rPr>
            </w:pPr>
            <w:r>
              <w:rPr>
                <w:sz w:val="22"/>
                <w:szCs w:val="22"/>
              </w:rPr>
              <w:t>7,1</w:t>
            </w:r>
          </w:p>
          <w:p w:rsidR="0075182E" w:rsidRDefault="0075182E" w:rsidP="00B861EE">
            <w:pPr>
              <w:pStyle w:val="a8"/>
              <w:rPr>
                <w:sz w:val="22"/>
                <w:szCs w:val="22"/>
              </w:rPr>
            </w:pPr>
            <w:r>
              <w:rPr>
                <w:sz w:val="22"/>
                <w:szCs w:val="22"/>
              </w:rPr>
              <w:t>4,9</w:t>
            </w:r>
          </w:p>
          <w:p w:rsidR="0075182E" w:rsidRDefault="0075182E" w:rsidP="00B861EE">
            <w:pPr>
              <w:pStyle w:val="a8"/>
              <w:rPr>
                <w:sz w:val="22"/>
                <w:szCs w:val="22"/>
              </w:rPr>
            </w:pPr>
            <w:r>
              <w:rPr>
                <w:sz w:val="22"/>
                <w:szCs w:val="22"/>
              </w:rPr>
              <w:t>4,4</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lastRenderedPageBreak/>
              <w:t>12.</w:t>
            </w:r>
          </w:p>
        </w:tc>
        <w:tc>
          <w:tcPr>
            <w:tcW w:w="7152" w:type="dxa"/>
          </w:tcPr>
          <w:p w:rsidR="0075182E" w:rsidRDefault="0075182E" w:rsidP="00B861EE">
            <w:pPr>
              <w:pStyle w:val="a8"/>
              <w:snapToGrid w:val="0"/>
              <w:rPr>
                <w:sz w:val="22"/>
                <w:szCs w:val="22"/>
              </w:rPr>
            </w:pPr>
            <w:r>
              <w:rPr>
                <w:sz w:val="22"/>
                <w:szCs w:val="22"/>
              </w:rPr>
              <w:t>Средняя скорость ветра за три наиболее холодных месяца, м/с</w:t>
            </w:r>
          </w:p>
        </w:tc>
        <w:tc>
          <w:tcPr>
            <w:tcW w:w="1224" w:type="dxa"/>
          </w:tcPr>
          <w:p w:rsidR="0075182E" w:rsidRDefault="0075182E" w:rsidP="00B861EE">
            <w:pPr>
              <w:pStyle w:val="a8"/>
              <w:snapToGrid w:val="0"/>
              <w:rPr>
                <w:sz w:val="22"/>
                <w:szCs w:val="22"/>
              </w:rPr>
            </w:pPr>
            <w:r>
              <w:rPr>
                <w:sz w:val="22"/>
                <w:szCs w:val="22"/>
              </w:rPr>
              <w:t>3,7</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13.</w:t>
            </w:r>
          </w:p>
        </w:tc>
        <w:tc>
          <w:tcPr>
            <w:tcW w:w="7152" w:type="dxa"/>
          </w:tcPr>
          <w:p w:rsidR="0075182E" w:rsidRDefault="0075182E" w:rsidP="00B861EE">
            <w:pPr>
              <w:pStyle w:val="a8"/>
              <w:snapToGrid w:val="0"/>
              <w:rPr>
                <w:sz w:val="22"/>
                <w:szCs w:val="22"/>
              </w:rPr>
            </w:pPr>
            <w:r>
              <w:rPr>
                <w:sz w:val="22"/>
                <w:szCs w:val="22"/>
              </w:rPr>
              <w:t>Максимальная глубина промерзания почвы, см:</w:t>
            </w:r>
          </w:p>
          <w:p w:rsidR="0075182E" w:rsidRDefault="0075182E" w:rsidP="00B861EE">
            <w:pPr>
              <w:pStyle w:val="a8"/>
              <w:rPr>
                <w:sz w:val="22"/>
                <w:szCs w:val="22"/>
              </w:rPr>
            </w:pPr>
            <w:r>
              <w:rPr>
                <w:sz w:val="22"/>
                <w:szCs w:val="22"/>
              </w:rPr>
              <w:t xml:space="preserve">     раз в 10 лет</w:t>
            </w:r>
          </w:p>
          <w:p w:rsidR="0075182E" w:rsidRDefault="0075182E" w:rsidP="00B861EE">
            <w:pPr>
              <w:pStyle w:val="a8"/>
              <w:rPr>
                <w:sz w:val="22"/>
                <w:szCs w:val="22"/>
              </w:rPr>
            </w:pPr>
            <w:r>
              <w:rPr>
                <w:sz w:val="22"/>
                <w:szCs w:val="22"/>
              </w:rPr>
              <w:t xml:space="preserve">     раз в 50 лет</w:t>
            </w:r>
          </w:p>
        </w:tc>
        <w:tc>
          <w:tcPr>
            <w:tcW w:w="1224" w:type="dxa"/>
          </w:tcPr>
          <w:p w:rsidR="0075182E" w:rsidRDefault="0075182E" w:rsidP="00B861EE">
            <w:pPr>
              <w:pStyle w:val="a8"/>
              <w:snapToGrid w:val="0"/>
              <w:rPr>
                <w:sz w:val="22"/>
                <w:szCs w:val="22"/>
              </w:rPr>
            </w:pPr>
          </w:p>
          <w:p w:rsidR="0075182E" w:rsidRDefault="0075182E" w:rsidP="00B861EE">
            <w:pPr>
              <w:pStyle w:val="a8"/>
              <w:rPr>
                <w:sz w:val="22"/>
                <w:szCs w:val="22"/>
              </w:rPr>
            </w:pPr>
            <w:r>
              <w:rPr>
                <w:sz w:val="22"/>
                <w:szCs w:val="22"/>
              </w:rPr>
              <w:t>168</w:t>
            </w:r>
          </w:p>
          <w:p w:rsidR="0075182E" w:rsidRDefault="0075182E" w:rsidP="00B861EE">
            <w:pPr>
              <w:pStyle w:val="a8"/>
              <w:rPr>
                <w:sz w:val="22"/>
                <w:szCs w:val="22"/>
              </w:rPr>
            </w:pPr>
            <w:r>
              <w:rPr>
                <w:sz w:val="22"/>
                <w:szCs w:val="22"/>
              </w:rPr>
              <w:t>222</w:t>
            </w:r>
          </w:p>
        </w:tc>
      </w:tr>
      <w:tr w:rsidR="0075182E" w:rsidTr="00B861EE">
        <w:trPr>
          <w:trHeight w:val="227"/>
        </w:trPr>
        <w:tc>
          <w:tcPr>
            <w:tcW w:w="9024" w:type="dxa"/>
            <w:gridSpan w:val="3"/>
          </w:tcPr>
          <w:p w:rsidR="0075182E" w:rsidRDefault="0075182E" w:rsidP="00B861EE">
            <w:pPr>
              <w:pStyle w:val="a8"/>
              <w:snapToGrid w:val="0"/>
              <w:rPr>
                <w:sz w:val="22"/>
                <w:szCs w:val="22"/>
                <w:u w:val="single"/>
              </w:rPr>
            </w:pPr>
            <w:r>
              <w:rPr>
                <w:sz w:val="22"/>
                <w:szCs w:val="22"/>
                <w:u w:val="single"/>
              </w:rPr>
              <w:t>Климатические параметры теплого периода года</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1.</w:t>
            </w:r>
          </w:p>
        </w:tc>
        <w:tc>
          <w:tcPr>
            <w:tcW w:w="7152" w:type="dxa"/>
          </w:tcPr>
          <w:p w:rsidR="0075182E" w:rsidRDefault="0075182E" w:rsidP="00B861EE">
            <w:pPr>
              <w:pStyle w:val="a8"/>
              <w:snapToGrid w:val="0"/>
              <w:rPr>
                <w:sz w:val="22"/>
                <w:szCs w:val="22"/>
              </w:rPr>
            </w:pPr>
            <w:r>
              <w:rPr>
                <w:sz w:val="22"/>
                <w:szCs w:val="22"/>
              </w:rPr>
              <w:t>Барометрическое давление</w:t>
            </w:r>
          </w:p>
        </w:tc>
        <w:tc>
          <w:tcPr>
            <w:tcW w:w="1224" w:type="dxa"/>
          </w:tcPr>
          <w:p w:rsidR="0075182E" w:rsidRDefault="0075182E" w:rsidP="00B861EE">
            <w:pPr>
              <w:pStyle w:val="a8"/>
              <w:snapToGrid w:val="0"/>
              <w:rPr>
                <w:sz w:val="22"/>
                <w:szCs w:val="22"/>
              </w:rPr>
            </w:pPr>
            <w:r>
              <w:rPr>
                <w:sz w:val="22"/>
                <w:szCs w:val="22"/>
              </w:rPr>
              <w:t>1005,9</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2.</w:t>
            </w:r>
          </w:p>
        </w:tc>
        <w:tc>
          <w:tcPr>
            <w:tcW w:w="7152" w:type="dxa"/>
          </w:tcPr>
          <w:p w:rsidR="0075182E" w:rsidRDefault="0075182E" w:rsidP="00B861EE">
            <w:pPr>
              <w:pStyle w:val="a8"/>
              <w:snapToGrid w:val="0"/>
              <w:rPr>
                <w:sz w:val="22"/>
                <w:szCs w:val="22"/>
              </w:rPr>
            </w:pPr>
            <w:r>
              <w:rPr>
                <w:sz w:val="22"/>
                <w:szCs w:val="22"/>
              </w:rPr>
              <w:t>Температура воздуха, обеспеченностью</w:t>
            </w:r>
          </w:p>
          <w:p w:rsidR="0075182E" w:rsidRDefault="0075182E" w:rsidP="00B861EE">
            <w:pPr>
              <w:pStyle w:val="a8"/>
              <w:rPr>
                <w:sz w:val="22"/>
                <w:szCs w:val="22"/>
              </w:rPr>
            </w:pPr>
            <w:r>
              <w:rPr>
                <w:sz w:val="22"/>
                <w:szCs w:val="22"/>
              </w:rPr>
              <w:t>0,99</w:t>
            </w:r>
          </w:p>
          <w:p w:rsidR="0075182E" w:rsidRDefault="0075182E" w:rsidP="00B861EE">
            <w:pPr>
              <w:pStyle w:val="a8"/>
              <w:rPr>
                <w:sz w:val="22"/>
                <w:szCs w:val="22"/>
              </w:rPr>
            </w:pPr>
            <w:r>
              <w:rPr>
                <w:sz w:val="22"/>
                <w:szCs w:val="22"/>
              </w:rPr>
              <w:t>0,98</w:t>
            </w:r>
          </w:p>
          <w:p w:rsidR="0075182E" w:rsidRDefault="0075182E" w:rsidP="00B861EE">
            <w:pPr>
              <w:pStyle w:val="a8"/>
              <w:rPr>
                <w:sz w:val="22"/>
                <w:szCs w:val="22"/>
              </w:rPr>
            </w:pPr>
            <w:r>
              <w:rPr>
                <w:sz w:val="22"/>
                <w:szCs w:val="22"/>
              </w:rPr>
              <w:t>0,96</w:t>
            </w:r>
          </w:p>
          <w:p w:rsidR="0075182E" w:rsidRDefault="0075182E" w:rsidP="00B861EE">
            <w:pPr>
              <w:pStyle w:val="a8"/>
              <w:rPr>
                <w:sz w:val="22"/>
                <w:szCs w:val="22"/>
              </w:rPr>
            </w:pPr>
            <w:r>
              <w:rPr>
                <w:sz w:val="22"/>
                <w:szCs w:val="22"/>
              </w:rPr>
              <w:t>0,95</w:t>
            </w:r>
          </w:p>
        </w:tc>
        <w:tc>
          <w:tcPr>
            <w:tcW w:w="1224" w:type="dxa"/>
          </w:tcPr>
          <w:p w:rsidR="0075182E" w:rsidRDefault="0075182E" w:rsidP="00B861EE">
            <w:pPr>
              <w:pStyle w:val="a8"/>
              <w:snapToGrid w:val="0"/>
              <w:rPr>
                <w:sz w:val="22"/>
                <w:szCs w:val="22"/>
              </w:rPr>
            </w:pPr>
          </w:p>
          <w:p w:rsidR="0075182E" w:rsidRDefault="0075182E" w:rsidP="00B861EE">
            <w:pPr>
              <w:pStyle w:val="a8"/>
              <w:rPr>
                <w:sz w:val="22"/>
                <w:szCs w:val="22"/>
              </w:rPr>
            </w:pPr>
            <w:r>
              <w:rPr>
                <w:sz w:val="22"/>
                <w:szCs w:val="22"/>
              </w:rPr>
              <w:t>28,0</w:t>
            </w:r>
          </w:p>
          <w:p w:rsidR="0075182E" w:rsidRDefault="0075182E" w:rsidP="00B861EE">
            <w:pPr>
              <w:pStyle w:val="a8"/>
              <w:rPr>
                <w:sz w:val="22"/>
                <w:szCs w:val="22"/>
              </w:rPr>
            </w:pPr>
            <w:r>
              <w:rPr>
                <w:sz w:val="22"/>
                <w:szCs w:val="22"/>
              </w:rPr>
              <w:t>26,8</w:t>
            </w:r>
          </w:p>
          <w:p w:rsidR="0075182E" w:rsidRDefault="0075182E" w:rsidP="00B861EE">
            <w:pPr>
              <w:pStyle w:val="a8"/>
              <w:rPr>
                <w:sz w:val="22"/>
                <w:szCs w:val="22"/>
              </w:rPr>
            </w:pPr>
            <w:r>
              <w:rPr>
                <w:sz w:val="22"/>
                <w:szCs w:val="22"/>
              </w:rPr>
              <w:t>24,7</w:t>
            </w:r>
          </w:p>
          <w:p w:rsidR="0075182E" w:rsidRDefault="0075182E" w:rsidP="00B861EE">
            <w:pPr>
              <w:pStyle w:val="a8"/>
              <w:rPr>
                <w:sz w:val="22"/>
                <w:szCs w:val="22"/>
              </w:rPr>
            </w:pPr>
            <w:r>
              <w:rPr>
                <w:sz w:val="22"/>
                <w:szCs w:val="22"/>
              </w:rPr>
              <w:t>24,2</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3.</w:t>
            </w:r>
          </w:p>
        </w:tc>
        <w:tc>
          <w:tcPr>
            <w:tcW w:w="7152" w:type="dxa"/>
          </w:tcPr>
          <w:p w:rsidR="0075182E" w:rsidRDefault="0075182E" w:rsidP="00B861EE">
            <w:pPr>
              <w:pStyle w:val="a8"/>
              <w:snapToGrid w:val="0"/>
              <w:rPr>
                <w:sz w:val="22"/>
                <w:szCs w:val="22"/>
              </w:rPr>
            </w:pPr>
            <w:r>
              <w:rPr>
                <w:sz w:val="22"/>
                <w:szCs w:val="22"/>
              </w:rPr>
              <w:t xml:space="preserve">Средняя максимальная температура воздуха наиболее теплого месяца,  </w:t>
            </w:r>
            <w:r>
              <w:rPr>
                <w:rFonts w:cs="Tahoma"/>
                <w:sz w:val="22"/>
                <w:szCs w:val="22"/>
              </w:rPr>
              <w:t>º</w:t>
            </w:r>
            <w:r>
              <w:rPr>
                <w:sz w:val="22"/>
                <w:szCs w:val="22"/>
              </w:rPr>
              <w:t>С</w:t>
            </w:r>
          </w:p>
        </w:tc>
        <w:tc>
          <w:tcPr>
            <w:tcW w:w="1224" w:type="dxa"/>
          </w:tcPr>
          <w:p w:rsidR="0075182E" w:rsidRDefault="0075182E" w:rsidP="00B861EE">
            <w:pPr>
              <w:pStyle w:val="a8"/>
              <w:snapToGrid w:val="0"/>
              <w:rPr>
                <w:sz w:val="22"/>
                <w:szCs w:val="22"/>
              </w:rPr>
            </w:pPr>
            <w:r>
              <w:rPr>
                <w:sz w:val="22"/>
                <w:szCs w:val="22"/>
              </w:rPr>
              <w:t>26,6</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4.</w:t>
            </w:r>
          </w:p>
        </w:tc>
        <w:tc>
          <w:tcPr>
            <w:tcW w:w="7152" w:type="dxa"/>
          </w:tcPr>
          <w:p w:rsidR="0075182E" w:rsidRDefault="0075182E" w:rsidP="00B861EE">
            <w:pPr>
              <w:pStyle w:val="a8"/>
              <w:snapToGrid w:val="0"/>
              <w:rPr>
                <w:sz w:val="22"/>
                <w:szCs w:val="22"/>
              </w:rPr>
            </w:pPr>
            <w:r>
              <w:rPr>
                <w:sz w:val="22"/>
                <w:szCs w:val="22"/>
              </w:rPr>
              <w:t xml:space="preserve">Абсолютная максимальная температура воздуха,  </w:t>
            </w:r>
            <w:r>
              <w:rPr>
                <w:rFonts w:cs="Tahoma"/>
                <w:sz w:val="22"/>
                <w:szCs w:val="22"/>
              </w:rPr>
              <w:t>º</w:t>
            </w:r>
            <w:r>
              <w:rPr>
                <w:sz w:val="22"/>
                <w:szCs w:val="22"/>
              </w:rPr>
              <w:t>С</w:t>
            </w:r>
          </w:p>
        </w:tc>
        <w:tc>
          <w:tcPr>
            <w:tcW w:w="1224" w:type="dxa"/>
          </w:tcPr>
          <w:p w:rsidR="0075182E" w:rsidRDefault="0075182E" w:rsidP="00B861EE">
            <w:pPr>
              <w:pStyle w:val="a8"/>
              <w:snapToGrid w:val="0"/>
              <w:rPr>
                <w:sz w:val="22"/>
                <w:szCs w:val="22"/>
              </w:rPr>
            </w:pPr>
            <w:r>
              <w:rPr>
                <w:sz w:val="22"/>
                <w:szCs w:val="22"/>
              </w:rPr>
              <w:t>40</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5.</w:t>
            </w:r>
          </w:p>
        </w:tc>
        <w:tc>
          <w:tcPr>
            <w:tcW w:w="7152" w:type="dxa"/>
          </w:tcPr>
          <w:p w:rsidR="0075182E" w:rsidRDefault="0075182E" w:rsidP="00B861EE">
            <w:pPr>
              <w:pStyle w:val="a8"/>
              <w:snapToGrid w:val="0"/>
              <w:rPr>
                <w:sz w:val="22"/>
                <w:szCs w:val="22"/>
              </w:rPr>
            </w:pPr>
            <w:r>
              <w:rPr>
                <w:sz w:val="22"/>
                <w:szCs w:val="22"/>
              </w:rPr>
              <w:t>Средняя суточная амплитуда температуры воздуха</w:t>
            </w:r>
          </w:p>
        </w:tc>
        <w:tc>
          <w:tcPr>
            <w:tcW w:w="1224" w:type="dxa"/>
          </w:tcPr>
          <w:p w:rsidR="0075182E" w:rsidRDefault="0075182E" w:rsidP="00B861EE">
            <w:pPr>
              <w:pStyle w:val="a8"/>
              <w:snapToGrid w:val="0"/>
              <w:rPr>
                <w:sz w:val="22"/>
                <w:szCs w:val="22"/>
              </w:rPr>
            </w:pPr>
            <w:r>
              <w:rPr>
                <w:sz w:val="22"/>
                <w:szCs w:val="22"/>
              </w:rPr>
              <w:t>12,5</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6.</w:t>
            </w:r>
          </w:p>
        </w:tc>
        <w:tc>
          <w:tcPr>
            <w:tcW w:w="7152" w:type="dxa"/>
          </w:tcPr>
          <w:p w:rsidR="0075182E" w:rsidRDefault="0075182E" w:rsidP="00B861EE">
            <w:pPr>
              <w:pStyle w:val="a8"/>
              <w:snapToGrid w:val="0"/>
              <w:rPr>
                <w:sz w:val="22"/>
                <w:szCs w:val="22"/>
              </w:rPr>
            </w:pPr>
            <w:r>
              <w:rPr>
                <w:sz w:val="22"/>
                <w:szCs w:val="22"/>
              </w:rPr>
              <w:t>Средняя относительная влажность воздуха наиболее теплого месяца, %</w:t>
            </w:r>
          </w:p>
        </w:tc>
        <w:tc>
          <w:tcPr>
            <w:tcW w:w="1224" w:type="dxa"/>
          </w:tcPr>
          <w:p w:rsidR="0075182E" w:rsidRDefault="0075182E" w:rsidP="00B861EE">
            <w:pPr>
              <w:pStyle w:val="a8"/>
              <w:snapToGrid w:val="0"/>
              <w:rPr>
                <w:sz w:val="22"/>
                <w:szCs w:val="22"/>
              </w:rPr>
            </w:pPr>
            <w:r>
              <w:rPr>
                <w:sz w:val="22"/>
                <w:szCs w:val="22"/>
              </w:rPr>
              <w:t>67</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7.</w:t>
            </w:r>
          </w:p>
        </w:tc>
        <w:tc>
          <w:tcPr>
            <w:tcW w:w="7152" w:type="dxa"/>
          </w:tcPr>
          <w:p w:rsidR="0075182E" w:rsidRDefault="0075182E" w:rsidP="00B861EE">
            <w:pPr>
              <w:pStyle w:val="a8"/>
              <w:snapToGrid w:val="0"/>
              <w:rPr>
                <w:sz w:val="22"/>
                <w:szCs w:val="22"/>
              </w:rPr>
            </w:pPr>
            <w:r>
              <w:rPr>
                <w:sz w:val="22"/>
                <w:szCs w:val="22"/>
              </w:rPr>
              <w:t>Средняя месячная относительная влажность воздуха в 15 ч. наиболее теплого месяца</w:t>
            </w:r>
          </w:p>
        </w:tc>
        <w:tc>
          <w:tcPr>
            <w:tcW w:w="1224" w:type="dxa"/>
          </w:tcPr>
          <w:p w:rsidR="0075182E" w:rsidRDefault="0075182E" w:rsidP="00B861EE">
            <w:pPr>
              <w:pStyle w:val="a8"/>
              <w:snapToGrid w:val="0"/>
              <w:rPr>
                <w:sz w:val="22"/>
                <w:szCs w:val="22"/>
              </w:rPr>
            </w:pPr>
            <w:r>
              <w:rPr>
                <w:sz w:val="22"/>
                <w:szCs w:val="22"/>
              </w:rPr>
              <w:t>54</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8.</w:t>
            </w:r>
          </w:p>
        </w:tc>
        <w:tc>
          <w:tcPr>
            <w:tcW w:w="7152" w:type="dxa"/>
          </w:tcPr>
          <w:p w:rsidR="0075182E" w:rsidRDefault="0075182E" w:rsidP="00B861EE">
            <w:pPr>
              <w:pStyle w:val="a8"/>
              <w:snapToGrid w:val="0"/>
              <w:rPr>
                <w:sz w:val="22"/>
                <w:szCs w:val="22"/>
              </w:rPr>
            </w:pPr>
            <w:r>
              <w:rPr>
                <w:sz w:val="22"/>
                <w:szCs w:val="22"/>
              </w:rPr>
              <w:t>Количество осадков за апрель-октябрь, мм</w:t>
            </w:r>
          </w:p>
        </w:tc>
        <w:tc>
          <w:tcPr>
            <w:tcW w:w="1224" w:type="dxa"/>
          </w:tcPr>
          <w:p w:rsidR="0075182E" w:rsidRDefault="0075182E" w:rsidP="00B861EE">
            <w:pPr>
              <w:pStyle w:val="a8"/>
              <w:snapToGrid w:val="0"/>
              <w:rPr>
                <w:sz w:val="22"/>
                <w:szCs w:val="22"/>
              </w:rPr>
            </w:pPr>
            <w:r>
              <w:rPr>
                <w:sz w:val="22"/>
                <w:szCs w:val="22"/>
              </w:rPr>
              <w:t>308</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9.</w:t>
            </w:r>
          </w:p>
        </w:tc>
        <w:tc>
          <w:tcPr>
            <w:tcW w:w="7152" w:type="dxa"/>
          </w:tcPr>
          <w:p w:rsidR="0075182E" w:rsidRDefault="0075182E" w:rsidP="00B861EE">
            <w:pPr>
              <w:pStyle w:val="a8"/>
              <w:snapToGrid w:val="0"/>
              <w:rPr>
                <w:sz w:val="22"/>
                <w:szCs w:val="22"/>
              </w:rPr>
            </w:pPr>
            <w:r>
              <w:rPr>
                <w:sz w:val="22"/>
                <w:szCs w:val="22"/>
              </w:rPr>
              <w:t>Суточный максимум осадков, мм</w:t>
            </w:r>
          </w:p>
        </w:tc>
        <w:tc>
          <w:tcPr>
            <w:tcW w:w="1224" w:type="dxa"/>
          </w:tcPr>
          <w:p w:rsidR="0075182E" w:rsidRDefault="0075182E" w:rsidP="00B861EE">
            <w:pPr>
              <w:pStyle w:val="a8"/>
              <w:snapToGrid w:val="0"/>
              <w:rPr>
                <w:sz w:val="22"/>
                <w:szCs w:val="22"/>
              </w:rPr>
            </w:pPr>
            <w:r>
              <w:rPr>
                <w:sz w:val="22"/>
                <w:szCs w:val="22"/>
              </w:rPr>
              <w:t>54</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10.</w:t>
            </w:r>
          </w:p>
        </w:tc>
        <w:tc>
          <w:tcPr>
            <w:tcW w:w="7152" w:type="dxa"/>
          </w:tcPr>
          <w:p w:rsidR="0075182E" w:rsidRDefault="0075182E" w:rsidP="00B861EE">
            <w:pPr>
              <w:pStyle w:val="a8"/>
              <w:snapToGrid w:val="0"/>
              <w:rPr>
                <w:sz w:val="22"/>
                <w:szCs w:val="22"/>
              </w:rPr>
            </w:pPr>
            <w:r>
              <w:rPr>
                <w:sz w:val="22"/>
                <w:szCs w:val="22"/>
              </w:rPr>
              <w:t>Средняя продолжительность охладительного периода, дни</w:t>
            </w:r>
          </w:p>
        </w:tc>
        <w:tc>
          <w:tcPr>
            <w:tcW w:w="1224" w:type="dxa"/>
          </w:tcPr>
          <w:p w:rsidR="0075182E" w:rsidRDefault="0075182E" w:rsidP="00B861EE">
            <w:pPr>
              <w:pStyle w:val="a8"/>
              <w:snapToGrid w:val="0"/>
              <w:rPr>
                <w:sz w:val="22"/>
                <w:szCs w:val="22"/>
              </w:rPr>
            </w:pPr>
            <w:r>
              <w:rPr>
                <w:sz w:val="22"/>
                <w:szCs w:val="22"/>
              </w:rPr>
              <w:t>49</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11.</w:t>
            </w:r>
          </w:p>
        </w:tc>
        <w:tc>
          <w:tcPr>
            <w:tcW w:w="7152" w:type="dxa"/>
          </w:tcPr>
          <w:p w:rsidR="0075182E" w:rsidRDefault="0075182E" w:rsidP="00B861EE">
            <w:pPr>
              <w:pStyle w:val="a8"/>
              <w:snapToGrid w:val="0"/>
              <w:rPr>
                <w:sz w:val="22"/>
                <w:szCs w:val="22"/>
              </w:rPr>
            </w:pPr>
            <w:r>
              <w:rPr>
                <w:sz w:val="22"/>
                <w:szCs w:val="22"/>
              </w:rPr>
              <w:t xml:space="preserve">Средняя температура охладительного периода, </w:t>
            </w:r>
            <w:r>
              <w:rPr>
                <w:rFonts w:cs="Tahoma"/>
                <w:sz w:val="22"/>
                <w:szCs w:val="22"/>
              </w:rPr>
              <w:t>º</w:t>
            </w:r>
            <w:r>
              <w:rPr>
                <w:sz w:val="22"/>
                <w:szCs w:val="22"/>
              </w:rPr>
              <w:t>С</w:t>
            </w:r>
          </w:p>
        </w:tc>
        <w:tc>
          <w:tcPr>
            <w:tcW w:w="1224" w:type="dxa"/>
          </w:tcPr>
          <w:p w:rsidR="0075182E" w:rsidRDefault="0075182E" w:rsidP="00B861EE">
            <w:pPr>
              <w:pStyle w:val="a8"/>
              <w:snapToGrid w:val="0"/>
              <w:rPr>
                <w:sz w:val="22"/>
                <w:szCs w:val="22"/>
              </w:rPr>
            </w:pPr>
            <w:r>
              <w:rPr>
                <w:sz w:val="22"/>
                <w:szCs w:val="22"/>
              </w:rPr>
              <w:t>19</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12.</w:t>
            </w:r>
          </w:p>
        </w:tc>
        <w:tc>
          <w:tcPr>
            <w:tcW w:w="7152" w:type="dxa"/>
          </w:tcPr>
          <w:p w:rsidR="0075182E" w:rsidRDefault="0075182E" w:rsidP="00B861EE">
            <w:pPr>
              <w:pStyle w:val="a8"/>
              <w:snapToGrid w:val="0"/>
              <w:rPr>
                <w:sz w:val="22"/>
                <w:szCs w:val="22"/>
              </w:rPr>
            </w:pPr>
            <w:r>
              <w:rPr>
                <w:sz w:val="22"/>
                <w:szCs w:val="22"/>
              </w:rPr>
              <w:t>Минимальная из средних скоростей ветра за июль, м/с</w:t>
            </w:r>
          </w:p>
        </w:tc>
        <w:tc>
          <w:tcPr>
            <w:tcW w:w="1224" w:type="dxa"/>
          </w:tcPr>
          <w:p w:rsidR="0075182E" w:rsidRDefault="0075182E" w:rsidP="00B861EE">
            <w:pPr>
              <w:pStyle w:val="a8"/>
              <w:snapToGrid w:val="0"/>
              <w:rPr>
                <w:sz w:val="22"/>
                <w:szCs w:val="22"/>
              </w:rPr>
            </w:pPr>
            <w:r>
              <w:rPr>
                <w:sz w:val="22"/>
                <w:szCs w:val="22"/>
              </w:rPr>
              <w:t>1,7</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13.</w:t>
            </w:r>
          </w:p>
        </w:tc>
        <w:tc>
          <w:tcPr>
            <w:tcW w:w="7152" w:type="dxa"/>
          </w:tcPr>
          <w:p w:rsidR="0075182E" w:rsidRDefault="0075182E" w:rsidP="00B861EE">
            <w:pPr>
              <w:pStyle w:val="a8"/>
              <w:snapToGrid w:val="0"/>
              <w:rPr>
                <w:sz w:val="22"/>
                <w:szCs w:val="22"/>
              </w:rPr>
            </w:pPr>
            <w:r>
              <w:rPr>
                <w:sz w:val="22"/>
                <w:szCs w:val="22"/>
              </w:rPr>
              <w:t>Преобладающее направление ветра за июнь-август, м/с</w:t>
            </w:r>
          </w:p>
        </w:tc>
        <w:tc>
          <w:tcPr>
            <w:tcW w:w="1224" w:type="dxa"/>
          </w:tcPr>
          <w:p w:rsidR="0075182E" w:rsidRDefault="0075182E" w:rsidP="00B861EE">
            <w:pPr>
              <w:pStyle w:val="a8"/>
              <w:snapToGrid w:val="0"/>
              <w:rPr>
                <w:sz w:val="22"/>
                <w:szCs w:val="22"/>
              </w:rPr>
            </w:pPr>
            <w:r>
              <w:rPr>
                <w:sz w:val="22"/>
                <w:szCs w:val="22"/>
              </w:rPr>
              <w:t>Западное</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14.</w:t>
            </w:r>
          </w:p>
        </w:tc>
        <w:tc>
          <w:tcPr>
            <w:tcW w:w="7152" w:type="dxa"/>
          </w:tcPr>
          <w:p w:rsidR="0075182E" w:rsidRDefault="0075182E" w:rsidP="00B861EE">
            <w:pPr>
              <w:pStyle w:val="a8"/>
              <w:snapToGrid w:val="0"/>
              <w:rPr>
                <w:sz w:val="22"/>
                <w:szCs w:val="22"/>
              </w:rPr>
            </w:pPr>
            <w:r>
              <w:rPr>
                <w:sz w:val="22"/>
                <w:szCs w:val="22"/>
              </w:rPr>
              <w:t>Среднее число дней с росой за год</w:t>
            </w:r>
          </w:p>
        </w:tc>
        <w:tc>
          <w:tcPr>
            <w:tcW w:w="1224" w:type="dxa"/>
          </w:tcPr>
          <w:p w:rsidR="0075182E" w:rsidRDefault="0075182E" w:rsidP="00B861EE">
            <w:pPr>
              <w:pStyle w:val="a8"/>
              <w:snapToGrid w:val="0"/>
              <w:rPr>
                <w:sz w:val="22"/>
                <w:szCs w:val="22"/>
              </w:rPr>
            </w:pPr>
            <w:r>
              <w:rPr>
                <w:sz w:val="22"/>
                <w:szCs w:val="22"/>
              </w:rPr>
              <w:t>95</w:t>
            </w:r>
          </w:p>
        </w:tc>
      </w:tr>
      <w:tr w:rsidR="0075182E" w:rsidTr="00B861EE">
        <w:trPr>
          <w:trHeight w:val="227"/>
        </w:trPr>
        <w:tc>
          <w:tcPr>
            <w:tcW w:w="9024" w:type="dxa"/>
            <w:gridSpan w:val="3"/>
          </w:tcPr>
          <w:p w:rsidR="0075182E" w:rsidRDefault="0075182E" w:rsidP="00B861EE">
            <w:pPr>
              <w:pStyle w:val="a8"/>
              <w:snapToGrid w:val="0"/>
              <w:rPr>
                <w:sz w:val="22"/>
                <w:szCs w:val="22"/>
                <w:u w:val="single"/>
              </w:rPr>
            </w:pPr>
            <w:r>
              <w:rPr>
                <w:sz w:val="22"/>
                <w:szCs w:val="22"/>
                <w:u w:val="single"/>
              </w:rPr>
              <w:t xml:space="preserve">Средняя месячная и годовая температура воздуха, </w:t>
            </w:r>
            <w:r>
              <w:rPr>
                <w:rFonts w:cs="Tahoma"/>
                <w:sz w:val="22"/>
                <w:szCs w:val="22"/>
                <w:u w:val="single"/>
              </w:rPr>
              <w:t>º</w:t>
            </w:r>
            <w:r>
              <w:rPr>
                <w:sz w:val="22"/>
                <w:szCs w:val="22"/>
                <w:u w:val="single"/>
              </w:rPr>
              <w:t>С</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1.</w:t>
            </w:r>
          </w:p>
        </w:tc>
        <w:tc>
          <w:tcPr>
            <w:tcW w:w="7152" w:type="dxa"/>
          </w:tcPr>
          <w:p w:rsidR="0075182E" w:rsidRDefault="0075182E" w:rsidP="00B861EE">
            <w:pPr>
              <w:pStyle w:val="a8"/>
              <w:snapToGrid w:val="0"/>
              <w:rPr>
                <w:sz w:val="22"/>
                <w:szCs w:val="22"/>
              </w:rPr>
            </w:pPr>
            <w:r>
              <w:rPr>
                <w:sz w:val="22"/>
                <w:szCs w:val="22"/>
              </w:rPr>
              <w:t>Январь</w:t>
            </w:r>
          </w:p>
        </w:tc>
        <w:tc>
          <w:tcPr>
            <w:tcW w:w="1224" w:type="dxa"/>
          </w:tcPr>
          <w:p w:rsidR="0075182E" w:rsidRDefault="0075182E" w:rsidP="00B861EE">
            <w:pPr>
              <w:pStyle w:val="a8"/>
              <w:snapToGrid w:val="0"/>
              <w:rPr>
                <w:sz w:val="22"/>
                <w:szCs w:val="22"/>
              </w:rPr>
            </w:pPr>
            <w:r>
              <w:rPr>
                <w:sz w:val="22"/>
                <w:szCs w:val="22"/>
              </w:rPr>
              <w:t>-14,2</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2.</w:t>
            </w:r>
          </w:p>
        </w:tc>
        <w:tc>
          <w:tcPr>
            <w:tcW w:w="7152" w:type="dxa"/>
          </w:tcPr>
          <w:p w:rsidR="0075182E" w:rsidRDefault="0075182E" w:rsidP="00B861EE">
            <w:pPr>
              <w:pStyle w:val="a8"/>
              <w:snapToGrid w:val="0"/>
              <w:rPr>
                <w:sz w:val="22"/>
                <w:szCs w:val="22"/>
              </w:rPr>
            </w:pPr>
            <w:r>
              <w:rPr>
                <w:sz w:val="22"/>
                <w:szCs w:val="22"/>
              </w:rPr>
              <w:t>Февраль</w:t>
            </w:r>
          </w:p>
        </w:tc>
        <w:tc>
          <w:tcPr>
            <w:tcW w:w="1224" w:type="dxa"/>
          </w:tcPr>
          <w:p w:rsidR="0075182E" w:rsidRDefault="0075182E" w:rsidP="00B861EE">
            <w:pPr>
              <w:pStyle w:val="a8"/>
              <w:snapToGrid w:val="0"/>
              <w:rPr>
                <w:sz w:val="22"/>
                <w:szCs w:val="22"/>
              </w:rPr>
            </w:pPr>
            <w:r>
              <w:rPr>
                <w:sz w:val="22"/>
                <w:szCs w:val="22"/>
              </w:rPr>
              <w:t>-13,6</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3.</w:t>
            </w:r>
          </w:p>
        </w:tc>
        <w:tc>
          <w:tcPr>
            <w:tcW w:w="7152" w:type="dxa"/>
          </w:tcPr>
          <w:p w:rsidR="0075182E" w:rsidRDefault="0075182E" w:rsidP="00B861EE">
            <w:pPr>
              <w:pStyle w:val="a8"/>
              <w:snapToGrid w:val="0"/>
              <w:rPr>
                <w:sz w:val="22"/>
                <w:szCs w:val="22"/>
              </w:rPr>
            </w:pPr>
            <w:r>
              <w:rPr>
                <w:sz w:val="22"/>
                <w:szCs w:val="22"/>
              </w:rPr>
              <w:t>Март</w:t>
            </w:r>
          </w:p>
        </w:tc>
        <w:tc>
          <w:tcPr>
            <w:tcW w:w="1224" w:type="dxa"/>
          </w:tcPr>
          <w:p w:rsidR="0075182E" w:rsidRDefault="0075182E" w:rsidP="00B861EE">
            <w:pPr>
              <w:pStyle w:val="a8"/>
              <w:snapToGrid w:val="0"/>
              <w:rPr>
                <w:sz w:val="22"/>
                <w:szCs w:val="22"/>
              </w:rPr>
            </w:pPr>
            <w:r>
              <w:rPr>
                <w:sz w:val="22"/>
                <w:szCs w:val="22"/>
              </w:rPr>
              <w:t>-7,1</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4.</w:t>
            </w:r>
          </w:p>
        </w:tc>
        <w:tc>
          <w:tcPr>
            <w:tcW w:w="7152" w:type="dxa"/>
          </w:tcPr>
          <w:p w:rsidR="0075182E" w:rsidRDefault="0075182E" w:rsidP="00B861EE">
            <w:pPr>
              <w:pStyle w:val="a8"/>
              <w:snapToGrid w:val="0"/>
              <w:rPr>
                <w:sz w:val="22"/>
                <w:szCs w:val="22"/>
              </w:rPr>
            </w:pPr>
            <w:r>
              <w:rPr>
                <w:sz w:val="22"/>
                <w:szCs w:val="22"/>
              </w:rPr>
              <w:t>Апрель</w:t>
            </w:r>
          </w:p>
        </w:tc>
        <w:tc>
          <w:tcPr>
            <w:tcW w:w="1224" w:type="dxa"/>
          </w:tcPr>
          <w:p w:rsidR="0075182E" w:rsidRDefault="0075182E" w:rsidP="00B861EE">
            <w:pPr>
              <w:pStyle w:val="a8"/>
              <w:snapToGrid w:val="0"/>
              <w:rPr>
                <w:sz w:val="22"/>
                <w:szCs w:val="22"/>
              </w:rPr>
            </w:pPr>
            <w:r>
              <w:rPr>
                <w:sz w:val="22"/>
                <w:szCs w:val="22"/>
              </w:rPr>
              <w:t>4,3</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5.</w:t>
            </w:r>
          </w:p>
        </w:tc>
        <w:tc>
          <w:tcPr>
            <w:tcW w:w="7152" w:type="dxa"/>
          </w:tcPr>
          <w:p w:rsidR="0075182E" w:rsidRDefault="0075182E" w:rsidP="00B861EE">
            <w:pPr>
              <w:pStyle w:val="a8"/>
              <w:snapToGrid w:val="0"/>
              <w:rPr>
                <w:sz w:val="22"/>
                <w:szCs w:val="22"/>
              </w:rPr>
            </w:pPr>
            <w:r>
              <w:rPr>
                <w:sz w:val="22"/>
                <w:szCs w:val="22"/>
              </w:rPr>
              <w:t>Май</w:t>
            </w:r>
          </w:p>
        </w:tc>
        <w:tc>
          <w:tcPr>
            <w:tcW w:w="1224" w:type="dxa"/>
          </w:tcPr>
          <w:p w:rsidR="0075182E" w:rsidRDefault="0075182E" w:rsidP="00B861EE">
            <w:pPr>
              <w:pStyle w:val="a8"/>
              <w:snapToGrid w:val="0"/>
              <w:rPr>
                <w:sz w:val="22"/>
                <w:szCs w:val="22"/>
              </w:rPr>
            </w:pPr>
            <w:r>
              <w:rPr>
                <w:sz w:val="22"/>
                <w:szCs w:val="22"/>
              </w:rPr>
              <w:t>13,3</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6.</w:t>
            </w:r>
          </w:p>
        </w:tc>
        <w:tc>
          <w:tcPr>
            <w:tcW w:w="7152" w:type="dxa"/>
          </w:tcPr>
          <w:p w:rsidR="0075182E" w:rsidRDefault="0075182E" w:rsidP="00B861EE">
            <w:pPr>
              <w:pStyle w:val="a8"/>
              <w:snapToGrid w:val="0"/>
              <w:rPr>
                <w:sz w:val="22"/>
                <w:szCs w:val="22"/>
              </w:rPr>
            </w:pPr>
            <w:r>
              <w:rPr>
                <w:sz w:val="22"/>
                <w:szCs w:val="22"/>
              </w:rPr>
              <w:t>Июнь</w:t>
            </w:r>
          </w:p>
        </w:tc>
        <w:tc>
          <w:tcPr>
            <w:tcW w:w="1224" w:type="dxa"/>
          </w:tcPr>
          <w:p w:rsidR="0075182E" w:rsidRDefault="0075182E" w:rsidP="00B861EE">
            <w:pPr>
              <w:pStyle w:val="a8"/>
              <w:snapToGrid w:val="0"/>
              <w:rPr>
                <w:sz w:val="22"/>
                <w:szCs w:val="22"/>
              </w:rPr>
            </w:pPr>
            <w:r>
              <w:rPr>
                <w:sz w:val="22"/>
                <w:szCs w:val="22"/>
              </w:rPr>
              <w:t>17,9</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7.</w:t>
            </w:r>
          </w:p>
        </w:tc>
        <w:tc>
          <w:tcPr>
            <w:tcW w:w="7152" w:type="dxa"/>
          </w:tcPr>
          <w:p w:rsidR="0075182E" w:rsidRDefault="0075182E" w:rsidP="00B861EE">
            <w:pPr>
              <w:pStyle w:val="a8"/>
              <w:snapToGrid w:val="0"/>
              <w:rPr>
                <w:sz w:val="22"/>
                <w:szCs w:val="22"/>
              </w:rPr>
            </w:pPr>
            <w:r>
              <w:rPr>
                <w:sz w:val="22"/>
                <w:szCs w:val="22"/>
              </w:rPr>
              <w:t>Июль</w:t>
            </w:r>
          </w:p>
        </w:tc>
        <w:tc>
          <w:tcPr>
            <w:tcW w:w="1224" w:type="dxa"/>
          </w:tcPr>
          <w:p w:rsidR="0075182E" w:rsidRDefault="0075182E" w:rsidP="00B861EE">
            <w:pPr>
              <w:pStyle w:val="a8"/>
              <w:snapToGrid w:val="0"/>
              <w:rPr>
                <w:sz w:val="22"/>
                <w:szCs w:val="22"/>
              </w:rPr>
            </w:pPr>
            <w:r>
              <w:rPr>
                <w:sz w:val="22"/>
                <w:szCs w:val="22"/>
              </w:rPr>
              <w:t>19,3</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8.</w:t>
            </w:r>
          </w:p>
        </w:tc>
        <w:tc>
          <w:tcPr>
            <w:tcW w:w="7152" w:type="dxa"/>
          </w:tcPr>
          <w:p w:rsidR="0075182E" w:rsidRDefault="0075182E" w:rsidP="00B861EE">
            <w:pPr>
              <w:pStyle w:val="a8"/>
              <w:snapToGrid w:val="0"/>
              <w:rPr>
                <w:sz w:val="22"/>
                <w:szCs w:val="22"/>
              </w:rPr>
            </w:pPr>
            <w:r>
              <w:rPr>
                <w:sz w:val="22"/>
                <w:szCs w:val="22"/>
              </w:rPr>
              <w:t>Август</w:t>
            </w:r>
          </w:p>
        </w:tc>
        <w:tc>
          <w:tcPr>
            <w:tcW w:w="1224" w:type="dxa"/>
          </w:tcPr>
          <w:p w:rsidR="0075182E" w:rsidRDefault="0075182E" w:rsidP="00B861EE">
            <w:pPr>
              <w:pStyle w:val="a8"/>
              <w:snapToGrid w:val="0"/>
              <w:rPr>
                <w:sz w:val="22"/>
                <w:szCs w:val="22"/>
              </w:rPr>
            </w:pPr>
            <w:r>
              <w:rPr>
                <w:sz w:val="22"/>
                <w:szCs w:val="22"/>
              </w:rPr>
              <w:t>16,9</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9.</w:t>
            </w:r>
          </w:p>
        </w:tc>
        <w:tc>
          <w:tcPr>
            <w:tcW w:w="7152" w:type="dxa"/>
          </w:tcPr>
          <w:p w:rsidR="0075182E" w:rsidRDefault="0075182E" w:rsidP="00B861EE">
            <w:pPr>
              <w:pStyle w:val="a8"/>
              <w:snapToGrid w:val="0"/>
              <w:rPr>
                <w:sz w:val="22"/>
                <w:szCs w:val="22"/>
              </w:rPr>
            </w:pPr>
            <w:r>
              <w:rPr>
                <w:sz w:val="22"/>
                <w:szCs w:val="22"/>
              </w:rPr>
              <w:t>Сентябрь</w:t>
            </w:r>
          </w:p>
        </w:tc>
        <w:tc>
          <w:tcPr>
            <w:tcW w:w="1224" w:type="dxa"/>
          </w:tcPr>
          <w:p w:rsidR="0075182E" w:rsidRDefault="0075182E" w:rsidP="00B861EE">
            <w:pPr>
              <w:pStyle w:val="a8"/>
              <w:snapToGrid w:val="0"/>
              <w:rPr>
                <w:sz w:val="22"/>
                <w:szCs w:val="22"/>
              </w:rPr>
            </w:pPr>
            <w:r>
              <w:rPr>
                <w:sz w:val="22"/>
                <w:szCs w:val="22"/>
              </w:rPr>
              <w:t>11,2</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10.</w:t>
            </w:r>
          </w:p>
        </w:tc>
        <w:tc>
          <w:tcPr>
            <w:tcW w:w="7152" w:type="dxa"/>
          </w:tcPr>
          <w:p w:rsidR="0075182E" w:rsidRDefault="0075182E" w:rsidP="00B861EE">
            <w:pPr>
              <w:pStyle w:val="a8"/>
              <w:snapToGrid w:val="0"/>
              <w:rPr>
                <w:sz w:val="22"/>
                <w:szCs w:val="22"/>
              </w:rPr>
            </w:pPr>
            <w:r>
              <w:rPr>
                <w:sz w:val="22"/>
                <w:szCs w:val="22"/>
              </w:rPr>
              <w:t>Октябрь</w:t>
            </w:r>
          </w:p>
        </w:tc>
        <w:tc>
          <w:tcPr>
            <w:tcW w:w="1224" w:type="dxa"/>
          </w:tcPr>
          <w:p w:rsidR="0075182E" w:rsidRDefault="0075182E" w:rsidP="00B861EE">
            <w:pPr>
              <w:pStyle w:val="a8"/>
              <w:snapToGrid w:val="0"/>
              <w:rPr>
                <w:sz w:val="22"/>
                <w:szCs w:val="22"/>
              </w:rPr>
            </w:pPr>
            <w:r>
              <w:rPr>
                <w:sz w:val="22"/>
                <w:szCs w:val="22"/>
              </w:rPr>
              <w:t>3,4</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11.</w:t>
            </w:r>
          </w:p>
        </w:tc>
        <w:tc>
          <w:tcPr>
            <w:tcW w:w="7152" w:type="dxa"/>
          </w:tcPr>
          <w:p w:rsidR="0075182E" w:rsidRDefault="0075182E" w:rsidP="00B861EE">
            <w:pPr>
              <w:pStyle w:val="a8"/>
              <w:snapToGrid w:val="0"/>
              <w:rPr>
                <w:sz w:val="22"/>
                <w:szCs w:val="22"/>
              </w:rPr>
            </w:pPr>
            <w:r>
              <w:rPr>
                <w:sz w:val="22"/>
                <w:szCs w:val="22"/>
              </w:rPr>
              <w:t>Ноябрь</w:t>
            </w:r>
          </w:p>
        </w:tc>
        <w:tc>
          <w:tcPr>
            <w:tcW w:w="1224" w:type="dxa"/>
          </w:tcPr>
          <w:p w:rsidR="0075182E" w:rsidRDefault="0075182E" w:rsidP="00B861EE">
            <w:pPr>
              <w:pStyle w:val="a8"/>
              <w:snapToGrid w:val="0"/>
              <w:rPr>
                <w:sz w:val="22"/>
                <w:szCs w:val="22"/>
              </w:rPr>
            </w:pPr>
            <w:r>
              <w:rPr>
                <w:sz w:val="22"/>
                <w:szCs w:val="22"/>
              </w:rPr>
              <w:t>-5,1</w:t>
            </w:r>
          </w:p>
        </w:tc>
      </w:tr>
      <w:tr w:rsidR="0075182E" w:rsidTr="00B861EE">
        <w:trPr>
          <w:trHeight w:val="227"/>
        </w:trPr>
        <w:tc>
          <w:tcPr>
            <w:tcW w:w="648" w:type="dxa"/>
          </w:tcPr>
          <w:p w:rsidR="0075182E" w:rsidRDefault="0075182E" w:rsidP="00B861EE">
            <w:pPr>
              <w:pStyle w:val="a8"/>
              <w:snapToGrid w:val="0"/>
              <w:rPr>
                <w:sz w:val="22"/>
                <w:szCs w:val="22"/>
              </w:rPr>
            </w:pPr>
            <w:r>
              <w:rPr>
                <w:sz w:val="22"/>
                <w:szCs w:val="22"/>
              </w:rPr>
              <w:t>12.</w:t>
            </w:r>
          </w:p>
        </w:tc>
        <w:tc>
          <w:tcPr>
            <w:tcW w:w="7152" w:type="dxa"/>
          </w:tcPr>
          <w:p w:rsidR="0075182E" w:rsidRDefault="0075182E" w:rsidP="00B861EE">
            <w:pPr>
              <w:pStyle w:val="a8"/>
              <w:snapToGrid w:val="0"/>
              <w:rPr>
                <w:sz w:val="22"/>
                <w:szCs w:val="22"/>
              </w:rPr>
            </w:pPr>
            <w:r>
              <w:rPr>
                <w:sz w:val="22"/>
                <w:szCs w:val="22"/>
              </w:rPr>
              <w:t>Декабрь</w:t>
            </w:r>
          </w:p>
        </w:tc>
        <w:tc>
          <w:tcPr>
            <w:tcW w:w="1224" w:type="dxa"/>
          </w:tcPr>
          <w:p w:rsidR="0075182E" w:rsidRDefault="0075182E" w:rsidP="00B861EE">
            <w:pPr>
              <w:pStyle w:val="a8"/>
              <w:snapToGrid w:val="0"/>
              <w:rPr>
                <w:sz w:val="22"/>
                <w:szCs w:val="22"/>
              </w:rPr>
            </w:pPr>
            <w:r>
              <w:rPr>
                <w:sz w:val="22"/>
                <w:szCs w:val="22"/>
              </w:rPr>
              <w:t>-10,6</w:t>
            </w:r>
          </w:p>
        </w:tc>
      </w:tr>
      <w:tr w:rsidR="0075182E" w:rsidTr="00B861EE">
        <w:trPr>
          <w:trHeight w:val="227"/>
        </w:trPr>
        <w:tc>
          <w:tcPr>
            <w:tcW w:w="648" w:type="dxa"/>
          </w:tcPr>
          <w:p w:rsidR="0075182E" w:rsidRDefault="0075182E" w:rsidP="00B861EE">
            <w:pPr>
              <w:pStyle w:val="a8"/>
              <w:snapToGrid w:val="0"/>
              <w:rPr>
                <w:sz w:val="22"/>
                <w:szCs w:val="22"/>
              </w:rPr>
            </w:pPr>
          </w:p>
        </w:tc>
        <w:tc>
          <w:tcPr>
            <w:tcW w:w="7152" w:type="dxa"/>
          </w:tcPr>
          <w:p w:rsidR="0075182E" w:rsidRDefault="0075182E" w:rsidP="00B861EE">
            <w:pPr>
              <w:pStyle w:val="a8"/>
              <w:snapToGrid w:val="0"/>
              <w:rPr>
                <w:sz w:val="22"/>
                <w:szCs w:val="22"/>
              </w:rPr>
            </w:pPr>
            <w:r>
              <w:rPr>
                <w:sz w:val="22"/>
                <w:szCs w:val="22"/>
              </w:rPr>
              <w:t>Год</w:t>
            </w:r>
          </w:p>
        </w:tc>
        <w:tc>
          <w:tcPr>
            <w:tcW w:w="1224" w:type="dxa"/>
          </w:tcPr>
          <w:p w:rsidR="0075182E" w:rsidRDefault="0075182E" w:rsidP="00B861EE">
            <w:pPr>
              <w:pStyle w:val="a8"/>
              <w:snapToGrid w:val="0"/>
              <w:rPr>
                <w:sz w:val="22"/>
                <w:szCs w:val="22"/>
              </w:rPr>
            </w:pPr>
            <w:r>
              <w:rPr>
                <w:sz w:val="22"/>
                <w:szCs w:val="22"/>
              </w:rPr>
              <w:t>3,0</w:t>
            </w:r>
          </w:p>
        </w:tc>
      </w:tr>
      <w:tr w:rsidR="0075182E" w:rsidTr="00B861EE">
        <w:trPr>
          <w:trHeight w:val="227"/>
        </w:trPr>
        <w:tc>
          <w:tcPr>
            <w:tcW w:w="9024" w:type="dxa"/>
            <w:gridSpan w:val="3"/>
          </w:tcPr>
          <w:p w:rsidR="0075182E" w:rsidRDefault="0075182E" w:rsidP="00B861EE">
            <w:pPr>
              <w:pStyle w:val="a8"/>
              <w:snapToGrid w:val="0"/>
              <w:rPr>
                <w:sz w:val="22"/>
                <w:szCs w:val="22"/>
                <w:u w:val="single"/>
              </w:rPr>
            </w:pPr>
            <w:r>
              <w:rPr>
                <w:sz w:val="22"/>
                <w:szCs w:val="22"/>
                <w:u w:val="single"/>
              </w:rPr>
              <w:t>Средняя скорость ветра (год) по направлениям, м/с</w:t>
            </w:r>
          </w:p>
        </w:tc>
      </w:tr>
      <w:tr w:rsidR="0075182E" w:rsidTr="00B861EE">
        <w:trPr>
          <w:trHeight w:val="227"/>
        </w:trPr>
        <w:tc>
          <w:tcPr>
            <w:tcW w:w="648" w:type="dxa"/>
          </w:tcPr>
          <w:p w:rsidR="0075182E" w:rsidRDefault="0075182E" w:rsidP="00B861EE">
            <w:pPr>
              <w:pStyle w:val="a8"/>
              <w:snapToGrid w:val="0"/>
              <w:rPr>
                <w:sz w:val="22"/>
                <w:szCs w:val="22"/>
              </w:rPr>
            </w:pPr>
          </w:p>
        </w:tc>
        <w:tc>
          <w:tcPr>
            <w:tcW w:w="7152" w:type="dxa"/>
          </w:tcPr>
          <w:p w:rsidR="0075182E" w:rsidRDefault="0075182E" w:rsidP="00B861EE">
            <w:pPr>
              <w:pStyle w:val="a8"/>
              <w:snapToGrid w:val="0"/>
              <w:rPr>
                <w:sz w:val="22"/>
                <w:szCs w:val="22"/>
              </w:rPr>
            </w:pPr>
            <w:r>
              <w:rPr>
                <w:sz w:val="22"/>
                <w:szCs w:val="22"/>
              </w:rPr>
              <w:t>Север</w:t>
            </w:r>
          </w:p>
        </w:tc>
        <w:tc>
          <w:tcPr>
            <w:tcW w:w="1224" w:type="dxa"/>
          </w:tcPr>
          <w:p w:rsidR="0075182E" w:rsidRDefault="0075182E" w:rsidP="00B861EE">
            <w:pPr>
              <w:pStyle w:val="a8"/>
              <w:snapToGrid w:val="0"/>
              <w:rPr>
                <w:sz w:val="22"/>
                <w:szCs w:val="22"/>
              </w:rPr>
            </w:pPr>
            <w:r>
              <w:rPr>
                <w:sz w:val="22"/>
                <w:szCs w:val="22"/>
              </w:rPr>
              <w:t>2,9</w:t>
            </w:r>
          </w:p>
        </w:tc>
      </w:tr>
      <w:tr w:rsidR="0075182E" w:rsidTr="00B861EE">
        <w:trPr>
          <w:trHeight w:val="227"/>
        </w:trPr>
        <w:tc>
          <w:tcPr>
            <w:tcW w:w="648" w:type="dxa"/>
          </w:tcPr>
          <w:p w:rsidR="0075182E" w:rsidRDefault="0075182E" w:rsidP="00B861EE">
            <w:pPr>
              <w:pStyle w:val="a8"/>
              <w:snapToGrid w:val="0"/>
              <w:rPr>
                <w:sz w:val="22"/>
                <w:szCs w:val="22"/>
              </w:rPr>
            </w:pPr>
          </w:p>
        </w:tc>
        <w:tc>
          <w:tcPr>
            <w:tcW w:w="7152" w:type="dxa"/>
          </w:tcPr>
          <w:p w:rsidR="0075182E" w:rsidRDefault="0075182E" w:rsidP="00B861EE">
            <w:pPr>
              <w:pStyle w:val="a8"/>
              <w:snapToGrid w:val="0"/>
              <w:rPr>
                <w:sz w:val="22"/>
                <w:szCs w:val="22"/>
              </w:rPr>
            </w:pPr>
            <w:r>
              <w:rPr>
                <w:sz w:val="22"/>
                <w:szCs w:val="22"/>
              </w:rPr>
              <w:t>Северо-восток</w:t>
            </w:r>
          </w:p>
        </w:tc>
        <w:tc>
          <w:tcPr>
            <w:tcW w:w="1224" w:type="dxa"/>
          </w:tcPr>
          <w:p w:rsidR="0075182E" w:rsidRDefault="0075182E" w:rsidP="00B861EE">
            <w:pPr>
              <w:pStyle w:val="a8"/>
              <w:snapToGrid w:val="0"/>
              <w:rPr>
                <w:sz w:val="22"/>
                <w:szCs w:val="22"/>
              </w:rPr>
            </w:pPr>
            <w:r>
              <w:rPr>
                <w:sz w:val="22"/>
                <w:szCs w:val="22"/>
              </w:rPr>
              <w:t>2,4</w:t>
            </w:r>
          </w:p>
        </w:tc>
      </w:tr>
      <w:tr w:rsidR="0075182E" w:rsidTr="00B861EE">
        <w:trPr>
          <w:trHeight w:val="227"/>
        </w:trPr>
        <w:tc>
          <w:tcPr>
            <w:tcW w:w="648" w:type="dxa"/>
          </w:tcPr>
          <w:p w:rsidR="0075182E" w:rsidRDefault="0075182E" w:rsidP="00B861EE">
            <w:pPr>
              <w:pStyle w:val="a8"/>
              <w:snapToGrid w:val="0"/>
              <w:rPr>
                <w:sz w:val="22"/>
                <w:szCs w:val="22"/>
              </w:rPr>
            </w:pPr>
          </w:p>
        </w:tc>
        <w:tc>
          <w:tcPr>
            <w:tcW w:w="7152" w:type="dxa"/>
          </w:tcPr>
          <w:p w:rsidR="0075182E" w:rsidRDefault="0075182E" w:rsidP="00B861EE">
            <w:pPr>
              <w:pStyle w:val="a8"/>
              <w:snapToGrid w:val="0"/>
              <w:rPr>
                <w:sz w:val="22"/>
                <w:szCs w:val="22"/>
              </w:rPr>
            </w:pPr>
            <w:r>
              <w:rPr>
                <w:sz w:val="22"/>
                <w:szCs w:val="22"/>
              </w:rPr>
              <w:t>Восток</w:t>
            </w:r>
          </w:p>
        </w:tc>
        <w:tc>
          <w:tcPr>
            <w:tcW w:w="1224" w:type="dxa"/>
          </w:tcPr>
          <w:p w:rsidR="0075182E" w:rsidRDefault="0075182E" w:rsidP="00B861EE">
            <w:pPr>
              <w:pStyle w:val="a8"/>
              <w:snapToGrid w:val="0"/>
              <w:rPr>
                <w:sz w:val="22"/>
                <w:szCs w:val="22"/>
              </w:rPr>
            </w:pPr>
            <w:r>
              <w:rPr>
                <w:sz w:val="22"/>
                <w:szCs w:val="22"/>
              </w:rPr>
              <w:t>2,2</w:t>
            </w:r>
          </w:p>
        </w:tc>
      </w:tr>
      <w:tr w:rsidR="0075182E" w:rsidTr="00B861EE">
        <w:trPr>
          <w:trHeight w:val="227"/>
        </w:trPr>
        <w:tc>
          <w:tcPr>
            <w:tcW w:w="648" w:type="dxa"/>
          </w:tcPr>
          <w:p w:rsidR="0075182E" w:rsidRDefault="0075182E" w:rsidP="00B861EE">
            <w:pPr>
              <w:pStyle w:val="a8"/>
              <w:snapToGrid w:val="0"/>
              <w:rPr>
                <w:sz w:val="22"/>
                <w:szCs w:val="22"/>
              </w:rPr>
            </w:pPr>
          </w:p>
        </w:tc>
        <w:tc>
          <w:tcPr>
            <w:tcW w:w="7152" w:type="dxa"/>
          </w:tcPr>
          <w:p w:rsidR="0075182E" w:rsidRDefault="0075182E" w:rsidP="00B861EE">
            <w:pPr>
              <w:pStyle w:val="a8"/>
              <w:snapToGrid w:val="0"/>
              <w:rPr>
                <w:sz w:val="22"/>
                <w:szCs w:val="22"/>
              </w:rPr>
            </w:pPr>
            <w:r>
              <w:rPr>
                <w:sz w:val="22"/>
                <w:szCs w:val="22"/>
              </w:rPr>
              <w:t>Юго-восток</w:t>
            </w:r>
          </w:p>
        </w:tc>
        <w:tc>
          <w:tcPr>
            <w:tcW w:w="1224" w:type="dxa"/>
          </w:tcPr>
          <w:p w:rsidR="0075182E" w:rsidRDefault="0075182E" w:rsidP="00B861EE">
            <w:pPr>
              <w:pStyle w:val="a8"/>
              <w:snapToGrid w:val="0"/>
              <w:rPr>
                <w:sz w:val="22"/>
                <w:szCs w:val="22"/>
              </w:rPr>
            </w:pPr>
            <w:r>
              <w:rPr>
                <w:sz w:val="22"/>
                <w:szCs w:val="22"/>
              </w:rPr>
              <w:t>2,9</w:t>
            </w:r>
          </w:p>
        </w:tc>
      </w:tr>
      <w:tr w:rsidR="0075182E" w:rsidTr="00B861EE">
        <w:trPr>
          <w:trHeight w:val="227"/>
        </w:trPr>
        <w:tc>
          <w:tcPr>
            <w:tcW w:w="648" w:type="dxa"/>
          </w:tcPr>
          <w:p w:rsidR="0075182E" w:rsidRDefault="0075182E" w:rsidP="00B861EE">
            <w:pPr>
              <w:pStyle w:val="a8"/>
              <w:snapToGrid w:val="0"/>
              <w:rPr>
                <w:sz w:val="22"/>
                <w:szCs w:val="22"/>
              </w:rPr>
            </w:pPr>
          </w:p>
        </w:tc>
        <w:tc>
          <w:tcPr>
            <w:tcW w:w="7152" w:type="dxa"/>
          </w:tcPr>
          <w:p w:rsidR="0075182E" w:rsidRDefault="0075182E" w:rsidP="00B861EE">
            <w:pPr>
              <w:pStyle w:val="a8"/>
              <w:snapToGrid w:val="0"/>
              <w:rPr>
                <w:sz w:val="22"/>
                <w:szCs w:val="22"/>
              </w:rPr>
            </w:pPr>
            <w:r>
              <w:rPr>
                <w:sz w:val="22"/>
                <w:szCs w:val="22"/>
              </w:rPr>
              <w:t>Юг</w:t>
            </w:r>
          </w:p>
        </w:tc>
        <w:tc>
          <w:tcPr>
            <w:tcW w:w="1224" w:type="dxa"/>
          </w:tcPr>
          <w:p w:rsidR="0075182E" w:rsidRDefault="0075182E" w:rsidP="00B861EE">
            <w:pPr>
              <w:pStyle w:val="a8"/>
              <w:snapToGrid w:val="0"/>
              <w:rPr>
                <w:sz w:val="22"/>
                <w:szCs w:val="22"/>
              </w:rPr>
            </w:pPr>
            <w:r>
              <w:rPr>
                <w:sz w:val="22"/>
                <w:szCs w:val="22"/>
              </w:rPr>
              <w:t>3,9</w:t>
            </w:r>
          </w:p>
        </w:tc>
      </w:tr>
      <w:tr w:rsidR="0075182E" w:rsidTr="00B861EE">
        <w:trPr>
          <w:trHeight w:val="227"/>
        </w:trPr>
        <w:tc>
          <w:tcPr>
            <w:tcW w:w="648" w:type="dxa"/>
          </w:tcPr>
          <w:p w:rsidR="0075182E" w:rsidRDefault="0075182E" w:rsidP="00B861EE">
            <w:pPr>
              <w:pStyle w:val="a8"/>
              <w:snapToGrid w:val="0"/>
              <w:rPr>
                <w:sz w:val="22"/>
                <w:szCs w:val="22"/>
              </w:rPr>
            </w:pPr>
          </w:p>
        </w:tc>
        <w:tc>
          <w:tcPr>
            <w:tcW w:w="7152" w:type="dxa"/>
          </w:tcPr>
          <w:p w:rsidR="0075182E" w:rsidRDefault="0075182E" w:rsidP="00B861EE">
            <w:pPr>
              <w:pStyle w:val="a8"/>
              <w:snapToGrid w:val="0"/>
              <w:rPr>
                <w:sz w:val="22"/>
                <w:szCs w:val="22"/>
              </w:rPr>
            </w:pPr>
            <w:r>
              <w:rPr>
                <w:sz w:val="22"/>
                <w:szCs w:val="22"/>
              </w:rPr>
              <w:t>Юго-запад</w:t>
            </w:r>
          </w:p>
        </w:tc>
        <w:tc>
          <w:tcPr>
            <w:tcW w:w="1224" w:type="dxa"/>
          </w:tcPr>
          <w:p w:rsidR="0075182E" w:rsidRDefault="0075182E" w:rsidP="00B861EE">
            <w:pPr>
              <w:pStyle w:val="a8"/>
              <w:snapToGrid w:val="0"/>
              <w:rPr>
                <w:sz w:val="22"/>
                <w:szCs w:val="22"/>
              </w:rPr>
            </w:pPr>
            <w:r>
              <w:rPr>
                <w:sz w:val="22"/>
                <w:szCs w:val="22"/>
              </w:rPr>
              <w:t>4,0</w:t>
            </w:r>
          </w:p>
        </w:tc>
      </w:tr>
      <w:tr w:rsidR="0075182E" w:rsidTr="00B861EE">
        <w:trPr>
          <w:trHeight w:val="227"/>
        </w:trPr>
        <w:tc>
          <w:tcPr>
            <w:tcW w:w="648" w:type="dxa"/>
          </w:tcPr>
          <w:p w:rsidR="0075182E" w:rsidRDefault="0075182E" w:rsidP="00B861EE">
            <w:pPr>
              <w:pStyle w:val="a8"/>
              <w:snapToGrid w:val="0"/>
              <w:rPr>
                <w:sz w:val="22"/>
                <w:szCs w:val="22"/>
              </w:rPr>
            </w:pPr>
          </w:p>
        </w:tc>
        <w:tc>
          <w:tcPr>
            <w:tcW w:w="7152" w:type="dxa"/>
          </w:tcPr>
          <w:p w:rsidR="0075182E" w:rsidRDefault="0075182E" w:rsidP="00B861EE">
            <w:pPr>
              <w:pStyle w:val="a8"/>
              <w:snapToGrid w:val="0"/>
              <w:rPr>
                <w:sz w:val="22"/>
                <w:szCs w:val="22"/>
              </w:rPr>
            </w:pPr>
            <w:r>
              <w:rPr>
                <w:sz w:val="22"/>
                <w:szCs w:val="22"/>
              </w:rPr>
              <w:t>Запад</w:t>
            </w:r>
          </w:p>
        </w:tc>
        <w:tc>
          <w:tcPr>
            <w:tcW w:w="1224" w:type="dxa"/>
          </w:tcPr>
          <w:p w:rsidR="0075182E" w:rsidRDefault="0075182E" w:rsidP="00B861EE">
            <w:pPr>
              <w:pStyle w:val="a8"/>
              <w:snapToGrid w:val="0"/>
              <w:rPr>
                <w:sz w:val="22"/>
                <w:szCs w:val="22"/>
              </w:rPr>
            </w:pPr>
            <w:r>
              <w:rPr>
                <w:sz w:val="22"/>
                <w:szCs w:val="22"/>
              </w:rPr>
              <w:t>3,3</w:t>
            </w:r>
          </w:p>
        </w:tc>
      </w:tr>
      <w:tr w:rsidR="0075182E" w:rsidTr="00B861EE">
        <w:trPr>
          <w:trHeight w:val="227"/>
        </w:trPr>
        <w:tc>
          <w:tcPr>
            <w:tcW w:w="648" w:type="dxa"/>
          </w:tcPr>
          <w:p w:rsidR="0075182E" w:rsidRDefault="0075182E" w:rsidP="00B861EE">
            <w:pPr>
              <w:pStyle w:val="a8"/>
              <w:snapToGrid w:val="0"/>
              <w:rPr>
                <w:sz w:val="22"/>
                <w:szCs w:val="22"/>
              </w:rPr>
            </w:pPr>
          </w:p>
        </w:tc>
        <w:tc>
          <w:tcPr>
            <w:tcW w:w="7152" w:type="dxa"/>
          </w:tcPr>
          <w:p w:rsidR="0075182E" w:rsidRDefault="0075182E" w:rsidP="00B861EE">
            <w:pPr>
              <w:pStyle w:val="a8"/>
              <w:snapToGrid w:val="0"/>
              <w:rPr>
                <w:sz w:val="22"/>
                <w:szCs w:val="22"/>
              </w:rPr>
            </w:pPr>
            <w:r>
              <w:rPr>
                <w:sz w:val="22"/>
                <w:szCs w:val="22"/>
              </w:rPr>
              <w:t>Северо-запад</w:t>
            </w:r>
          </w:p>
        </w:tc>
        <w:tc>
          <w:tcPr>
            <w:tcW w:w="1224" w:type="dxa"/>
          </w:tcPr>
          <w:p w:rsidR="0075182E" w:rsidRDefault="0075182E" w:rsidP="00B861EE">
            <w:pPr>
              <w:pStyle w:val="a8"/>
              <w:snapToGrid w:val="0"/>
              <w:rPr>
                <w:sz w:val="22"/>
                <w:szCs w:val="22"/>
              </w:rPr>
            </w:pPr>
            <w:r>
              <w:rPr>
                <w:sz w:val="22"/>
                <w:szCs w:val="22"/>
              </w:rPr>
              <w:t>3,2</w:t>
            </w:r>
          </w:p>
        </w:tc>
      </w:tr>
    </w:tbl>
    <w:p w:rsidR="0075182E" w:rsidRDefault="0075182E" w:rsidP="0075182E">
      <w:pPr>
        <w:pStyle w:val="a6"/>
        <w:spacing w:after="0"/>
        <w:ind w:firstLine="567"/>
        <w:jc w:val="both"/>
        <w:rPr>
          <w:sz w:val="22"/>
          <w:szCs w:val="22"/>
          <w:u w:val="single"/>
        </w:rPr>
      </w:pPr>
      <w:r>
        <w:rPr>
          <w:sz w:val="22"/>
          <w:szCs w:val="22"/>
          <w:u w:val="single"/>
        </w:rPr>
        <w:t>Вывод</w:t>
      </w:r>
    </w:p>
    <w:p w:rsidR="0075182E" w:rsidRDefault="0075182E" w:rsidP="0075182E">
      <w:pPr>
        <w:pStyle w:val="a6"/>
        <w:spacing w:after="0"/>
        <w:ind w:firstLine="567"/>
        <w:jc w:val="both"/>
        <w:rPr>
          <w:sz w:val="22"/>
          <w:szCs w:val="22"/>
        </w:rPr>
      </w:pPr>
      <w:r>
        <w:rPr>
          <w:sz w:val="22"/>
          <w:szCs w:val="22"/>
        </w:rPr>
        <w:t>Климат района наиболее благоприятен для сельского хозяйства: территория хорошо обеспечена теплом и недостаточно влагой; теплообеспеченность периода вегетации (сумма активных температур) — 2000- 2200°С; значение гидротермического коэффициента — 0,85-1,15.</w:t>
      </w:r>
    </w:p>
    <w:p w:rsidR="0075182E" w:rsidRDefault="0075182E" w:rsidP="0075182E">
      <w:pPr>
        <w:pStyle w:val="a6"/>
        <w:spacing w:after="0"/>
        <w:ind w:firstLine="567"/>
        <w:jc w:val="both"/>
        <w:rPr>
          <w:sz w:val="22"/>
          <w:szCs w:val="22"/>
        </w:rPr>
      </w:pPr>
    </w:p>
    <w:p w:rsidR="0075182E" w:rsidRDefault="0075182E" w:rsidP="0075182E">
      <w:pPr>
        <w:pStyle w:val="a6"/>
        <w:spacing w:after="0"/>
        <w:ind w:firstLine="567"/>
        <w:jc w:val="both"/>
        <w:rPr>
          <w:rFonts w:cs="Arial"/>
          <w:b/>
          <w:sz w:val="22"/>
          <w:szCs w:val="22"/>
        </w:rPr>
      </w:pPr>
      <w:r>
        <w:rPr>
          <w:rFonts w:cs="Arial"/>
          <w:b/>
          <w:sz w:val="22"/>
          <w:szCs w:val="22"/>
        </w:rPr>
        <w:t>2.2  Рельеф, геологическое строение. Инженерно-строительные условия</w:t>
      </w:r>
    </w:p>
    <w:p w:rsidR="0075182E" w:rsidRDefault="0075182E" w:rsidP="0075182E">
      <w:pPr>
        <w:pStyle w:val="a6"/>
        <w:spacing w:after="0"/>
        <w:ind w:firstLine="567"/>
        <w:jc w:val="both"/>
        <w:rPr>
          <w:sz w:val="22"/>
          <w:szCs w:val="22"/>
        </w:rPr>
      </w:pPr>
    </w:p>
    <w:p w:rsidR="0075182E" w:rsidRDefault="0075182E" w:rsidP="0075182E">
      <w:pPr>
        <w:ind w:firstLine="567"/>
        <w:jc w:val="both"/>
        <w:rPr>
          <w:sz w:val="22"/>
          <w:szCs w:val="22"/>
        </w:rPr>
      </w:pPr>
      <w:r>
        <w:rPr>
          <w:rFonts w:cs="Arial"/>
          <w:sz w:val="22"/>
          <w:szCs w:val="22"/>
        </w:rPr>
        <w:t>По формам рельефа территория проектируемых  населенных пунктов отнесена к области Прибельской полого-волнистой равнине.</w:t>
      </w:r>
      <w:r>
        <w:rPr>
          <w:sz w:val="22"/>
          <w:szCs w:val="22"/>
        </w:rPr>
        <w:t xml:space="preserve"> Территория с.Мамяково и с.Калтаево расчленены рекой Мишада. Абсолютные отметки поверхности в  с.Мамяково  колеблются от 93,7 м до 80,7 м; в с.Калтаево — от 150,8 м до 114,8 м с понижением отметок в сторону водотоков.</w:t>
      </w:r>
    </w:p>
    <w:p w:rsidR="0075182E" w:rsidRDefault="0075182E" w:rsidP="0075182E">
      <w:pPr>
        <w:ind w:firstLine="567"/>
        <w:jc w:val="both"/>
        <w:rPr>
          <w:sz w:val="22"/>
          <w:szCs w:val="22"/>
        </w:rPr>
      </w:pPr>
      <w:r>
        <w:rPr>
          <w:sz w:val="22"/>
          <w:szCs w:val="22"/>
        </w:rPr>
        <w:t>В геологическом строении района принимают участие пески, глины, галечники, бурый уголь неогеновой системы, вдоль рек- глины, пески, песчано-гравийные смеси четвертичной системы, аргиллиты, песчаники, известняки, гипсы уфимского яруса пермской системы.</w:t>
      </w:r>
    </w:p>
    <w:p w:rsidR="0075182E" w:rsidRDefault="0075182E" w:rsidP="0075182E">
      <w:pPr>
        <w:ind w:firstLine="567"/>
        <w:jc w:val="both"/>
        <w:rPr>
          <w:sz w:val="22"/>
          <w:szCs w:val="22"/>
        </w:rPr>
      </w:pPr>
      <w:r>
        <w:rPr>
          <w:sz w:val="22"/>
          <w:szCs w:val="22"/>
        </w:rPr>
        <w:t>Среди факторов, осложняющих инженерно-строительные условия, на территории района широко распространены оврагообразование, в меньшей степени- разрушение береговых склонов; в с.Мамяково-  заболачивание.</w:t>
      </w:r>
    </w:p>
    <w:p w:rsidR="0075182E" w:rsidRDefault="0075182E" w:rsidP="0075182E">
      <w:pPr>
        <w:ind w:firstLine="567"/>
        <w:jc w:val="both"/>
        <w:rPr>
          <w:sz w:val="22"/>
          <w:szCs w:val="22"/>
        </w:rPr>
      </w:pPr>
      <w:r>
        <w:rPr>
          <w:sz w:val="22"/>
          <w:szCs w:val="22"/>
        </w:rPr>
        <w:t xml:space="preserve">Оврагообразование на территории района связано с деятельностью поверхностных вод и активизируется в периоды снеготаяния и ливневых дождей. Овраги приурочены к водораздельным и речным склонам. </w:t>
      </w:r>
    </w:p>
    <w:p w:rsidR="0075182E" w:rsidRDefault="0075182E" w:rsidP="0075182E">
      <w:pPr>
        <w:ind w:firstLine="567"/>
        <w:jc w:val="both"/>
        <w:rPr>
          <w:sz w:val="22"/>
          <w:szCs w:val="22"/>
        </w:rPr>
      </w:pPr>
      <w:r>
        <w:rPr>
          <w:sz w:val="22"/>
          <w:szCs w:val="22"/>
        </w:rPr>
        <w:t>Боковая (речная) эрозия наблюдается в долинах рек. Основными причинами, оказывающими решающее значение на развитие боковой эрозии, являются глубина вреза русел рек, состав отложений, слагающих берега и характер прохождения по ней максимальных руслоформирующих расходов.</w:t>
      </w:r>
    </w:p>
    <w:p w:rsidR="0075182E" w:rsidRDefault="0075182E" w:rsidP="0075182E">
      <w:pPr>
        <w:ind w:firstLine="567"/>
        <w:jc w:val="both"/>
        <w:rPr>
          <w:sz w:val="22"/>
          <w:szCs w:val="22"/>
        </w:rPr>
      </w:pPr>
      <w:r>
        <w:rPr>
          <w:sz w:val="22"/>
          <w:szCs w:val="22"/>
        </w:rPr>
        <w:t xml:space="preserve">Заболачивание приурочено к долинам рек, к понижениям рельефа, которые периодически заливаются в период половодья поверхностными водами. </w:t>
      </w:r>
    </w:p>
    <w:p w:rsidR="0075182E" w:rsidRDefault="0075182E" w:rsidP="0075182E">
      <w:pPr>
        <w:ind w:firstLine="567"/>
        <w:jc w:val="both"/>
        <w:rPr>
          <w:rFonts w:cs="Arial"/>
          <w:sz w:val="22"/>
          <w:szCs w:val="22"/>
        </w:rPr>
      </w:pPr>
      <w:r>
        <w:rPr>
          <w:rFonts w:cs="Arial"/>
          <w:sz w:val="22"/>
          <w:szCs w:val="22"/>
        </w:rPr>
        <w:t>В соответствии с инженерно-строительными условиями, на рассматриваемой территории выделяются следующие категории:</w:t>
      </w:r>
    </w:p>
    <w:p w:rsidR="0075182E" w:rsidRDefault="0075182E" w:rsidP="0075182E">
      <w:pPr>
        <w:ind w:firstLine="567"/>
        <w:jc w:val="both"/>
        <w:rPr>
          <w:sz w:val="22"/>
          <w:szCs w:val="22"/>
        </w:rPr>
      </w:pPr>
      <w:r>
        <w:rPr>
          <w:sz w:val="22"/>
          <w:szCs w:val="22"/>
        </w:rPr>
        <w:t>1. Территории, относительно благоприятные, простые для освоения.</w:t>
      </w:r>
    </w:p>
    <w:p w:rsidR="0075182E" w:rsidRDefault="0075182E" w:rsidP="0075182E">
      <w:pPr>
        <w:ind w:firstLine="567"/>
        <w:jc w:val="both"/>
        <w:rPr>
          <w:rFonts w:cs="Arial"/>
          <w:sz w:val="22"/>
          <w:szCs w:val="22"/>
        </w:rPr>
      </w:pPr>
      <w:r>
        <w:rPr>
          <w:rFonts w:cs="Arial"/>
          <w:sz w:val="22"/>
          <w:szCs w:val="22"/>
        </w:rPr>
        <w:t xml:space="preserve">2. Территории, условно благоприятные для освоения </w:t>
      </w:r>
    </w:p>
    <w:p w:rsidR="0075182E" w:rsidRDefault="0075182E" w:rsidP="0075182E">
      <w:pPr>
        <w:ind w:firstLine="567"/>
        <w:jc w:val="both"/>
        <w:rPr>
          <w:sz w:val="22"/>
          <w:szCs w:val="22"/>
        </w:rPr>
      </w:pPr>
      <w:r>
        <w:rPr>
          <w:sz w:val="22"/>
          <w:szCs w:val="22"/>
        </w:rPr>
        <w:t>3. Условно благоприятные, осложненные</w:t>
      </w:r>
    </w:p>
    <w:p w:rsidR="0075182E" w:rsidRDefault="0075182E" w:rsidP="0075182E">
      <w:pPr>
        <w:ind w:firstLine="567"/>
        <w:jc w:val="both"/>
        <w:rPr>
          <w:rFonts w:cs="Arial"/>
          <w:sz w:val="22"/>
          <w:szCs w:val="22"/>
        </w:rPr>
      </w:pPr>
    </w:p>
    <w:p w:rsidR="0075182E" w:rsidRDefault="0075182E" w:rsidP="0075182E">
      <w:pPr>
        <w:ind w:firstLine="567"/>
        <w:jc w:val="both"/>
        <w:rPr>
          <w:rFonts w:cs="Arial"/>
          <w:b/>
          <w:sz w:val="22"/>
          <w:szCs w:val="22"/>
        </w:rPr>
      </w:pPr>
      <w:r>
        <w:rPr>
          <w:rFonts w:cs="Arial"/>
          <w:b/>
          <w:sz w:val="22"/>
          <w:szCs w:val="22"/>
        </w:rPr>
        <w:t>2.3  Гидрологические, гидрогеологические условия</w:t>
      </w:r>
    </w:p>
    <w:p w:rsidR="0075182E" w:rsidRDefault="0075182E" w:rsidP="0075182E">
      <w:pPr>
        <w:ind w:firstLine="567"/>
        <w:jc w:val="both"/>
        <w:rPr>
          <w:rFonts w:cs="Arial"/>
          <w:sz w:val="22"/>
          <w:szCs w:val="22"/>
        </w:rPr>
      </w:pPr>
    </w:p>
    <w:p w:rsidR="0075182E" w:rsidRDefault="0075182E" w:rsidP="0075182E">
      <w:pPr>
        <w:ind w:firstLine="567"/>
        <w:jc w:val="both"/>
        <w:rPr>
          <w:rFonts w:cs="Arial"/>
          <w:sz w:val="22"/>
          <w:szCs w:val="22"/>
        </w:rPr>
      </w:pPr>
      <w:r>
        <w:rPr>
          <w:rFonts w:cs="Arial"/>
          <w:sz w:val="22"/>
          <w:szCs w:val="22"/>
        </w:rPr>
        <w:t xml:space="preserve">В гидрогеологическом отношении рассматриваемая территория относится к Волго-Камскому артезианскому бассейну, представляющему собой сложную систему водоносных горизонтов, отличающихся разнообразием гидрогеологических условий, химического состава и минерализации. Отсутствие достаточно выдержанных водоупоров обуславливает гидравлическую связь различных водоносных горизонтов. Подземные воды содержатся почти во всех стратиграфических горизонтах как коренных пород, так и четвертичных образований. </w:t>
      </w:r>
    </w:p>
    <w:p w:rsidR="0075182E" w:rsidRDefault="0075182E" w:rsidP="0075182E">
      <w:pPr>
        <w:ind w:firstLine="567"/>
        <w:jc w:val="both"/>
        <w:rPr>
          <w:rFonts w:cs="Arial"/>
          <w:sz w:val="22"/>
          <w:szCs w:val="22"/>
        </w:rPr>
      </w:pPr>
      <w:r>
        <w:rPr>
          <w:rFonts w:cs="Arial"/>
          <w:sz w:val="22"/>
          <w:szCs w:val="22"/>
        </w:rPr>
        <w:t>Поверхностные воды представлены реками Мишада, Кармасан.</w:t>
      </w:r>
    </w:p>
    <w:p w:rsidR="0075182E" w:rsidRDefault="0075182E" w:rsidP="0075182E">
      <w:pPr>
        <w:ind w:firstLine="567"/>
        <w:jc w:val="both"/>
        <w:rPr>
          <w:rFonts w:cs="Arial"/>
          <w:sz w:val="22"/>
          <w:szCs w:val="26"/>
        </w:rPr>
      </w:pPr>
      <w:r>
        <w:rPr>
          <w:sz w:val="22"/>
          <w:szCs w:val="26"/>
        </w:rPr>
        <w:t xml:space="preserve">Река </w:t>
      </w:r>
      <w:r>
        <w:rPr>
          <w:rFonts w:cs="Arial"/>
          <w:sz w:val="22"/>
          <w:szCs w:val="22"/>
        </w:rPr>
        <w:t>Ка</w:t>
      </w:r>
      <w:r>
        <w:rPr>
          <w:rFonts w:cs="Arial"/>
          <w:sz w:val="22"/>
          <w:szCs w:val="26"/>
        </w:rPr>
        <w:t xml:space="preserve">рмасан- левый приток р.Белая, имеет длиной водотока 128 км. Река Мишада- левый приток р.Кармасан, имеет длину водотока 20 км. </w:t>
      </w:r>
    </w:p>
    <w:p w:rsidR="0075182E" w:rsidRDefault="0075182E" w:rsidP="0075182E">
      <w:pPr>
        <w:ind w:firstLine="567"/>
        <w:jc w:val="both"/>
        <w:rPr>
          <w:rFonts w:cs="Arial"/>
          <w:b/>
          <w:sz w:val="22"/>
          <w:szCs w:val="22"/>
        </w:rPr>
      </w:pPr>
    </w:p>
    <w:p w:rsidR="000931A2" w:rsidRDefault="000931A2" w:rsidP="0075182E">
      <w:pPr>
        <w:ind w:firstLine="567"/>
        <w:jc w:val="both"/>
        <w:rPr>
          <w:rFonts w:cs="Arial"/>
          <w:b/>
          <w:sz w:val="22"/>
          <w:szCs w:val="22"/>
        </w:rPr>
      </w:pPr>
    </w:p>
    <w:p w:rsidR="000931A2" w:rsidRDefault="000931A2" w:rsidP="0075182E">
      <w:pPr>
        <w:ind w:firstLine="567"/>
        <w:jc w:val="both"/>
        <w:rPr>
          <w:rFonts w:cs="Arial"/>
          <w:b/>
          <w:sz w:val="22"/>
          <w:szCs w:val="22"/>
        </w:rPr>
      </w:pPr>
    </w:p>
    <w:p w:rsidR="0075182E" w:rsidRDefault="0075182E" w:rsidP="0075182E">
      <w:pPr>
        <w:spacing w:line="200" w:lineRule="atLeast"/>
        <w:ind w:firstLine="567"/>
        <w:jc w:val="both"/>
        <w:rPr>
          <w:rFonts w:cs="Arial"/>
          <w:b/>
          <w:sz w:val="22"/>
          <w:szCs w:val="22"/>
        </w:rPr>
      </w:pPr>
      <w:r>
        <w:rPr>
          <w:rFonts w:cs="Arial"/>
          <w:b/>
          <w:sz w:val="22"/>
          <w:szCs w:val="22"/>
        </w:rPr>
        <w:lastRenderedPageBreak/>
        <w:t>2.4  Земельные ресурсы. Почвы и растительность</w:t>
      </w:r>
    </w:p>
    <w:p w:rsidR="0075182E" w:rsidRDefault="0075182E" w:rsidP="0075182E">
      <w:pPr>
        <w:ind w:firstLine="567"/>
        <w:jc w:val="both"/>
        <w:rPr>
          <w:rFonts w:cs="Arial"/>
          <w:b/>
          <w:sz w:val="22"/>
          <w:szCs w:val="22"/>
        </w:rPr>
      </w:pPr>
    </w:p>
    <w:p w:rsidR="0075182E" w:rsidRDefault="0075182E" w:rsidP="0075182E">
      <w:pPr>
        <w:spacing w:line="200" w:lineRule="atLeast"/>
        <w:jc w:val="center"/>
        <w:rPr>
          <w:rFonts w:eastAsia="Times New Roman" w:cs="Arial"/>
          <w:b/>
          <w:bCs/>
          <w:sz w:val="22"/>
          <w:szCs w:val="22"/>
        </w:rPr>
      </w:pPr>
      <w:r>
        <w:rPr>
          <w:rFonts w:eastAsia="Times New Roman"/>
          <w:b/>
          <w:bCs/>
          <w:sz w:val="22"/>
          <w:szCs w:val="22"/>
        </w:rPr>
        <w:t>Виды использования земель</w:t>
      </w:r>
      <w:r>
        <w:rPr>
          <w:rFonts w:eastAsia="Times New Roman" w:cs="Arial"/>
          <w:b/>
          <w:bCs/>
          <w:sz w:val="22"/>
          <w:szCs w:val="22"/>
        </w:rPr>
        <w:t xml:space="preserve"> населенных пунктов на 01.01.2013 г. </w:t>
      </w:r>
    </w:p>
    <w:p w:rsidR="0075182E" w:rsidRDefault="0075182E" w:rsidP="0075182E">
      <w:pPr>
        <w:spacing w:line="200" w:lineRule="atLeast"/>
        <w:jc w:val="right"/>
        <w:rPr>
          <w:rFonts w:eastAsia="Times New Roman" w:cs="Arial"/>
          <w:szCs w:val="20"/>
        </w:rPr>
      </w:pPr>
      <w:r>
        <w:rPr>
          <w:rFonts w:eastAsia="Times New Roman" w:cs="Arial"/>
          <w:szCs w:val="20"/>
        </w:rPr>
        <w:t>Таблица № 2.1</w:t>
      </w:r>
    </w:p>
    <w:tbl>
      <w:tblPr>
        <w:tblW w:w="0" w:type="auto"/>
        <w:tblInd w:w="83" w:type="dxa"/>
        <w:tblLayout w:type="fixed"/>
        <w:tblCellMar>
          <w:top w:w="55" w:type="dxa"/>
          <w:left w:w="55" w:type="dxa"/>
          <w:bottom w:w="55" w:type="dxa"/>
          <w:right w:w="55" w:type="dxa"/>
        </w:tblCellMar>
        <w:tblLook w:val="0000"/>
      </w:tblPr>
      <w:tblGrid>
        <w:gridCol w:w="656"/>
        <w:gridCol w:w="2160"/>
        <w:gridCol w:w="1264"/>
        <w:gridCol w:w="1100"/>
        <w:gridCol w:w="1100"/>
        <w:gridCol w:w="1256"/>
        <w:gridCol w:w="1072"/>
        <w:gridCol w:w="944"/>
      </w:tblGrid>
      <w:tr w:rsidR="0075182E" w:rsidTr="00B861EE">
        <w:trPr>
          <w:cantSplit/>
          <w:trHeight w:hRule="exact" w:val="341"/>
        </w:trPr>
        <w:tc>
          <w:tcPr>
            <w:tcW w:w="656" w:type="dxa"/>
            <w:vMerge w:val="restart"/>
            <w:tcBorders>
              <w:top w:val="single" w:sz="1" w:space="0" w:color="000000"/>
              <w:left w:val="single" w:sz="1" w:space="0" w:color="000000"/>
              <w:bottom w:val="single" w:sz="1" w:space="0" w:color="000000"/>
            </w:tcBorders>
          </w:tcPr>
          <w:p w:rsidR="0075182E" w:rsidRDefault="0075182E" w:rsidP="00B861EE">
            <w:pPr>
              <w:pStyle w:val="a8"/>
              <w:snapToGrid w:val="0"/>
              <w:jc w:val="center"/>
            </w:pPr>
            <w:r>
              <w:t>№№</w:t>
            </w:r>
          </w:p>
        </w:tc>
        <w:tc>
          <w:tcPr>
            <w:tcW w:w="2160" w:type="dxa"/>
            <w:vMerge w:val="restart"/>
            <w:tcBorders>
              <w:top w:val="single" w:sz="1" w:space="0" w:color="000000"/>
              <w:left w:val="single" w:sz="1" w:space="0" w:color="000000"/>
              <w:bottom w:val="single" w:sz="1" w:space="0" w:color="000000"/>
            </w:tcBorders>
          </w:tcPr>
          <w:p w:rsidR="0075182E" w:rsidRDefault="0075182E" w:rsidP="00B861EE">
            <w:pPr>
              <w:pStyle w:val="a8"/>
              <w:snapToGrid w:val="0"/>
              <w:jc w:val="center"/>
            </w:pPr>
            <w:r>
              <w:t>Населенные пункты</w:t>
            </w:r>
          </w:p>
        </w:tc>
        <w:tc>
          <w:tcPr>
            <w:tcW w:w="1264" w:type="dxa"/>
            <w:vMerge w:val="restart"/>
            <w:tcBorders>
              <w:top w:val="single" w:sz="1" w:space="0" w:color="000000"/>
              <w:left w:val="single" w:sz="1" w:space="0" w:color="000000"/>
              <w:bottom w:val="single" w:sz="1" w:space="0" w:color="000000"/>
            </w:tcBorders>
          </w:tcPr>
          <w:p w:rsidR="0075182E" w:rsidRDefault="0075182E" w:rsidP="00B861EE">
            <w:pPr>
              <w:pStyle w:val="a8"/>
              <w:snapToGrid w:val="0"/>
              <w:jc w:val="center"/>
            </w:pPr>
            <w:r>
              <w:t>Территория всего, га</w:t>
            </w:r>
          </w:p>
        </w:tc>
        <w:tc>
          <w:tcPr>
            <w:tcW w:w="5472" w:type="dxa"/>
            <w:gridSpan w:val="5"/>
            <w:tcBorders>
              <w:top w:val="single" w:sz="1" w:space="0" w:color="000000"/>
              <w:left w:val="single" w:sz="1" w:space="0" w:color="000000"/>
              <w:bottom w:val="single" w:sz="1" w:space="0" w:color="000000"/>
              <w:right w:val="single" w:sz="1" w:space="0" w:color="000000"/>
            </w:tcBorders>
          </w:tcPr>
          <w:p w:rsidR="0075182E" w:rsidRDefault="0075182E" w:rsidP="00B861EE">
            <w:pPr>
              <w:pStyle w:val="a8"/>
              <w:snapToGrid w:val="0"/>
              <w:jc w:val="center"/>
            </w:pPr>
            <w:r>
              <w:t xml:space="preserve">В том числе </w:t>
            </w:r>
          </w:p>
        </w:tc>
      </w:tr>
      <w:tr w:rsidR="0075182E" w:rsidTr="00B861EE">
        <w:trPr>
          <w:cantSplit/>
        </w:trPr>
        <w:tc>
          <w:tcPr>
            <w:tcW w:w="656" w:type="dxa"/>
            <w:vMerge/>
            <w:tcBorders>
              <w:top w:val="single" w:sz="1" w:space="0" w:color="000000"/>
              <w:left w:val="single" w:sz="1" w:space="0" w:color="000000"/>
              <w:bottom w:val="single" w:sz="1" w:space="0" w:color="000000"/>
            </w:tcBorders>
          </w:tcPr>
          <w:p w:rsidR="0075182E" w:rsidRDefault="0075182E" w:rsidP="00B861EE"/>
        </w:tc>
        <w:tc>
          <w:tcPr>
            <w:tcW w:w="2160" w:type="dxa"/>
            <w:vMerge/>
            <w:tcBorders>
              <w:top w:val="single" w:sz="1" w:space="0" w:color="000000"/>
              <w:left w:val="single" w:sz="1" w:space="0" w:color="000000"/>
              <w:bottom w:val="single" w:sz="1" w:space="0" w:color="000000"/>
            </w:tcBorders>
          </w:tcPr>
          <w:p w:rsidR="0075182E" w:rsidRDefault="0075182E" w:rsidP="00B861EE"/>
        </w:tc>
        <w:tc>
          <w:tcPr>
            <w:tcW w:w="1264" w:type="dxa"/>
            <w:vMerge/>
            <w:tcBorders>
              <w:top w:val="single" w:sz="1" w:space="0" w:color="000000"/>
              <w:left w:val="single" w:sz="1" w:space="0" w:color="000000"/>
              <w:bottom w:val="single" w:sz="1" w:space="0" w:color="000000"/>
            </w:tcBorders>
          </w:tcPr>
          <w:p w:rsidR="0075182E" w:rsidRDefault="0075182E" w:rsidP="00B861EE"/>
        </w:tc>
        <w:tc>
          <w:tcPr>
            <w:tcW w:w="1100" w:type="dxa"/>
            <w:tcBorders>
              <w:left w:val="single" w:sz="1" w:space="0" w:color="000000"/>
              <w:bottom w:val="single" w:sz="1" w:space="0" w:color="000000"/>
            </w:tcBorders>
          </w:tcPr>
          <w:p w:rsidR="0075182E" w:rsidRDefault="0075182E" w:rsidP="00B861EE">
            <w:pPr>
              <w:pStyle w:val="a8"/>
              <w:snapToGrid w:val="0"/>
              <w:jc w:val="center"/>
            </w:pPr>
            <w:r>
              <w:t>Жилая застройка</w:t>
            </w:r>
          </w:p>
        </w:tc>
        <w:tc>
          <w:tcPr>
            <w:tcW w:w="1100" w:type="dxa"/>
            <w:tcBorders>
              <w:left w:val="single" w:sz="1" w:space="0" w:color="000000"/>
              <w:bottom w:val="single" w:sz="1" w:space="0" w:color="000000"/>
            </w:tcBorders>
          </w:tcPr>
          <w:p w:rsidR="0075182E" w:rsidRDefault="0075182E" w:rsidP="00B861EE">
            <w:pPr>
              <w:pStyle w:val="a8"/>
              <w:snapToGrid w:val="0"/>
              <w:jc w:val="center"/>
            </w:pPr>
            <w:r>
              <w:t>Общественная застройка</w:t>
            </w:r>
          </w:p>
        </w:tc>
        <w:tc>
          <w:tcPr>
            <w:tcW w:w="1256" w:type="dxa"/>
            <w:tcBorders>
              <w:left w:val="single" w:sz="1" w:space="0" w:color="000000"/>
              <w:bottom w:val="single" w:sz="1" w:space="0" w:color="000000"/>
            </w:tcBorders>
          </w:tcPr>
          <w:p w:rsidR="0075182E" w:rsidRDefault="0075182E" w:rsidP="00B861EE">
            <w:pPr>
              <w:pStyle w:val="a8"/>
              <w:snapToGrid w:val="0"/>
              <w:jc w:val="center"/>
            </w:pPr>
            <w:r>
              <w:t>Производственные территории</w:t>
            </w:r>
          </w:p>
        </w:tc>
        <w:tc>
          <w:tcPr>
            <w:tcW w:w="1072" w:type="dxa"/>
            <w:tcBorders>
              <w:left w:val="single" w:sz="1" w:space="0" w:color="000000"/>
              <w:bottom w:val="single" w:sz="1" w:space="0" w:color="000000"/>
            </w:tcBorders>
          </w:tcPr>
          <w:p w:rsidR="0075182E" w:rsidRDefault="0075182E" w:rsidP="00B861EE">
            <w:pPr>
              <w:pStyle w:val="a8"/>
              <w:snapToGrid w:val="0"/>
              <w:jc w:val="center"/>
            </w:pPr>
            <w:r>
              <w:t>Улицы</w:t>
            </w:r>
          </w:p>
        </w:tc>
        <w:tc>
          <w:tcPr>
            <w:tcW w:w="944" w:type="dxa"/>
            <w:tcBorders>
              <w:left w:val="single" w:sz="1" w:space="0" w:color="000000"/>
              <w:bottom w:val="single" w:sz="1" w:space="0" w:color="000000"/>
              <w:right w:val="single" w:sz="1" w:space="0" w:color="000000"/>
            </w:tcBorders>
          </w:tcPr>
          <w:p w:rsidR="0075182E" w:rsidRDefault="0075182E" w:rsidP="00B861EE">
            <w:pPr>
              <w:pStyle w:val="a8"/>
              <w:snapToGrid w:val="0"/>
              <w:jc w:val="center"/>
            </w:pPr>
            <w:r>
              <w:t>Прочие</w:t>
            </w:r>
          </w:p>
        </w:tc>
      </w:tr>
      <w:tr w:rsidR="0075182E" w:rsidTr="00B861EE">
        <w:tc>
          <w:tcPr>
            <w:tcW w:w="656" w:type="dxa"/>
            <w:tcBorders>
              <w:left w:val="single" w:sz="1" w:space="0" w:color="000000"/>
              <w:bottom w:val="single" w:sz="1" w:space="0" w:color="000000"/>
            </w:tcBorders>
          </w:tcPr>
          <w:p w:rsidR="0075182E" w:rsidRDefault="0075182E" w:rsidP="00B861EE">
            <w:pPr>
              <w:pStyle w:val="a8"/>
              <w:snapToGrid w:val="0"/>
              <w:jc w:val="center"/>
            </w:pPr>
            <w:r>
              <w:t>1</w:t>
            </w:r>
          </w:p>
        </w:tc>
        <w:tc>
          <w:tcPr>
            <w:tcW w:w="2160" w:type="dxa"/>
            <w:tcBorders>
              <w:left w:val="single" w:sz="1" w:space="0" w:color="000000"/>
              <w:bottom w:val="single" w:sz="1" w:space="0" w:color="000000"/>
            </w:tcBorders>
          </w:tcPr>
          <w:p w:rsidR="0075182E" w:rsidRDefault="0075182E" w:rsidP="00B861EE">
            <w:pPr>
              <w:pStyle w:val="a8"/>
              <w:snapToGrid w:val="0"/>
            </w:pPr>
            <w:r>
              <w:t>с.Мамяково</w:t>
            </w:r>
          </w:p>
        </w:tc>
        <w:tc>
          <w:tcPr>
            <w:tcW w:w="1264" w:type="dxa"/>
            <w:tcBorders>
              <w:left w:val="single" w:sz="1" w:space="0" w:color="000000"/>
              <w:bottom w:val="single" w:sz="1" w:space="0" w:color="000000"/>
            </w:tcBorders>
          </w:tcPr>
          <w:p w:rsidR="0075182E" w:rsidRDefault="0075182E" w:rsidP="00B861EE">
            <w:pPr>
              <w:pStyle w:val="a8"/>
              <w:snapToGrid w:val="0"/>
              <w:jc w:val="center"/>
            </w:pPr>
            <w:r>
              <w:t>229,8</w:t>
            </w:r>
          </w:p>
        </w:tc>
        <w:tc>
          <w:tcPr>
            <w:tcW w:w="1100" w:type="dxa"/>
            <w:tcBorders>
              <w:left w:val="single" w:sz="1" w:space="0" w:color="000000"/>
              <w:bottom w:val="single" w:sz="1" w:space="0" w:color="000000"/>
            </w:tcBorders>
          </w:tcPr>
          <w:p w:rsidR="0075182E" w:rsidRDefault="0075182E" w:rsidP="00B861EE">
            <w:pPr>
              <w:pStyle w:val="a8"/>
              <w:snapToGrid w:val="0"/>
              <w:jc w:val="center"/>
            </w:pPr>
            <w:r>
              <w:t>59,8</w:t>
            </w:r>
          </w:p>
        </w:tc>
        <w:tc>
          <w:tcPr>
            <w:tcW w:w="1100" w:type="dxa"/>
            <w:tcBorders>
              <w:left w:val="single" w:sz="1" w:space="0" w:color="000000"/>
              <w:bottom w:val="single" w:sz="1" w:space="0" w:color="000000"/>
            </w:tcBorders>
          </w:tcPr>
          <w:p w:rsidR="0075182E" w:rsidRDefault="0075182E" w:rsidP="00B861EE">
            <w:pPr>
              <w:pStyle w:val="a8"/>
              <w:snapToGrid w:val="0"/>
              <w:jc w:val="center"/>
            </w:pPr>
            <w:r>
              <w:t>1,4</w:t>
            </w:r>
          </w:p>
        </w:tc>
        <w:tc>
          <w:tcPr>
            <w:tcW w:w="1256" w:type="dxa"/>
            <w:tcBorders>
              <w:left w:val="single" w:sz="1" w:space="0" w:color="000000"/>
              <w:bottom w:val="single" w:sz="1" w:space="0" w:color="000000"/>
            </w:tcBorders>
          </w:tcPr>
          <w:p w:rsidR="0075182E" w:rsidRDefault="0075182E" w:rsidP="00B861EE">
            <w:pPr>
              <w:pStyle w:val="a8"/>
              <w:snapToGrid w:val="0"/>
              <w:jc w:val="center"/>
            </w:pPr>
            <w:r>
              <w:t>3,5</w:t>
            </w:r>
          </w:p>
        </w:tc>
        <w:tc>
          <w:tcPr>
            <w:tcW w:w="1072" w:type="dxa"/>
            <w:tcBorders>
              <w:left w:val="single" w:sz="1" w:space="0" w:color="000000"/>
              <w:bottom w:val="single" w:sz="1" w:space="0" w:color="000000"/>
            </w:tcBorders>
          </w:tcPr>
          <w:p w:rsidR="0075182E" w:rsidRDefault="0075182E" w:rsidP="00B861EE">
            <w:pPr>
              <w:pStyle w:val="a8"/>
              <w:snapToGrid w:val="0"/>
              <w:jc w:val="center"/>
            </w:pPr>
            <w:r>
              <w:t>20,3</w:t>
            </w:r>
          </w:p>
        </w:tc>
        <w:tc>
          <w:tcPr>
            <w:tcW w:w="944" w:type="dxa"/>
            <w:tcBorders>
              <w:left w:val="single" w:sz="1" w:space="0" w:color="000000"/>
              <w:bottom w:val="single" w:sz="1" w:space="0" w:color="000000"/>
              <w:right w:val="single" w:sz="1" w:space="0" w:color="000000"/>
            </w:tcBorders>
          </w:tcPr>
          <w:p w:rsidR="0075182E" w:rsidRDefault="0075182E" w:rsidP="00B861EE">
            <w:pPr>
              <w:pStyle w:val="a8"/>
              <w:snapToGrid w:val="0"/>
              <w:jc w:val="center"/>
            </w:pPr>
            <w:r>
              <w:t>144,8</w:t>
            </w:r>
          </w:p>
        </w:tc>
      </w:tr>
      <w:tr w:rsidR="0075182E" w:rsidTr="00B861EE">
        <w:tc>
          <w:tcPr>
            <w:tcW w:w="656" w:type="dxa"/>
            <w:tcBorders>
              <w:left w:val="single" w:sz="1" w:space="0" w:color="000000"/>
              <w:bottom w:val="single" w:sz="1" w:space="0" w:color="000000"/>
            </w:tcBorders>
          </w:tcPr>
          <w:p w:rsidR="0075182E" w:rsidRDefault="0075182E" w:rsidP="00B861EE">
            <w:pPr>
              <w:pStyle w:val="a8"/>
              <w:snapToGrid w:val="0"/>
              <w:jc w:val="center"/>
            </w:pPr>
            <w:r>
              <w:t>2</w:t>
            </w:r>
          </w:p>
        </w:tc>
        <w:tc>
          <w:tcPr>
            <w:tcW w:w="2160" w:type="dxa"/>
            <w:tcBorders>
              <w:left w:val="single" w:sz="1" w:space="0" w:color="000000"/>
              <w:bottom w:val="single" w:sz="1" w:space="0" w:color="000000"/>
            </w:tcBorders>
          </w:tcPr>
          <w:p w:rsidR="0075182E" w:rsidRDefault="0075182E" w:rsidP="00B861EE">
            <w:pPr>
              <w:pStyle w:val="a8"/>
              <w:snapToGrid w:val="0"/>
            </w:pPr>
            <w:r>
              <w:t>с.Калтаево</w:t>
            </w:r>
          </w:p>
        </w:tc>
        <w:tc>
          <w:tcPr>
            <w:tcW w:w="1264" w:type="dxa"/>
            <w:tcBorders>
              <w:left w:val="single" w:sz="1" w:space="0" w:color="000000"/>
              <w:bottom w:val="single" w:sz="1" w:space="0" w:color="000000"/>
            </w:tcBorders>
          </w:tcPr>
          <w:p w:rsidR="0075182E" w:rsidRDefault="0075182E" w:rsidP="00B861EE">
            <w:pPr>
              <w:pStyle w:val="a8"/>
              <w:snapToGrid w:val="0"/>
              <w:jc w:val="center"/>
            </w:pPr>
            <w:r>
              <w:t>227,3</w:t>
            </w:r>
          </w:p>
        </w:tc>
        <w:tc>
          <w:tcPr>
            <w:tcW w:w="1100" w:type="dxa"/>
            <w:tcBorders>
              <w:left w:val="single" w:sz="1" w:space="0" w:color="000000"/>
              <w:bottom w:val="single" w:sz="1" w:space="0" w:color="000000"/>
            </w:tcBorders>
          </w:tcPr>
          <w:p w:rsidR="0075182E" w:rsidRDefault="0075182E" w:rsidP="00B861EE">
            <w:pPr>
              <w:pStyle w:val="a8"/>
              <w:snapToGrid w:val="0"/>
              <w:jc w:val="center"/>
            </w:pPr>
            <w:r>
              <w:t>99,4</w:t>
            </w:r>
          </w:p>
        </w:tc>
        <w:tc>
          <w:tcPr>
            <w:tcW w:w="1100" w:type="dxa"/>
            <w:tcBorders>
              <w:left w:val="single" w:sz="1" w:space="0" w:color="000000"/>
              <w:bottom w:val="single" w:sz="1" w:space="0" w:color="000000"/>
            </w:tcBorders>
          </w:tcPr>
          <w:p w:rsidR="0075182E" w:rsidRDefault="0075182E" w:rsidP="00B861EE">
            <w:pPr>
              <w:pStyle w:val="a8"/>
              <w:snapToGrid w:val="0"/>
              <w:jc w:val="center"/>
            </w:pPr>
            <w:r>
              <w:t>2,6</w:t>
            </w:r>
          </w:p>
        </w:tc>
        <w:tc>
          <w:tcPr>
            <w:tcW w:w="1256" w:type="dxa"/>
            <w:tcBorders>
              <w:left w:val="single" w:sz="1" w:space="0" w:color="000000"/>
              <w:bottom w:val="single" w:sz="1" w:space="0" w:color="000000"/>
            </w:tcBorders>
          </w:tcPr>
          <w:p w:rsidR="0075182E" w:rsidRDefault="0075182E" w:rsidP="00B861EE">
            <w:pPr>
              <w:pStyle w:val="a8"/>
              <w:snapToGrid w:val="0"/>
              <w:jc w:val="center"/>
            </w:pPr>
            <w:r>
              <w:t>3,7</w:t>
            </w:r>
          </w:p>
        </w:tc>
        <w:tc>
          <w:tcPr>
            <w:tcW w:w="1072" w:type="dxa"/>
            <w:tcBorders>
              <w:left w:val="single" w:sz="1" w:space="0" w:color="000000"/>
              <w:bottom w:val="single" w:sz="1" w:space="0" w:color="000000"/>
            </w:tcBorders>
          </w:tcPr>
          <w:p w:rsidR="0075182E" w:rsidRDefault="0075182E" w:rsidP="00B861EE">
            <w:pPr>
              <w:pStyle w:val="a8"/>
              <w:snapToGrid w:val="0"/>
              <w:jc w:val="center"/>
            </w:pPr>
            <w:r>
              <w:t>26,4</w:t>
            </w:r>
          </w:p>
        </w:tc>
        <w:tc>
          <w:tcPr>
            <w:tcW w:w="944" w:type="dxa"/>
            <w:tcBorders>
              <w:left w:val="single" w:sz="1" w:space="0" w:color="000000"/>
              <w:bottom w:val="single" w:sz="1" w:space="0" w:color="000000"/>
              <w:right w:val="single" w:sz="1" w:space="0" w:color="000000"/>
            </w:tcBorders>
          </w:tcPr>
          <w:p w:rsidR="0075182E" w:rsidRDefault="0075182E" w:rsidP="00B861EE">
            <w:pPr>
              <w:pStyle w:val="a8"/>
              <w:snapToGrid w:val="0"/>
              <w:jc w:val="center"/>
            </w:pPr>
            <w:r>
              <w:t>95,2</w:t>
            </w:r>
          </w:p>
        </w:tc>
      </w:tr>
    </w:tbl>
    <w:p w:rsidR="0075182E" w:rsidRDefault="0075182E" w:rsidP="0075182E">
      <w:pPr>
        <w:shd w:val="clear" w:color="auto" w:fill="FFFFFF"/>
        <w:spacing w:line="200" w:lineRule="atLeast"/>
        <w:ind w:firstLine="567"/>
        <w:jc w:val="both"/>
      </w:pPr>
    </w:p>
    <w:p w:rsidR="0075182E" w:rsidRDefault="0075182E" w:rsidP="0075182E">
      <w:pPr>
        <w:spacing w:line="200" w:lineRule="atLeast"/>
        <w:ind w:firstLine="567"/>
        <w:jc w:val="both"/>
        <w:rPr>
          <w:sz w:val="22"/>
          <w:szCs w:val="22"/>
        </w:rPr>
      </w:pPr>
      <w:r>
        <w:rPr>
          <w:sz w:val="22"/>
          <w:szCs w:val="22"/>
        </w:rPr>
        <w:t xml:space="preserve">По агропочвенному районированию Кушнаренковский район относится к Зауральской лесостепи и Предуральской степи. </w:t>
      </w:r>
    </w:p>
    <w:p w:rsidR="0075182E" w:rsidRDefault="0075182E" w:rsidP="0075182E">
      <w:pPr>
        <w:spacing w:line="200" w:lineRule="atLeast"/>
        <w:ind w:firstLine="567"/>
        <w:jc w:val="both"/>
        <w:rPr>
          <w:sz w:val="22"/>
          <w:szCs w:val="22"/>
        </w:rPr>
      </w:pPr>
      <w:r>
        <w:rPr>
          <w:sz w:val="22"/>
          <w:szCs w:val="22"/>
        </w:rPr>
        <w:t>Основной почвенный фон территории Кушнаренковского района представлен черноземами, сформированными на карбонатных тяжелосуглинистых почвообразующих породах. Характерной чертой черноземов являются высокое содержание гумуса (7-11%), относительно мощный профиль (35-60 см), слабощелочная, нейтральная и слабокислая реакция. На пологих склонах и пониженных водоразделах междуречий лесостепей  сформированы выщелоченные черноземы. Они наиболее плодородны, но нуждаются в удобрении из-за нехватки подвижных форм питательных элементов. Средняя (типичная) лесостепь с формами платообразного рельефа и слабопологих склонов заняты типичными черноземами. Их распаханность ведет к сильной эродированности.</w:t>
      </w:r>
    </w:p>
    <w:p w:rsidR="0075182E" w:rsidRDefault="0075182E" w:rsidP="0075182E">
      <w:pPr>
        <w:spacing w:line="200" w:lineRule="atLeast"/>
        <w:ind w:firstLine="567"/>
        <w:jc w:val="both"/>
        <w:rPr>
          <w:sz w:val="22"/>
          <w:szCs w:val="22"/>
        </w:rPr>
      </w:pPr>
      <w:r>
        <w:rPr>
          <w:sz w:val="22"/>
          <w:szCs w:val="22"/>
        </w:rPr>
        <w:t xml:space="preserve">В целом почвенный покров района по потенциальному плодородию благоприятен для выращивания практически всех районированных культур. Однако для получения устойчивых урожаев на всех пахотных угодьях необходимо применение приемов по накоплению и сохранению влаги, научно обоснованных доз органических и минеральных удобрений. </w:t>
      </w:r>
    </w:p>
    <w:p w:rsidR="0075182E" w:rsidRDefault="0075182E" w:rsidP="0075182E">
      <w:pPr>
        <w:spacing w:line="200" w:lineRule="atLeast"/>
        <w:ind w:firstLine="567"/>
        <w:jc w:val="both"/>
        <w:rPr>
          <w:sz w:val="22"/>
          <w:szCs w:val="22"/>
        </w:rPr>
      </w:pPr>
      <w:r>
        <w:rPr>
          <w:sz w:val="22"/>
          <w:szCs w:val="22"/>
        </w:rPr>
        <w:t>В соответствии с Государственной кадастровой оценкой сельскохозяйственных угодий Республики Башкортостан, Кушнаренковский район относится к земельно-оценочному району «Южная лесостепь». Балл боннитета сельскохозяйственных угодий составляет 82.(Средний показатель по республике- 66, по оценочному району- 73).</w:t>
      </w:r>
    </w:p>
    <w:p w:rsidR="0075182E" w:rsidRDefault="0075182E" w:rsidP="0075182E">
      <w:pPr>
        <w:spacing w:line="200" w:lineRule="atLeast"/>
        <w:ind w:firstLine="567"/>
        <w:jc w:val="both"/>
        <w:rPr>
          <w:sz w:val="22"/>
          <w:szCs w:val="22"/>
        </w:rPr>
      </w:pPr>
      <w:r>
        <w:rPr>
          <w:sz w:val="22"/>
          <w:szCs w:val="22"/>
        </w:rPr>
        <w:t xml:space="preserve">На территории района распространены пашни (57% площади района), луговые степи и остепненные луга на месте дубово-коротконожковых лесов (ковыль красивейший, ковыль перистый, ковыль узколистный, типчак, подмаренник настоящий). Места произрастания редких растений не выявлено, что свидетельствует о высокой антропогенной освоенности природных комплексов. </w:t>
      </w:r>
    </w:p>
    <w:p w:rsidR="0075182E" w:rsidRDefault="0075182E" w:rsidP="0075182E">
      <w:pPr>
        <w:shd w:val="clear" w:color="auto" w:fill="FFFFFF"/>
        <w:spacing w:line="200" w:lineRule="atLeast"/>
        <w:ind w:firstLine="567"/>
        <w:jc w:val="both"/>
        <w:rPr>
          <w:rFonts w:cs="Arial"/>
          <w:sz w:val="22"/>
          <w:szCs w:val="22"/>
        </w:rPr>
      </w:pPr>
    </w:p>
    <w:p w:rsidR="0075182E" w:rsidRDefault="0075182E" w:rsidP="0075182E">
      <w:pPr>
        <w:ind w:firstLine="567"/>
        <w:jc w:val="both"/>
        <w:rPr>
          <w:rFonts w:cs="Arial"/>
          <w:b/>
          <w:sz w:val="22"/>
          <w:szCs w:val="22"/>
        </w:rPr>
      </w:pPr>
      <w:r>
        <w:rPr>
          <w:rFonts w:cs="Arial"/>
          <w:b/>
          <w:sz w:val="22"/>
          <w:szCs w:val="22"/>
        </w:rPr>
        <w:t>2.5  Минерально-сырьевые ресурсы</w:t>
      </w:r>
    </w:p>
    <w:p w:rsidR="0075182E" w:rsidRDefault="0075182E" w:rsidP="0075182E">
      <w:pPr>
        <w:ind w:firstLine="567"/>
        <w:jc w:val="both"/>
        <w:rPr>
          <w:rFonts w:cs="Arial"/>
          <w:sz w:val="22"/>
          <w:szCs w:val="22"/>
        </w:rPr>
      </w:pPr>
    </w:p>
    <w:p w:rsidR="0075182E" w:rsidRDefault="0075182E" w:rsidP="0075182E">
      <w:pPr>
        <w:ind w:firstLine="567"/>
        <w:jc w:val="both"/>
        <w:rPr>
          <w:rFonts w:cs="Arial"/>
          <w:sz w:val="22"/>
          <w:szCs w:val="22"/>
        </w:rPr>
      </w:pPr>
      <w:r>
        <w:rPr>
          <w:rFonts w:cs="Arial"/>
          <w:sz w:val="22"/>
          <w:szCs w:val="22"/>
        </w:rPr>
        <w:t>По данным Управления по недропользованию РБ, минерально-сырьевые ресурсы в границах проектирования отсутствуют. В соответствии с выпиской из Реестра государственной регистрации лицензий на право пользования недрами по состоянию на 01.04.2013 г. в пределах рассматриваемого участка имеются три лицензионных участка.</w:t>
      </w:r>
    </w:p>
    <w:p w:rsidR="0075182E" w:rsidRDefault="0075182E" w:rsidP="0075182E">
      <w:pPr>
        <w:ind w:firstLine="567"/>
        <w:jc w:val="both"/>
        <w:rPr>
          <w:b/>
          <w:bCs/>
          <w:sz w:val="22"/>
          <w:szCs w:val="22"/>
        </w:rPr>
      </w:pPr>
    </w:p>
    <w:p w:rsidR="0075182E" w:rsidRDefault="0075182E" w:rsidP="0075182E">
      <w:pPr>
        <w:ind w:firstLine="567"/>
        <w:jc w:val="both"/>
        <w:rPr>
          <w:b/>
          <w:bCs/>
          <w:sz w:val="22"/>
          <w:szCs w:val="22"/>
        </w:rPr>
      </w:pPr>
      <w:r>
        <w:rPr>
          <w:b/>
          <w:bCs/>
          <w:sz w:val="22"/>
          <w:szCs w:val="22"/>
        </w:rPr>
        <w:t>Выписка из реестра государственной регистрации лицензий на право пользования недрами по состоянию на 01.04.2013 г.</w:t>
      </w:r>
    </w:p>
    <w:p w:rsidR="0075182E" w:rsidRDefault="0075182E" w:rsidP="0075182E">
      <w:pPr>
        <w:spacing w:line="150" w:lineRule="atLeast"/>
        <w:jc w:val="right"/>
        <w:rPr>
          <w:rFonts w:cs="Arial"/>
          <w:szCs w:val="20"/>
        </w:rPr>
      </w:pPr>
      <w:r>
        <w:rPr>
          <w:rFonts w:cs="Arial"/>
          <w:szCs w:val="20"/>
        </w:rPr>
        <w:t>Таблица № 2.2</w:t>
      </w:r>
    </w:p>
    <w:tbl>
      <w:tblPr>
        <w:tblW w:w="0" w:type="auto"/>
        <w:tblInd w:w="108" w:type="dxa"/>
        <w:tblLayout w:type="fixed"/>
        <w:tblLook w:val="0000"/>
      </w:tblPr>
      <w:tblGrid>
        <w:gridCol w:w="2624"/>
        <w:gridCol w:w="896"/>
        <w:gridCol w:w="2000"/>
        <w:gridCol w:w="1440"/>
        <w:gridCol w:w="1152"/>
        <w:gridCol w:w="1570"/>
      </w:tblGrid>
      <w:tr w:rsidR="0075182E" w:rsidTr="00B861EE">
        <w:trPr>
          <w:cantSplit/>
          <w:trHeight w:val="283"/>
          <w:tblHeader/>
        </w:trPr>
        <w:tc>
          <w:tcPr>
            <w:tcW w:w="2624"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sz w:val="18"/>
                <w:szCs w:val="18"/>
              </w:rPr>
            </w:pPr>
            <w:r>
              <w:rPr>
                <w:rFonts w:cs="Arial"/>
                <w:sz w:val="18"/>
                <w:szCs w:val="18"/>
              </w:rPr>
              <w:t>Название участка недр. Вид объекта. Местоположение</w:t>
            </w:r>
          </w:p>
        </w:tc>
        <w:tc>
          <w:tcPr>
            <w:tcW w:w="896" w:type="dxa"/>
            <w:tcBorders>
              <w:top w:val="single" w:sz="4" w:space="0" w:color="000000"/>
              <w:left w:val="single" w:sz="4" w:space="0" w:color="000000"/>
              <w:bottom w:val="single" w:sz="4" w:space="0" w:color="000000"/>
            </w:tcBorders>
          </w:tcPr>
          <w:p w:rsidR="0075182E" w:rsidRDefault="0075182E" w:rsidP="00B861EE">
            <w:pPr>
              <w:pStyle w:val="a8"/>
              <w:snapToGrid w:val="0"/>
              <w:jc w:val="center"/>
              <w:rPr>
                <w:rFonts w:cs="Arial"/>
                <w:sz w:val="18"/>
                <w:szCs w:val="18"/>
              </w:rPr>
            </w:pPr>
            <w:r>
              <w:rPr>
                <w:rFonts w:cs="Arial"/>
                <w:sz w:val="18"/>
                <w:szCs w:val="18"/>
              </w:rPr>
              <w:t>Статус отвода</w:t>
            </w:r>
          </w:p>
        </w:tc>
        <w:tc>
          <w:tcPr>
            <w:tcW w:w="2000" w:type="dxa"/>
            <w:tcBorders>
              <w:top w:val="single" w:sz="4" w:space="0" w:color="000000"/>
              <w:left w:val="single" w:sz="4" w:space="0" w:color="000000"/>
              <w:bottom w:val="single" w:sz="4" w:space="0" w:color="000000"/>
            </w:tcBorders>
          </w:tcPr>
          <w:p w:rsidR="0075182E" w:rsidRDefault="0075182E" w:rsidP="00B861EE">
            <w:pPr>
              <w:pStyle w:val="a8"/>
              <w:snapToGrid w:val="0"/>
              <w:jc w:val="center"/>
              <w:rPr>
                <w:rFonts w:cs="Arial"/>
                <w:sz w:val="18"/>
                <w:szCs w:val="18"/>
              </w:rPr>
            </w:pPr>
            <w:r>
              <w:rPr>
                <w:rFonts w:cs="Arial"/>
                <w:sz w:val="18"/>
                <w:szCs w:val="18"/>
              </w:rPr>
              <w:t>Целевое назначение пользования недрами и виды работ</w:t>
            </w:r>
          </w:p>
        </w:tc>
        <w:tc>
          <w:tcPr>
            <w:tcW w:w="1440" w:type="dxa"/>
            <w:tcBorders>
              <w:top w:val="single" w:sz="4" w:space="0" w:color="000000"/>
              <w:left w:val="single" w:sz="4" w:space="0" w:color="000000"/>
              <w:bottom w:val="single" w:sz="4" w:space="0" w:color="000000"/>
            </w:tcBorders>
          </w:tcPr>
          <w:p w:rsidR="0075182E" w:rsidRDefault="0075182E" w:rsidP="00B861EE">
            <w:pPr>
              <w:pStyle w:val="a8"/>
              <w:snapToGrid w:val="0"/>
              <w:jc w:val="center"/>
              <w:rPr>
                <w:rFonts w:cs="Arial"/>
                <w:sz w:val="18"/>
                <w:szCs w:val="18"/>
              </w:rPr>
            </w:pPr>
            <w:r>
              <w:rPr>
                <w:rFonts w:cs="Arial"/>
                <w:sz w:val="18"/>
                <w:szCs w:val="18"/>
              </w:rPr>
              <w:t>Номер лицензии</w:t>
            </w:r>
          </w:p>
        </w:tc>
        <w:tc>
          <w:tcPr>
            <w:tcW w:w="1152" w:type="dxa"/>
            <w:tcBorders>
              <w:top w:val="single" w:sz="4" w:space="0" w:color="000000"/>
              <w:left w:val="single" w:sz="4" w:space="0" w:color="000000"/>
              <w:bottom w:val="single" w:sz="4" w:space="0" w:color="000000"/>
            </w:tcBorders>
          </w:tcPr>
          <w:p w:rsidR="0075182E" w:rsidRDefault="0075182E" w:rsidP="00B861EE">
            <w:pPr>
              <w:pStyle w:val="a8"/>
              <w:snapToGrid w:val="0"/>
              <w:jc w:val="center"/>
              <w:rPr>
                <w:rFonts w:cs="Arial"/>
                <w:sz w:val="18"/>
                <w:szCs w:val="18"/>
              </w:rPr>
            </w:pPr>
            <w:r>
              <w:rPr>
                <w:rFonts w:cs="Arial"/>
                <w:sz w:val="18"/>
                <w:szCs w:val="18"/>
              </w:rPr>
              <w:t>Сроки  действия лицензии</w:t>
            </w:r>
          </w:p>
        </w:tc>
        <w:tc>
          <w:tcPr>
            <w:tcW w:w="1570" w:type="dxa"/>
            <w:tcBorders>
              <w:top w:val="single" w:sz="4" w:space="0" w:color="000000"/>
              <w:left w:val="single" w:sz="4" w:space="0" w:color="000000"/>
              <w:bottom w:val="single" w:sz="4" w:space="0" w:color="000000"/>
              <w:right w:val="single" w:sz="4" w:space="0" w:color="000000"/>
            </w:tcBorders>
          </w:tcPr>
          <w:p w:rsidR="0075182E" w:rsidRDefault="0075182E" w:rsidP="00B861EE">
            <w:pPr>
              <w:pStyle w:val="a8"/>
              <w:snapToGrid w:val="0"/>
              <w:jc w:val="center"/>
              <w:rPr>
                <w:rFonts w:cs="Arial"/>
                <w:sz w:val="18"/>
                <w:szCs w:val="18"/>
              </w:rPr>
            </w:pPr>
            <w:r>
              <w:rPr>
                <w:rFonts w:cs="Arial"/>
                <w:sz w:val="18"/>
                <w:szCs w:val="18"/>
              </w:rPr>
              <w:t>Наименование пользователя недрами</w:t>
            </w:r>
          </w:p>
        </w:tc>
      </w:tr>
      <w:tr w:rsidR="0075182E" w:rsidTr="00B861EE">
        <w:trPr>
          <w:cantSplit/>
          <w:trHeight w:val="283"/>
        </w:trPr>
        <w:tc>
          <w:tcPr>
            <w:tcW w:w="2624" w:type="dxa"/>
            <w:tcBorders>
              <w:top w:val="single" w:sz="4" w:space="0" w:color="000000"/>
              <w:left w:val="single" w:sz="4" w:space="0" w:color="000000"/>
              <w:bottom w:val="single" w:sz="4" w:space="0" w:color="000000"/>
            </w:tcBorders>
          </w:tcPr>
          <w:p w:rsidR="0075182E" w:rsidRDefault="0075182E" w:rsidP="00B861EE">
            <w:pPr>
              <w:pStyle w:val="a6"/>
              <w:snapToGrid w:val="0"/>
              <w:rPr>
                <w:rFonts w:cs="Arial"/>
                <w:sz w:val="18"/>
                <w:szCs w:val="18"/>
              </w:rPr>
            </w:pPr>
            <w:r>
              <w:rPr>
                <w:rFonts w:cs="Arial"/>
                <w:sz w:val="18"/>
                <w:szCs w:val="18"/>
              </w:rPr>
              <w:t>Одиночная скважина № 1155 с.Калтаево; № 6902 с.Мамяково; СЗ окраина с.Калтаево; ЮВ окраина с.Мамяково</w:t>
            </w:r>
          </w:p>
        </w:tc>
        <w:tc>
          <w:tcPr>
            <w:tcW w:w="896" w:type="dxa"/>
            <w:tcBorders>
              <w:top w:val="single" w:sz="4" w:space="0" w:color="000000"/>
              <w:left w:val="single" w:sz="4" w:space="0" w:color="000000"/>
              <w:bottom w:val="single" w:sz="4" w:space="0" w:color="000000"/>
            </w:tcBorders>
          </w:tcPr>
          <w:p w:rsidR="0075182E" w:rsidRDefault="0075182E" w:rsidP="00B861EE">
            <w:pPr>
              <w:pStyle w:val="a6"/>
              <w:snapToGrid w:val="0"/>
              <w:rPr>
                <w:rFonts w:cs="Arial"/>
                <w:sz w:val="18"/>
                <w:szCs w:val="18"/>
              </w:rPr>
            </w:pPr>
            <w:r>
              <w:rPr>
                <w:rFonts w:cs="Arial"/>
                <w:sz w:val="18"/>
                <w:szCs w:val="18"/>
              </w:rPr>
              <w:t>Горный, глубина от 0 до 109 м</w:t>
            </w:r>
          </w:p>
        </w:tc>
        <w:tc>
          <w:tcPr>
            <w:tcW w:w="2000" w:type="dxa"/>
            <w:tcBorders>
              <w:top w:val="single" w:sz="4" w:space="0" w:color="000000"/>
              <w:left w:val="single" w:sz="4" w:space="0" w:color="000000"/>
              <w:bottom w:val="single" w:sz="4" w:space="0" w:color="000000"/>
            </w:tcBorders>
          </w:tcPr>
          <w:p w:rsidR="0075182E" w:rsidRDefault="0075182E" w:rsidP="00B861EE">
            <w:pPr>
              <w:pStyle w:val="a6"/>
              <w:snapToGrid w:val="0"/>
              <w:rPr>
                <w:rFonts w:cs="Arial"/>
                <w:sz w:val="18"/>
                <w:szCs w:val="18"/>
              </w:rPr>
            </w:pPr>
            <w:r>
              <w:rPr>
                <w:rFonts w:cs="Arial"/>
                <w:sz w:val="18"/>
                <w:szCs w:val="18"/>
              </w:rPr>
              <w:t>Добыча подземных вод для хозяйственно-питьевого водоснабжения населения</w:t>
            </w:r>
          </w:p>
        </w:tc>
        <w:tc>
          <w:tcPr>
            <w:tcW w:w="1440" w:type="dxa"/>
            <w:tcBorders>
              <w:top w:val="single" w:sz="4" w:space="0" w:color="000000"/>
              <w:left w:val="single" w:sz="4" w:space="0" w:color="000000"/>
              <w:bottom w:val="single" w:sz="4" w:space="0" w:color="000000"/>
            </w:tcBorders>
          </w:tcPr>
          <w:p w:rsidR="0075182E" w:rsidRDefault="0075182E" w:rsidP="00B861EE">
            <w:pPr>
              <w:pStyle w:val="a6"/>
              <w:snapToGrid w:val="0"/>
              <w:rPr>
                <w:rFonts w:cs="Arial"/>
                <w:sz w:val="18"/>
                <w:szCs w:val="18"/>
              </w:rPr>
            </w:pPr>
            <w:r>
              <w:rPr>
                <w:rFonts w:cs="Arial"/>
                <w:sz w:val="18"/>
                <w:szCs w:val="18"/>
              </w:rPr>
              <w:t>УФА 01153 ВЭ</w:t>
            </w:r>
          </w:p>
        </w:tc>
        <w:tc>
          <w:tcPr>
            <w:tcW w:w="1152" w:type="dxa"/>
            <w:tcBorders>
              <w:top w:val="single" w:sz="4" w:space="0" w:color="000000"/>
              <w:left w:val="single" w:sz="4" w:space="0" w:color="000000"/>
              <w:bottom w:val="single" w:sz="4" w:space="0" w:color="000000"/>
            </w:tcBorders>
          </w:tcPr>
          <w:p w:rsidR="0075182E" w:rsidRDefault="0075182E" w:rsidP="00B861EE">
            <w:pPr>
              <w:pStyle w:val="a6"/>
              <w:snapToGrid w:val="0"/>
              <w:rPr>
                <w:rFonts w:cs="Arial"/>
                <w:sz w:val="18"/>
                <w:szCs w:val="18"/>
              </w:rPr>
            </w:pPr>
            <w:r>
              <w:rPr>
                <w:rFonts w:cs="Arial"/>
                <w:sz w:val="18"/>
                <w:szCs w:val="18"/>
              </w:rPr>
              <w:t>31.10.2019</w:t>
            </w:r>
          </w:p>
        </w:tc>
        <w:tc>
          <w:tcPr>
            <w:tcW w:w="1570" w:type="dxa"/>
            <w:tcBorders>
              <w:top w:val="single" w:sz="4" w:space="0" w:color="000000"/>
              <w:left w:val="single" w:sz="4" w:space="0" w:color="000000"/>
              <w:bottom w:val="single" w:sz="4" w:space="0" w:color="000000"/>
              <w:right w:val="single" w:sz="4" w:space="0" w:color="000000"/>
            </w:tcBorders>
          </w:tcPr>
          <w:p w:rsidR="0075182E" w:rsidRDefault="0075182E" w:rsidP="00B861EE">
            <w:pPr>
              <w:pStyle w:val="a6"/>
              <w:snapToGrid w:val="0"/>
              <w:rPr>
                <w:rFonts w:cs="Arial"/>
                <w:sz w:val="18"/>
                <w:szCs w:val="18"/>
              </w:rPr>
            </w:pPr>
            <w:r>
              <w:rPr>
                <w:rFonts w:cs="Arial"/>
                <w:sz w:val="18"/>
                <w:szCs w:val="18"/>
              </w:rPr>
              <w:t xml:space="preserve">СП Шариповский сельсовет </w:t>
            </w:r>
          </w:p>
        </w:tc>
      </w:tr>
    </w:tbl>
    <w:p w:rsidR="0075182E" w:rsidRDefault="0075182E" w:rsidP="0075182E">
      <w:pPr>
        <w:ind w:firstLine="567"/>
        <w:jc w:val="both"/>
      </w:pPr>
    </w:p>
    <w:p w:rsidR="0075182E" w:rsidRDefault="0075182E" w:rsidP="0075182E">
      <w:pPr>
        <w:ind w:firstLine="567"/>
        <w:jc w:val="both"/>
      </w:pPr>
    </w:p>
    <w:p w:rsidR="0075182E" w:rsidRDefault="0075182E" w:rsidP="0075182E">
      <w:pPr>
        <w:ind w:firstLine="567"/>
        <w:jc w:val="both"/>
        <w:rPr>
          <w:rFonts w:cs="Arial"/>
          <w:b/>
          <w:bCs/>
          <w:sz w:val="22"/>
          <w:szCs w:val="22"/>
        </w:rPr>
      </w:pPr>
      <w:r>
        <w:rPr>
          <w:b/>
          <w:bCs/>
          <w:sz w:val="22"/>
          <w:szCs w:val="22"/>
        </w:rPr>
        <w:t xml:space="preserve">2.6 Планировочные ограничения </w:t>
      </w:r>
      <w:r>
        <w:rPr>
          <w:rFonts w:cs="Arial"/>
          <w:b/>
          <w:bCs/>
          <w:sz w:val="22"/>
          <w:szCs w:val="22"/>
        </w:rPr>
        <w:t>(зоны с особыми условиями использования территории)</w:t>
      </w:r>
      <w:r>
        <w:rPr>
          <w:b/>
          <w:bCs/>
          <w:sz w:val="22"/>
          <w:szCs w:val="22"/>
        </w:rPr>
        <w:t xml:space="preserve">. </w:t>
      </w:r>
      <w:r>
        <w:rPr>
          <w:rFonts w:cs="Arial"/>
          <w:b/>
          <w:bCs/>
          <w:sz w:val="22"/>
          <w:szCs w:val="22"/>
        </w:rPr>
        <w:t>Перечень основных факторов риска возникновения чрезвычайных ситуаций природного и техногенного характера</w:t>
      </w:r>
    </w:p>
    <w:p w:rsidR="0075182E" w:rsidRDefault="0075182E" w:rsidP="0075182E">
      <w:pPr>
        <w:pStyle w:val="a8"/>
        <w:snapToGrid w:val="0"/>
        <w:spacing w:line="200" w:lineRule="atLeast"/>
        <w:ind w:firstLine="567"/>
        <w:rPr>
          <w:b/>
          <w:bCs/>
          <w:sz w:val="22"/>
          <w:szCs w:val="22"/>
        </w:rPr>
      </w:pPr>
    </w:p>
    <w:p w:rsidR="0075182E" w:rsidRDefault="0075182E" w:rsidP="0075182E">
      <w:pPr>
        <w:spacing w:line="200" w:lineRule="atLeast"/>
        <w:ind w:firstLine="567"/>
        <w:jc w:val="both"/>
        <w:rPr>
          <w:rFonts w:cs="Arial"/>
          <w:sz w:val="22"/>
          <w:szCs w:val="22"/>
        </w:rPr>
      </w:pPr>
      <w:r>
        <w:rPr>
          <w:rFonts w:cs="Arial"/>
          <w:sz w:val="22"/>
          <w:szCs w:val="22"/>
        </w:rPr>
        <w:t>В границах проектирования выделяются следующие зоны с особыми условиями использования территории:</w:t>
      </w:r>
    </w:p>
    <w:p w:rsidR="0075182E" w:rsidRDefault="0075182E" w:rsidP="0075182E">
      <w:pPr>
        <w:spacing w:line="200" w:lineRule="atLeast"/>
        <w:ind w:firstLine="567"/>
        <w:jc w:val="both"/>
        <w:rPr>
          <w:rFonts w:cs="Arial"/>
          <w:sz w:val="22"/>
          <w:szCs w:val="22"/>
        </w:rPr>
      </w:pPr>
      <w:r>
        <w:rPr>
          <w:rFonts w:cs="Arial"/>
          <w:sz w:val="22"/>
          <w:szCs w:val="22"/>
        </w:rPr>
        <w:t>- зоны охраны источников водоснабжения;</w:t>
      </w:r>
    </w:p>
    <w:p w:rsidR="0075182E" w:rsidRDefault="0075182E" w:rsidP="0075182E">
      <w:pPr>
        <w:spacing w:line="200" w:lineRule="atLeast"/>
        <w:ind w:firstLine="567"/>
        <w:jc w:val="both"/>
        <w:rPr>
          <w:rFonts w:cs="Arial"/>
          <w:sz w:val="22"/>
          <w:szCs w:val="22"/>
        </w:rPr>
      </w:pPr>
      <w:r>
        <w:rPr>
          <w:rFonts w:cs="Arial"/>
          <w:sz w:val="22"/>
          <w:szCs w:val="22"/>
        </w:rPr>
        <w:t>- зоны охраны водных объектов;</w:t>
      </w:r>
    </w:p>
    <w:p w:rsidR="0075182E" w:rsidRDefault="0075182E" w:rsidP="0075182E">
      <w:pPr>
        <w:spacing w:line="200" w:lineRule="atLeast"/>
        <w:ind w:firstLine="567"/>
        <w:jc w:val="both"/>
        <w:rPr>
          <w:rFonts w:cs="Arial"/>
          <w:sz w:val="22"/>
          <w:szCs w:val="22"/>
        </w:rPr>
      </w:pPr>
      <w:r>
        <w:rPr>
          <w:rFonts w:cs="Arial"/>
          <w:sz w:val="22"/>
          <w:szCs w:val="22"/>
        </w:rPr>
        <w:t>- санитарно-защитные зоны;</w:t>
      </w:r>
    </w:p>
    <w:p w:rsidR="0075182E" w:rsidRDefault="0075182E" w:rsidP="0075182E">
      <w:pPr>
        <w:spacing w:line="200" w:lineRule="atLeast"/>
        <w:ind w:firstLine="567"/>
        <w:jc w:val="both"/>
        <w:rPr>
          <w:rFonts w:cs="Arial"/>
          <w:sz w:val="22"/>
          <w:szCs w:val="22"/>
        </w:rPr>
      </w:pPr>
      <w:r>
        <w:rPr>
          <w:rFonts w:cs="Arial"/>
          <w:sz w:val="22"/>
          <w:szCs w:val="22"/>
        </w:rPr>
        <w:t>- охранные зоны воздушных линий электропередачи;</w:t>
      </w:r>
    </w:p>
    <w:p w:rsidR="0075182E" w:rsidRDefault="0075182E" w:rsidP="0075182E">
      <w:pPr>
        <w:spacing w:line="200" w:lineRule="atLeast"/>
        <w:ind w:firstLine="567"/>
        <w:jc w:val="both"/>
        <w:rPr>
          <w:rFonts w:cs="Arial"/>
          <w:spacing w:val="-4"/>
          <w:sz w:val="22"/>
          <w:szCs w:val="22"/>
        </w:rPr>
      </w:pPr>
    </w:p>
    <w:p w:rsidR="0075182E" w:rsidRDefault="0075182E" w:rsidP="0075182E">
      <w:pPr>
        <w:pStyle w:val="a8"/>
        <w:snapToGrid w:val="0"/>
        <w:spacing w:line="200" w:lineRule="atLeast"/>
        <w:ind w:firstLine="567"/>
        <w:jc w:val="both"/>
        <w:rPr>
          <w:sz w:val="22"/>
          <w:szCs w:val="22"/>
          <w:u w:val="single"/>
        </w:rPr>
      </w:pPr>
      <w:r>
        <w:rPr>
          <w:sz w:val="22"/>
          <w:szCs w:val="22"/>
          <w:u w:val="single"/>
        </w:rPr>
        <w:t>Зоны санитарной охраны источников водоснабжения</w:t>
      </w:r>
    </w:p>
    <w:p w:rsidR="0075182E" w:rsidRDefault="0075182E" w:rsidP="0075182E">
      <w:pPr>
        <w:pStyle w:val="a8"/>
        <w:snapToGrid w:val="0"/>
        <w:spacing w:line="200" w:lineRule="atLeast"/>
        <w:ind w:firstLine="567"/>
        <w:jc w:val="both"/>
        <w:rPr>
          <w:sz w:val="22"/>
          <w:szCs w:val="22"/>
        </w:rPr>
      </w:pPr>
    </w:p>
    <w:p w:rsidR="0075182E" w:rsidRDefault="0075182E" w:rsidP="0075182E">
      <w:pPr>
        <w:pStyle w:val="a6"/>
        <w:snapToGrid w:val="0"/>
        <w:spacing w:after="0" w:line="200" w:lineRule="atLeast"/>
        <w:ind w:firstLine="567"/>
        <w:jc w:val="both"/>
        <w:rPr>
          <w:rFonts w:cs="Arial"/>
          <w:sz w:val="22"/>
          <w:szCs w:val="22"/>
        </w:rPr>
      </w:pPr>
      <w:bookmarkStart w:id="0" w:name="P001E_21"/>
      <w:bookmarkEnd w:id="0"/>
      <w:r>
        <w:rPr>
          <w:rFonts w:cs="Arial"/>
          <w:sz w:val="22"/>
          <w:szCs w:val="22"/>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bookmarkStart w:id="1" w:name="P001E_31"/>
      <w:bookmarkEnd w:id="1"/>
      <w:r>
        <w:rPr>
          <w:rFonts w:cs="Arial"/>
          <w:sz w:val="22"/>
          <w:szCs w:val="22"/>
        </w:rPr>
        <w:t>.</w:t>
      </w:r>
    </w:p>
    <w:p w:rsidR="0075182E" w:rsidRDefault="0075182E" w:rsidP="0075182E">
      <w:pPr>
        <w:pStyle w:val="a6"/>
        <w:spacing w:after="0" w:line="200" w:lineRule="atLeast"/>
        <w:ind w:firstLine="567"/>
        <w:jc w:val="both"/>
        <w:rPr>
          <w:sz w:val="22"/>
          <w:szCs w:val="22"/>
        </w:rPr>
      </w:pPr>
      <w:r>
        <w:rPr>
          <w:sz w:val="22"/>
          <w:szCs w:val="22"/>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5182E" w:rsidRDefault="0075182E" w:rsidP="0075182E">
      <w:pPr>
        <w:pStyle w:val="a6"/>
        <w:spacing w:after="0" w:line="200" w:lineRule="atLeast"/>
        <w:ind w:firstLine="567"/>
        <w:jc w:val="both"/>
        <w:rPr>
          <w:rFonts w:cs="Arial"/>
          <w:sz w:val="22"/>
          <w:szCs w:val="22"/>
        </w:rPr>
      </w:pPr>
      <w:r>
        <w:rPr>
          <w:rFonts w:cs="Arial"/>
          <w:sz w:val="22"/>
          <w:szCs w:val="22"/>
        </w:rPr>
        <w:t>Использование территорий осуществляется в соответствии с СанПиН 2.4.1110-02 «Зоны санитарной охраны источников водоснабжения и водопроводов питьевого назначения».</w:t>
      </w:r>
    </w:p>
    <w:p w:rsidR="0075182E" w:rsidRDefault="0075182E" w:rsidP="0075182E">
      <w:pPr>
        <w:autoSpaceDE w:val="0"/>
        <w:spacing w:line="200" w:lineRule="atLeast"/>
        <w:ind w:firstLine="567"/>
        <w:jc w:val="both"/>
        <w:rPr>
          <w:rFonts w:eastAsia="TimesNewRomanPSMT" w:cs="TimesNewRomanPSMT"/>
          <w:sz w:val="22"/>
          <w:szCs w:val="22"/>
        </w:rPr>
      </w:pPr>
      <w:r>
        <w:rPr>
          <w:rFonts w:eastAsia="TimesNewRomanPSMT" w:cs="TimesNewRomanPSMT"/>
          <w:sz w:val="22"/>
          <w:szCs w:val="22"/>
        </w:rPr>
        <w:t xml:space="preserve">Первый пояс ЗСО группы подземных водозаборов принят 30 м от крайних скважин. </w:t>
      </w:r>
    </w:p>
    <w:p w:rsidR="0075182E" w:rsidRDefault="0075182E" w:rsidP="0075182E">
      <w:pPr>
        <w:autoSpaceDE w:val="0"/>
        <w:spacing w:line="200" w:lineRule="atLeast"/>
        <w:ind w:firstLine="567"/>
        <w:jc w:val="both"/>
        <w:rPr>
          <w:rFonts w:eastAsia="TimesNewRomanPSMT" w:cs="TimesNewRomanPSMT"/>
          <w:sz w:val="22"/>
          <w:szCs w:val="22"/>
        </w:rPr>
      </w:pPr>
      <w:r>
        <w:rPr>
          <w:rFonts w:eastAsia="TimesNewRomanPSMT" w:cs="TimesNewRomanPSMT"/>
          <w:sz w:val="22"/>
          <w:szCs w:val="22"/>
        </w:rPr>
        <w:t>Граница второго и третьего  поясов ЗСО определяется гидродинамическими расчетами.</w:t>
      </w:r>
    </w:p>
    <w:p w:rsidR="0075182E" w:rsidRDefault="0075182E" w:rsidP="0075182E">
      <w:pPr>
        <w:pStyle w:val="a8"/>
        <w:snapToGrid w:val="0"/>
        <w:spacing w:line="200" w:lineRule="atLeast"/>
        <w:ind w:firstLine="567"/>
        <w:jc w:val="both"/>
        <w:rPr>
          <w:sz w:val="22"/>
          <w:szCs w:val="22"/>
          <w:u w:val="single"/>
        </w:rPr>
      </w:pPr>
    </w:p>
    <w:p w:rsidR="0075182E" w:rsidRDefault="0075182E" w:rsidP="0075182E">
      <w:pPr>
        <w:pStyle w:val="a8"/>
        <w:snapToGrid w:val="0"/>
        <w:spacing w:line="200" w:lineRule="atLeast"/>
        <w:ind w:firstLine="567"/>
        <w:jc w:val="both"/>
        <w:rPr>
          <w:sz w:val="22"/>
          <w:szCs w:val="22"/>
          <w:u w:val="single"/>
        </w:rPr>
      </w:pPr>
      <w:r>
        <w:rPr>
          <w:sz w:val="22"/>
          <w:szCs w:val="22"/>
          <w:u w:val="single"/>
        </w:rPr>
        <w:t>Зоны охраны водных объектов</w:t>
      </w:r>
    </w:p>
    <w:p w:rsidR="0075182E" w:rsidRDefault="0075182E" w:rsidP="0075182E">
      <w:pPr>
        <w:pStyle w:val="a8"/>
        <w:snapToGrid w:val="0"/>
        <w:spacing w:line="200" w:lineRule="atLeast"/>
        <w:ind w:firstLine="567"/>
        <w:jc w:val="both"/>
      </w:pPr>
    </w:p>
    <w:p w:rsidR="0075182E" w:rsidRDefault="0075182E" w:rsidP="0075182E">
      <w:pPr>
        <w:ind w:firstLine="567"/>
        <w:jc w:val="both"/>
        <w:rPr>
          <w:rFonts w:cs="Arial"/>
          <w:sz w:val="22"/>
          <w:szCs w:val="22"/>
        </w:rPr>
      </w:pPr>
      <w:r>
        <w:rPr>
          <w:rFonts w:cs="Arial"/>
          <w:sz w:val="22"/>
          <w:szCs w:val="22"/>
        </w:rPr>
        <w:t xml:space="preserve">Водоохранные зоны предназначены для </w:t>
      </w:r>
      <w:r>
        <w:rPr>
          <w:rFonts w:cs="Arial"/>
          <w:spacing w:val="2"/>
          <w:sz w:val="22"/>
          <w:szCs w:val="22"/>
        </w:rPr>
        <w:t>предо</w:t>
      </w:r>
      <w:r>
        <w:rPr>
          <w:rFonts w:cs="Arial"/>
          <w:sz w:val="22"/>
          <w:szCs w:val="22"/>
        </w:rPr>
        <w:t>твращения загрязнения, заиливания и истощения водных объектов, сохранения среды обитания объектов животного и растительного мира. Размер водоохранной зоны устанавливается по требованиям Водного кодекса РФ в соответствии с протяженностью реки и площади озера.</w:t>
      </w:r>
    </w:p>
    <w:p w:rsidR="0075182E" w:rsidRDefault="0075182E" w:rsidP="0075182E">
      <w:pPr>
        <w:ind w:firstLine="567"/>
        <w:jc w:val="both"/>
        <w:rPr>
          <w:rFonts w:cs="Arial"/>
          <w:sz w:val="22"/>
          <w:szCs w:val="22"/>
        </w:rPr>
      </w:pPr>
      <w:r>
        <w:rPr>
          <w:rFonts w:cs="Arial"/>
          <w:sz w:val="22"/>
          <w:szCs w:val="22"/>
        </w:rPr>
        <w:t>Водоохранная зона 200 м установлена для реки протяженностью 50 км и более: река Кармасан.</w:t>
      </w:r>
    </w:p>
    <w:p w:rsidR="0075182E" w:rsidRDefault="0075182E" w:rsidP="0075182E">
      <w:pPr>
        <w:ind w:firstLine="567"/>
        <w:jc w:val="both"/>
        <w:rPr>
          <w:rFonts w:cs="Arial"/>
          <w:sz w:val="22"/>
          <w:szCs w:val="22"/>
        </w:rPr>
      </w:pPr>
      <w:r>
        <w:rPr>
          <w:rFonts w:cs="Arial"/>
          <w:sz w:val="22"/>
          <w:szCs w:val="22"/>
        </w:rPr>
        <w:t>Водоохранная зона 100 м установлена для рек протяженностью от 10 до 50 км: река Мишада.</w:t>
      </w:r>
    </w:p>
    <w:p w:rsidR="0075182E" w:rsidRDefault="0075182E" w:rsidP="0075182E">
      <w:pPr>
        <w:spacing w:line="200" w:lineRule="atLeast"/>
        <w:ind w:firstLine="567"/>
        <w:jc w:val="both"/>
        <w:rPr>
          <w:rFonts w:cs="Arial"/>
          <w:b/>
          <w:sz w:val="22"/>
          <w:szCs w:val="22"/>
        </w:rPr>
      </w:pPr>
    </w:p>
    <w:p w:rsidR="0075182E" w:rsidRDefault="0075182E" w:rsidP="0075182E">
      <w:pPr>
        <w:pStyle w:val="a8"/>
        <w:snapToGrid w:val="0"/>
        <w:spacing w:line="200" w:lineRule="atLeast"/>
        <w:ind w:firstLine="567"/>
        <w:jc w:val="both"/>
        <w:rPr>
          <w:sz w:val="22"/>
          <w:szCs w:val="22"/>
          <w:u w:val="single"/>
        </w:rPr>
      </w:pPr>
      <w:r>
        <w:rPr>
          <w:sz w:val="22"/>
          <w:szCs w:val="22"/>
          <w:u w:val="single"/>
        </w:rPr>
        <w:t>Санитарно-защитные зоны.</w:t>
      </w:r>
    </w:p>
    <w:p w:rsidR="0075182E" w:rsidRDefault="0075182E" w:rsidP="0075182E">
      <w:pPr>
        <w:spacing w:line="200" w:lineRule="atLeast"/>
        <w:ind w:firstLine="567"/>
        <w:jc w:val="both"/>
      </w:pPr>
    </w:p>
    <w:p w:rsidR="009705F6" w:rsidRDefault="0075182E" w:rsidP="000931A2">
      <w:pPr>
        <w:snapToGrid w:val="0"/>
        <w:spacing w:line="200" w:lineRule="atLeast"/>
        <w:ind w:firstLine="567"/>
        <w:jc w:val="both"/>
        <w:rPr>
          <w:rFonts w:cs="Arial"/>
          <w:sz w:val="22"/>
          <w:szCs w:val="22"/>
        </w:rPr>
      </w:pPr>
      <w:r>
        <w:rPr>
          <w:rStyle w:val="2"/>
          <w:rFonts w:cs="Arial"/>
          <w:sz w:val="22"/>
          <w:szCs w:val="22"/>
        </w:rPr>
        <w:t>Территория санитарно-защитной зоны предназначена для обеспечения снижения уровня воздействия до требуемых гигиенических нормативов по всем факторам воздействия за ее пределами. Регламент и</w:t>
      </w:r>
      <w:r>
        <w:rPr>
          <w:rFonts w:cs="Arial"/>
          <w:sz w:val="22"/>
          <w:szCs w:val="22"/>
        </w:rPr>
        <w:t xml:space="preserve">спользования территорий СЗЗ - в соответствии СанПиН 2.2.1/2.1.1.1200-03 «Санитарно-защитные зоны и санитарная классификация предприятий, сооружений и иных объектов», СНиП 2.07.01-89*, п.7.8. «Градостроительство, Планировка и застройка городских и сельских поселений». </w:t>
      </w:r>
    </w:p>
    <w:p w:rsidR="009705F6" w:rsidRDefault="009705F6">
      <w:pPr>
        <w:widowControl/>
        <w:suppressAutoHyphens w:val="0"/>
        <w:rPr>
          <w:rFonts w:cs="Arial"/>
          <w:sz w:val="22"/>
          <w:szCs w:val="22"/>
        </w:rPr>
      </w:pPr>
      <w:r>
        <w:rPr>
          <w:rFonts w:cs="Arial"/>
          <w:sz w:val="22"/>
          <w:szCs w:val="22"/>
        </w:rPr>
        <w:br w:type="page"/>
      </w:r>
    </w:p>
    <w:p w:rsidR="0075182E" w:rsidRDefault="0075182E" w:rsidP="000931A2">
      <w:pPr>
        <w:snapToGrid w:val="0"/>
        <w:spacing w:line="200" w:lineRule="atLeast"/>
        <w:ind w:firstLine="567"/>
        <w:jc w:val="both"/>
        <w:rPr>
          <w:rFonts w:cs="Arial"/>
          <w:b/>
          <w:bCs/>
          <w:sz w:val="22"/>
          <w:szCs w:val="22"/>
        </w:rPr>
      </w:pPr>
      <w:r>
        <w:rPr>
          <w:rFonts w:cs="Arial"/>
          <w:b/>
          <w:bCs/>
          <w:sz w:val="22"/>
          <w:szCs w:val="22"/>
        </w:rPr>
        <w:lastRenderedPageBreak/>
        <w:t>Перечень существующих предприятий и объектов производственного назначения на территории с.Мамяково на 01.01.2012 г.</w:t>
      </w:r>
    </w:p>
    <w:p w:rsidR="0075182E" w:rsidRDefault="0075182E" w:rsidP="0075182E">
      <w:pPr>
        <w:ind w:firstLine="567"/>
        <w:jc w:val="right"/>
        <w:rPr>
          <w:rFonts w:cs="Arial"/>
          <w:szCs w:val="20"/>
        </w:rPr>
      </w:pPr>
      <w:r>
        <w:rPr>
          <w:rFonts w:cs="Arial"/>
          <w:szCs w:val="20"/>
        </w:rPr>
        <w:t>Таблица № 2.3</w:t>
      </w:r>
    </w:p>
    <w:tbl>
      <w:tblPr>
        <w:tblW w:w="0" w:type="auto"/>
        <w:tblInd w:w="55" w:type="dxa"/>
        <w:tblLayout w:type="fixed"/>
        <w:tblCellMar>
          <w:top w:w="55" w:type="dxa"/>
          <w:left w:w="55" w:type="dxa"/>
          <w:bottom w:w="55" w:type="dxa"/>
          <w:right w:w="55" w:type="dxa"/>
        </w:tblCellMar>
        <w:tblLook w:val="0000"/>
      </w:tblPr>
      <w:tblGrid>
        <w:gridCol w:w="1464"/>
        <w:gridCol w:w="5496"/>
        <w:gridCol w:w="1280"/>
        <w:gridCol w:w="1418"/>
      </w:tblGrid>
      <w:tr w:rsidR="0075182E" w:rsidTr="00B861EE">
        <w:tc>
          <w:tcPr>
            <w:tcW w:w="1464" w:type="dxa"/>
            <w:tcBorders>
              <w:top w:val="single" w:sz="1" w:space="0" w:color="000000"/>
              <w:left w:val="single" w:sz="1" w:space="0" w:color="000000"/>
              <w:bottom w:val="single" w:sz="1" w:space="0" w:color="000000"/>
            </w:tcBorders>
          </w:tcPr>
          <w:p w:rsidR="0075182E" w:rsidRDefault="0075182E" w:rsidP="00B861EE">
            <w:pPr>
              <w:snapToGrid w:val="0"/>
              <w:jc w:val="center"/>
            </w:pPr>
            <w:r>
              <w:t>Номер на карте ГП-3.1</w:t>
            </w:r>
          </w:p>
        </w:tc>
        <w:tc>
          <w:tcPr>
            <w:tcW w:w="5496" w:type="dxa"/>
            <w:tcBorders>
              <w:top w:val="single" w:sz="1" w:space="0" w:color="000000"/>
              <w:left w:val="single" w:sz="1" w:space="0" w:color="000000"/>
              <w:bottom w:val="single" w:sz="1" w:space="0" w:color="000000"/>
            </w:tcBorders>
          </w:tcPr>
          <w:p w:rsidR="0075182E" w:rsidRDefault="0075182E" w:rsidP="00B861EE">
            <w:pPr>
              <w:snapToGrid w:val="0"/>
              <w:jc w:val="center"/>
            </w:pPr>
            <w:r>
              <w:t>Наименование</w:t>
            </w:r>
          </w:p>
        </w:tc>
        <w:tc>
          <w:tcPr>
            <w:tcW w:w="1280" w:type="dxa"/>
            <w:tcBorders>
              <w:top w:val="single" w:sz="1" w:space="0" w:color="000000"/>
              <w:left w:val="single" w:sz="1" w:space="0" w:color="000000"/>
              <w:bottom w:val="single" w:sz="1" w:space="0" w:color="000000"/>
            </w:tcBorders>
          </w:tcPr>
          <w:p w:rsidR="0075182E" w:rsidRDefault="0075182E" w:rsidP="00B861EE">
            <w:pPr>
              <w:snapToGrid w:val="0"/>
              <w:jc w:val="center"/>
            </w:pPr>
            <w:r>
              <w:t>Класс вредности</w:t>
            </w:r>
          </w:p>
        </w:tc>
        <w:tc>
          <w:tcPr>
            <w:tcW w:w="1418" w:type="dxa"/>
            <w:tcBorders>
              <w:top w:val="single" w:sz="1" w:space="0" w:color="000000"/>
              <w:left w:val="single" w:sz="1" w:space="0" w:color="000000"/>
              <w:bottom w:val="single" w:sz="1" w:space="0" w:color="000000"/>
              <w:right w:val="single" w:sz="1" w:space="0" w:color="000000"/>
            </w:tcBorders>
          </w:tcPr>
          <w:p w:rsidR="0075182E" w:rsidRDefault="0075182E" w:rsidP="00B861EE">
            <w:pPr>
              <w:snapToGrid w:val="0"/>
              <w:jc w:val="center"/>
            </w:pPr>
            <w:r>
              <w:t>Размер СЗЗ</w:t>
            </w:r>
          </w:p>
        </w:tc>
      </w:tr>
      <w:tr w:rsidR="0075182E" w:rsidTr="00B861EE">
        <w:tc>
          <w:tcPr>
            <w:tcW w:w="1464" w:type="dxa"/>
            <w:tcBorders>
              <w:left w:val="single" w:sz="1" w:space="0" w:color="000000"/>
              <w:bottom w:val="single" w:sz="1" w:space="0" w:color="000000"/>
            </w:tcBorders>
          </w:tcPr>
          <w:p w:rsidR="0075182E" w:rsidRDefault="0075182E" w:rsidP="00B861EE">
            <w:pPr>
              <w:snapToGrid w:val="0"/>
              <w:jc w:val="center"/>
            </w:pPr>
            <w:r>
              <w:t>I</w:t>
            </w:r>
          </w:p>
        </w:tc>
        <w:tc>
          <w:tcPr>
            <w:tcW w:w="5496" w:type="dxa"/>
            <w:tcBorders>
              <w:left w:val="single" w:sz="1" w:space="0" w:color="000000"/>
              <w:bottom w:val="single" w:sz="1" w:space="0" w:color="000000"/>
            </w:tcBorders>
          </w:tcPr>
          <w:p w:rsidR="0075182E" w:rsidRDefault="0075182E" w:rsidP="00B861EE">
            <w:pPr>
              <w:snapToGrid w:val="0"/>
            </w:pPr>
            <w:r>
              <w:t>Молочно-товарная ферма</w:t>
            </w:r>
          </w:p>
        </w:tc>
        <w:tc>
          <w:tcPr>
            <w:tcW w:w="1280" w:type="dxa"/>
            <w:tcBorders>
              <w:left w:val="single" w:sz="1" w:space="0" w:color="000000"/>
              <w:bottom w:val="single" w:sz="1" w:space="0" w:color="000000"/>
            </w:tcBorders>
          </w:tcPr>
          <w:p w:rsidR="0075182E" w:rsidRDefault="0075182E" w:rsidP="00B861EE">
            <w:pPr>
              <w:snapToGrid w:val="0"/>
              <w:jc w:val="center"/>
            </w:pPr>
            <w:r>
              <w:t>3</w:t>
            </w:r>
          </w:p>
        </w:tc>
        <w:tc>
          <w:tcPr>
            <w:tcW w:w="1418" w:type="dxa"/>
            <w:tcBorders>
              <w:left w:val="single" w:sz="1" w:space="0" w:color="000000"/>
              <w:bottom w:val="single" w:sz="1" w:space="0" w:color="000000"/>
              <w:right w:val="single" w:sz="1" w:space="0" w:color="000000"/>
            </w:tcBorders>
          </w:tcPr>
          <w:p w:rsidR="0075182E" w:rsidRDefault="0075182E" w:rsidP="00B861EE">
            <w:pPr>
              <w:snapToGrid w:val="0"/>
              <w:jc w:val="center"/>
            </w:pPr>
            <w:r>
              <w:t>300</w:t>
            </w:r>
          </w:p>
        </w:tc>
      </w:tr>
      <w:tr w:rsidR="0075182E" w:rsidTr="00B861EE">
        <w:tc>
          <w:tcPr>
            <w:tcW w:w="1464" w:type="dxa"/>
            <w:tcBorders>
              <w:left w:val="single" w:sz="1" w:space="0" w:color="000000"/>
              <w:bottom w:val="single" w:sz="1" w:space="0" w:color="000000"/>
            </w:tcBorders>
          </w:tcPr>
          <w:p w:rsidR="0075182E" w:rsidRDefault="0075182E" w:rsidP="00B861EE">
            <w:pPr>
              <w:snapToGrid w:val="0"/>
              <w:jc w:val="center"/>
            </w:pPr>
            <w:r>
              <w:t>II</w:t>
            </w:r>
          </w:p>
        </w:tc>
        <w:tc>
          <w:tcPr>
            <w:tcW w:w="5496" w:type="dxa"/>
            <w:tcBorders>
              <w:left w:val="single" w:sz="1" w:space="0" w:color="000000"/>
              <w:bottom w:val="single" w:sz="1" w:space="0" w:color="000000"/>
            </w:tcBorders>
          </w:tcPr>
          <w:p w:rsidR="0075182E" w:rsidRDefault="0075182E" w:rsidP="00B861EE">
            <w:pPr>
              <w:snapToGrid w:val="0"/>
            </w:pPr>
            <w:r>
              <w:t>Машино-тракторная мастерская</w:t>
            </w:r>
          </w:p>
        </w:tc>
        <w:tc>
          <w:tcPr>
            <w:tcW w:w="1280" w:type="dxa"/>
            <w:tcBorders>
              <w:left w:val="single" w:sz="1" w:space="0" w:color="000000"/>
              <w:bottom w:val="single" w:sz="1" w:space="0" w:color="000000"/>
            </w:tcBorders>
          </w:tcPr>
          <w:p w:rsidR="0075182E" w:rsidRDefault="0075182E" w:rsidP="00B861EE">
            <w:pPr>
              <w:snapToGrid w:val="0"/>
              <w:jc w:val="center"/>
            </w:pPr>
            <w:r>
              <w:t>4</w:t>
            </w:r>
          </w:p>
        </w:tc>
        <w:tc>
          <w:tcPr>
            <w:tcW w:w="1418" w:type="dxa"/>
            <w:tcBorders>
              <w:left w:val="single" w:sz="1" w:space="0" w:color="000000"/>
              <w:bottom w:val="single" w:sz="1" w:space="0" w:color="000000"/>
              <w:right w:val="single" w:sz="1" w:space="0" w:color="000000"/>
            </w:tcBorders>
          </w:tcPr>
          <w:p w:rsidR="0075182E" w:rsidRDefault="0075182E" w:rsidP="00B861EE">
            <w:pPr>
              <w:snapToGrid w:val="0"/>
              <w:jc w:val="center"/>
            </w:pPr>
            <w:r>
              <w:t>100</w:t>
            </w:r>
          </w:p>
        </w:tc>
      </w:tr>
      <w:tr w:rsidR="0075182E" w:rsidTr="00B861EE">
        <w:tc>
          <w:tcPr>
            <w:tcW w:w="1464" w:type="dxa"/>
            <w:tcBorders>
              <w:left w:val="single" w:sz="1" w:space="0" w:color="000000"/>
              <w:bottom w:val="single" w:sz="1" w:space="0" w:color="000000"/>
            </w:tcBorders>
          </w:tcPr>
          <w:p w:rsidR="0075182E" w:rsidRDefault="0075182E" w:rsidP="00B861EE">
            <w:pPr>
              <w:snapToGrid w:val="0"/>
              <w:jc w:val="center"/>
            </w:pPr>
            <w:r>
              <w:t>III</w:t>
            </w:r>
          </w:p>
        </w:tc>
        <w:tc>
          <w:tcPr>
            <w:tcW w:w="5496" w:type="dxa"/>
            <w:tcBorders>
              <w:left w:val="single" w:sz="1" w:space="0" w:color="000000"/>
              <w:bottom w:val="single" w:sz="1" w:space="0" w:color="000000"/>
            </w:tcBorders>
          </w:tcPr>
          <w:p w:rsidR="0075182E" w:rsidRDefault="0075182E" w:rsidP="00B861EE">
            <w:pPr>
              <w:snapToGrid w:val="0"/>
            </w:pPr>
            <w:r>
              <w:t>Зернохранилище</w:t>
            </w:r>
          </w:p>
        </w:tc>
        <w:tc>
          <w:tcPr>
            <w:tcW w:w="1280" w:type="dxa"/>
            <w:tcBorders>
              <w:left w:val="single" w:sz="1" w:space="0" w:color="000000"/>
              <w:bottom w:val="single" w:sz="1" w:space="0" w:color="000000"/>
            </w:tcBorders>
          </w:tcPr>
          <w:p w:rsidR="0075182E" w:rsidRDefault="0075182E" w:rsidP="00B861EE">
            <w:pPr>
              <w:snapToGrid w:val="0"/>
              <w:jc w:val="center"/>
            </w:pPr>
            <w:r>
              <w:t>5</w:t>
            </w:r>
          </w:p>
        </w:tc>
        <w:tc>
          <w:tcPr>
            <w:tcW w:w="1418" w:type="dxa"/>
            <w:tcBorders>
              <w:left w:val="single" w:sz="1" w:space="0" w:color="000000"/>
              <w:bottom w:val="single" w:sz="1" w:space="0" w:color="000000"/>
              <w:right w:val="single" w:sz="1" w:space="0" w:color="000000"/>
            </w:tcBorders>
          </w:tcPr>
          <w:p w:rsidR="0075182E" w:rsidRDefault="0075182E" w:rsidP="00B861EE">
            <w:pPr>
              <w:snapToGrid w:val="0"/>
              <w:jc w:val="center"/>
            </w:pPr>
            <w:r>
              <w:t>50</w:t>
            </w:r>
          </w:p>
        </w:tc>
      </w:tr>
      <w:tr w:rsidR="0075182E" w:rsidTr="00B861EE">
        <w:tc>
          <w:tcPr>
            <w:tcW w:w="1464" w:type="dxa"/>
            <w:tcBorders>
              <w:left w:val="single" w:sz="1" w:space="0" w:color="000000"/>
              <w:bottom w:val="single" w:sz="1" w:space="0" w:color="000000"/>
            </w:tcBorders>
          </w:tcPr>
          <w:p w:rsidR="0075182E" w:rsidRDefault="0075182E" w:rsidP="00B861EE">
            <w:pPr>
              <w:snapToGrid w:val="0"/>
              <w:jc w:val="center"/>
            </w:pPr>
            <w:r>
              <w:t>IV</w:t>
            </w:r>
          </w:p>
        </w:tc>
        <w:tc>
          <w:tcPr>
            <w:tcW w:w="5496" w:type="dxa"/>
            <w:tcBorders>
              <w:left w:val="single" w:sz="1" w:space="0" w:color="000000"/>
              <w:bottom w:val="single" w:sz="1" w:space="0" w:color="000000"/>
            </w:tcBorders>
          </w:tcPr>
          <w:p w:rsidR="0075182E" w:rsidRDefault="0075182E" w:rsidP="00B861EE">
            <w:pPr>
              <w:snapToGrid w:val="0"/>
            </w:pPr>
            <w:r>
              <w:t>Свиноферма до 100 голов</w:t>
            </w:r>
          </w:p>
        </w:tc>
        <w:tc>
          <w:tcPr>
            <w:tcW w:w="1280" w:type="dxa"/>
            <w:tcBorders>
              <w:left w:val="single" w:sz="1" w:space="0" w:color="000000"/>
              <w:bottom w:val="single" w:sz="1" w:space="0" w:color="000000"/>
            </w:tcBorders>
          </w:tcPr>
          <w:p w:rsidR="0075182E" w:rsidRDefault="0075182E" w:rsidP="00B861EE">
            <w:pPr>
              <w:snapToGrid w:val="0"/>
              <w:jc w:val="center"/>
            </w:pPr>
            <w:r>
              <w:t>4</w:t>
            </w:r>
          </w:p>
        </w:tc>
        <w:tc>
          <w:tcPr>
            <w:tcW w:w="1418" w:type="dxa"/>
            <w:tcBorders>
              <w:left w:val="single" w:sz="1" w:space="0" w:color="000000"/>
              <w:bottom w:val="single" w:sz="1" w:space="0" w:color="000000"/>
              <w:right w:val="single" w:sz="1" w:space="0" w:color="000000"/>
            </w:tcBorders>
          </w:tcPr>
          <w:p w:rsidR="0075182E" w:rsidRDefault="0075182E" w:rsidP="00B861EE">
            <w:pPr>
              <w:snapToGrid w:val="0"/>
              <w:jc w:val="center"/>
            </w:pPr>
            <w:r>
              <w:t>100</w:t>
            </w:r>
          </w:p>
        </w:tc>
      </w:tr>
      <w:tr w:rsidR="0075182E" w:rsidTr="00B861EE">
        <w:tc>
          <w:tcPr>
            <w:tcW w:w="1464" w:type="dxa"/>
            <w:tcBorders>
              <w:left w:val="single" w:sz="1" w:space="0" w:color="000000"/>
              <w:bottom w:val="single" w:sz="1" w:space="0" w:color="000000"/>
            </w:tcBorders>
          </w:tcPr>
          <w:p w:rsidR="0075182E" w:rsidRDefault="0075182E" w:rsidP="00B861EE">
            <w:pPr>
              <w:snapToGrid w:val="0"/>
              <w:jc w:val="center"/>
            </w:pPr>
            <w:r>
              <w:t>V</w:t>
            </w:r>
          </w:p>
        </w:tc>
        <w:tc>
          <w:tcPr>
            <w:tcW w:w="5496" w:type="dxa"/>
            <w:tcBorders>
              <w:left w:val="single" w:sz="1" w:space="0" w:color="000000"/>
              <w:bottom w:val="single" w:sz="1" w:space="0" w:color="000000"/>
            </w:tcBorders>
          </w:tcPr>
          <w:p w:rsidR="0075182E" w:rsidRDefault="0075182E" w:rsidP="00B861EE">
            <w:pPr>
              <w:snapToGrid w:val="0"/>
            </w:pPr>
            <w:r>
              <w:t>Птицеводческая ферма ИП Мустафин до 500 птиц</w:t>
            </w:r>
          </w:p>
        </w:tc>
        <w:tc>
          <w:tcPr>
            <w:tcW w:w="1280" w:type="dxa"/>
            <w:tcBorders>
              <w:left w:val="single" w:sz="1" w:space="0" w:color="000000"/>
              <w:bottom w:val="single" w:sz="1" w:space="0" w:color="000000"/>
            </w:tcBorders>
          </w:tcPr>
          <w:p w:rsidR="0075182E" w:rsidRDefault="0075182E" w:rsidP="00B861EE">
            <w:pPr>
              <w:snapToGrid w:val="0"/>
              <w:jc w:val="center"/>
            </w:pPr>
            <w:r>
              <w:t>4</w:t>
            </w:r>
          </w:p>
        </w:tc>
        <w:tc>
          <w:tcPr>
            <w:tcW w:w="1418" w:type="dxa"/>
            <w:tcBorders>
              <w:left w:val="single" w:sz="1" w:space="0" w:color="000000"/>
              <w:bottom w:val="single" w:sz="1" w:space="0" w:color="000000"/>
              <w:right w:val="single" w:sz="1" w:space="0" w:color="000000"/>
            </w:tcBorders>
          </w:tcPr>
          <w:p w:rsidR="0075182E" w:rsidRDefault="0075182E" w:rsidP="00B861EE">
            <w:pPr>
              <w:snapToGrid w:val="0"/>
              <w:jc w:val="center"/>
            </w:pPr>
            <w:r>
              <w:t>100</w:t>
            </w:r>
          </w:p>
        </w:tc>
      </w:tr>
      <w:tr w:rsidR="0075182E" w:rsidTr="00B861EE">
        <w:tc>
          <w:tcPr>
            <w:tcW w:w="1464" w:type="dxa"/>
            <w:tcBorders>
              <w:left w:val="single" w:sz="1" w:space="0" w:color="000000"/>
              <w:bottom w:val="single" w:sz="1" w:space="0" w:color="000000"/>
            </w:tcBorders>
          </w:tcPr>
          <w:p w:rsidR="0075182E" w:rsidRDefault="0075182E" w:rsidP="00B861EE">
            <w:pPr>
              <w:snapToGrid w:val="0"/>
              <w:jc w:val="center"/>
            </w:pPr>
            <w:r>
              <w:t>VI</w:t>
            </w:r>
          </w:p>
        </w:tc>
        <w:tc>
          <w:tcPr>
            <w:tcW w:w="5496" w:type="dxa"/>
            <w:tcBorders>
              <w:left w:val="single" w:sz="1" w:space="0" w:color="000000"/>
              <w:bottom w:val="single" w:sz="1" w:space="0" w:color="000000"/>
            </w:tcBorders>
          </w:tcPr>
          <w:p w:rsidR="0075182E" w:rsidRDefault="0075182E" w:rsidP="00B861EE">
            <w:pPr>
              <w:snapToGrid w:val="0"/>
            </w:pPr>
            <w:r>
              <w:t>Водонапорная башня</w:t>
            </w:r>
          </w:p>
        </w:tc>
        <w:tc>
          <w:tcPr>
            <w:tcW w:w="1280" w:type="dxa"/>
            <w:tcBorders>
              <w:left w:val="single" w:sz="1" w:space="0" w:color="000000"/>
              <w:bottom w:val="single" w:sz="1" w:space="0" w:color="000000"/>
            </w:tcBorders>
          </w:tcPr>
          <w:p w:rsidR="0075182E" w:rsidRDefault="0075182E" w:rsidP="00B861EE">
            <w:pPr>
              <w:snapToGrid w:val="0"/>
              <w:jc w:val="center"/>
            </w:pPr>
            <w:r>
              <w:t>1 пояс ЗСО</w:t>
            </w:r>
          </w:p>
        </w:tc>
        <w:tc>
          <w:tcPr>
            <w:tcW w:w="1418" w:type="dxa"/>
            <w:tcBorders>
              <w:left w:val="single" w:sz="1" w:space="0" w:color="000000"/>
              <w:bottom w:val="single" w:sz="1" w:space="0" w:color="000000"/>
              <w:right w:val="single" w:sz="1" w:space="0" w:color="000000"/>
            </w:tcBorders>
          </w:tcPr>
          <w:p w:rsidR="0075182E" w:rsidRDefault="0075182E" w:rsidP="00B861EE">
            <w:pPr>
              <w:snapToGrid w:val="0"/>
              <w:jc w:val="center"/>
            </w:pPr>
            <w:r>
              <w:t>50</w:t>
            </w:r>
          </w:p>
        </w:tc>
      </w:tr>
      <w:tr w:rsidR="0075182E" w:rsidTr="00B861EE">
        <w:tc>
          <w:tcPr>
            <w:tcW w:w="1464" w:type="dxa"/>
            <w:tcBorders>
              <w:left w:val="single" w:sz="1" w:space="0" w:color="000000"/>
              <w:bottom w:val="single" w:sz="1" w:space="0" w:color="000000"/>
            </w:tcBorders>
          </w:tcPr>
          <w:p w:rsidR="0075182E" w:rsidRDefault="0075182E" w:rsidP="00B861EE">
            <w:pPr>
              <w:snapToGrid w:val="0"/>
              <w:jc w:val="center"/>
            </w:pPr>
            <w:r>
              <w:t>VII</w:t>
            </w:r>
          </w:p>
        </w:tc>
        <w:tc>
          <w:tcPr>
            <w:tcW w:w="5496" w:type="dxa"/>
            <w:tcBorders>
              <w:left w:val="single" w:sz="1" w:space="0" w:color="000000"/>
              <w:bottom w:val="single" w:sz="1" w:space="0" w:color="000000"/>
            </w:tcBorders>
          </w:tcPr>
          <w:p w:rsidR="0075182E" w:rsidRDefault="0075182E" w:rsidP="00B861EE">
            <w:pPr>
              <w:snapToGrid w:val="0"/>
            </w:pPr>
            <w:r>
              <w:t>Свалка ТБО</w:t>
            </w:r>
          </w:p>
        </w:tc>
        <w:tc>
          <w:tcPr>
            <w:tcW w:w="1280" w:type="dxa"/>
            <w:tcBorders>
              <w:left w:val="single" w:sz="1" w:space="0" w:color="000000"/>
              <w:bottom w:val="single" w:sz="1" w:space="0" w:color="000000"/>
            </w:tcBorders>
          </w:tcPr>
          <w:p w:rsidR="0075182E" w:rsidRDefault="0075182E" w:rsidP="00B861EE">
            <w:pPr>
              <w:snapToGrid w:val="0"/>
              <w:jc w:val="center"/>
            </w:pPr>
            <w:r>
              <w:t>1</w:t>
            </w:r>
          </w:p>
        </w:tc>
        <w:tc>
          <w:tcPr>
            <w:tcW w:w="1418" w:type="dxa"/>
            <w:tcBorders>
              <w:left w:val="single" w:sz="1" w:space="0" w:color="000000"/>
              <w:bottom w:val="single" w:sz="1" w:space="0" w:color="000000"/>
              <w:right w:val="single" w:sz="1" w:space="0" w:color="000000"/>
            </w:tcBorders>
          </w:tcPr>
          <w:p w:rsidR="0075182E" w:rsidRDefault="0075182E" w:rsidP="00B861EE">
            <w:pPr>
              <w:snapToGrid w:val="0"/>
              <w:jc w:val="center"/>
            </w:pPr>
            <w:r>
              <w:t>1000</w:t>
            </w:r>
          </w:p>
        </w:tc>
      </w:tr>
      <w:tr w:rsidR="0075182E" w:rsidTr="00B861EE">
        <w:tc>
          <w:tcPr>
            <w:tcW w:w="1464" w:type="dxa"/>
            <w:tcBorders>
              <w:left w:val="single" w:sz="1" w:space="0" w:color="000000"/>
              <w:bottom w:val="single" w:sz="1" w:space="0" w:color="000000"/>
            </w:tcBorders>
          </w:tcPr>
          <w:p w:rsidR="0075182E" w:rsidRDefault="0075182E" w:rsidP="00B861EE">
            <w:pPr>
              <w:snapToGrid w:val="0"/>
              <w:jc w:val="center"/>
            </w:pPr>
            <w:r>
              <w:t>VIII</w:t>
            </w:r>
          </w:p>
        </w:tc>
        <w:tc>
          <w:tcPr>
            <w:tcW w:w="5496" w:type="dxa"/>
            <w:tcBorders>
              <w:left w:val="single" w:sz="1" w:space="0" w:color="000000"/>
              <w:bottom w:val="single" w:sz="1" w:space="0" w:color="000000"/>
            </w:tcBorders>
          </w:tcPr>
          <w:p w:rsidR="0075182E" w:rsidRDefault="0075182E" w:rsidP="00B861EE">
            <w:pPr>
              <w:snapToGrid w:val="0"/>
            </w:pPr>
            <w:r>
              <w:t>Склад ГСМ</w:t>
            </w:r>
          </w:p>
        </w:tc>
        <w:tc>
          <w:tcPr>
            <w:tcW w:w="1280" w:type="dxa"/>
            <w:tcBorders>
              <w:left w:val="single" w:sz="1" w:space="0" w:color="000000"/>
              <w:bottom w:val="single" w:sz="1" w:space="0" w:color="000000"/>
            </w:tcBorders>
          </w:tcPr>
          <w:p w:rsidR="0075182E" w:rsidRDefault="0075182E" w:rsidP="00B861EE">
            <w:pPr>
              <w:snapToGrid w:val="0"/>
              <w:jc w:val="center"/>
            </w:pPr>
            <w:r>
              <w:t>4</w:t>
            </w:r>
          </w:p>
        </w:tc>
        <w:tc>
          <w:tcPr>
            <w:tcW w:w="1418" w:type="dxa"/>
            <w:tcBorders>
              <w:left w:val="single" w:sz="1" w:space="0" w:color="000000"/>
              <w:bottom w:val="single" w:sz="1" w:space="0" w:color="000000"/>
              <w:right w:val="single" w:sz="1" w:space="0" w:color="000000"/>
            </w:tcBorders>
          </w:tcPr>
          <w:p w:rsidR="0075182E" w:rsidRDefault="0075182E" w:rsidP="00B861EE">
            <w:pPr>
              <w:snapToGrid w:val="0"/>
              <w:jc w:val="center"/>
            </w:pPr>
            <w:r>
              <w:t>100</w:t>
            </w:r>
          </w:p>
        </w:tc>
      </w:tr>
    </w:tbl>
    <w:p w:rsidR="0075182E" w:rsidRDefault="0075182E" w:rsidP="0075182E">
      <w:pPr>
        <w:spacing w:line="200" w:lineRule="atLeast"/>
        <w:ind w:firstLine="567"/>
        <w:jc w:val="both"/>
      </w:pPr>
    </w:p>
    <w:p w:rsidR="0075182E" w:rsidRDefault="0075182E" w:rsidP="0075182E">
      <w:pPr>
        <w:spacing w:line="200" w:lineRule="atLeast"/>
        <w:ind w:firstLine="567"/>
        <w:jc w:val="center"/>
        <w:rPr>
          <w:rFonts w:cs="Arial"/>
          <w:b/>
          <w:bCs/>
          <w:sz w:val="22"/>
          <w:szCs w:val="22"/>
        </w:rPr>
      </w:pPr>
      <w:r>
        <w:rPr>
          <w:rFonts w:cs="Arial"/>
          <w:b/>
          <w:bCs/>
          <w:sz w:val="22"/>
          <w:szCs w:val="22"/>
        </w:rPr>
        <w:t>Перечень существующих предприятий и объектов производственного назначения на территории с.Калтаево на 01.01.2012 г.</w:t>
      </w:r>
    </w:p>
    <w:p w:rsidR="0075182E" w:rsidRDefault="0075182E" w:rsidP="0075182E">
      <w:pPr>
        <w:ind w:firstLine="567"/>
        <w:jc w:val="right"/>
        <w:rPr>
          <w:rFonts w:cs="Arial"/>
          <w:sz w:val="22"/>
          <w:szCs w:val="22"/>
        </w:rPr>
      </w:pPr>
      <w:r>
        <w:rPr>
          <w:rFonts w:cs="Arial"/>
          <w:sz w:val="22"/>
          <w:szCs w:val="22"/>
        </w:rPr>
        <w:t>Таблица № 2.4</w:t>
      </w:r>
    </w:p>
    <w:tbl>
      <w:tblPr>
        <w:tblW w:w="0" w:type="auto"/>
        <w:tblInd w:w="55" w:type="dxa"/>
        <w:tblLayout w:type="fixed"/>
        <w:tblCellMar>
          <w:top w:w="55" w:type="dxa"/>
          <w:left w:w="55" w:type="dxa"/>
          <w:bottom w:w="55" w:type="dxa"/>
          <w:right w:w="55" w:type="dxa"/>
        </w:tblCellMar>
        <w:tblLook w:val="0000"/>
      </w:tblPr>
      <w:tblGrid>
        <w:gridCol w:w="1464"/>
        <w:gridCol w:w="5496"/>
        <w:gridCol w:w="1280"/>
        <w:gridCol w:w="1418"/>
      </w:tblGrid>
      <w:tr w:rsidR="0075182E" w:rsidTr="00B861EE">
        <w:tc>
          <w:tcPr>
            <w:tcW w:w="1464" w:type="dxa"/>
            <w:tcBorders>
              <w:top w:val="single" w:sz="1" w:space="0" w:color="000000"/>
              <w:left w:val="single" w:sz="1" w:space="0" w:color="000000"/>
              <w:bottom w:val="single" w:sz="1" w:space="0" w:color="000000"/>
            </w:tcBorders>
          </w:tcPr>
          <w:p w:rsidR="0075182E" w:rsidRDefault="0075182E" w:rsidP="00B861EE">
            <w:pPr>
              <w:snapToGrid w:val="0"/>
              <w:jc w:val="center"/>
            </w:pPr>
            <w:r>
              <w:t>Номер на карте ГП-3.2</w:t>
            </w:r>
          </w:p>
        </w:tc>
        <w:tc>
          <w:tcPr>
            <w:tcW w:w="5496" w:type="dxa"/>
            <w:tcBorders>
              <w:top w:val="single" w:sz="1" w:space="0" w:color="000000"/>
              <w:left w:val="single" w:sz="1" w:space="0" w:color="000000"/>
              <w:bottom w:val="single" w:sz="1" w:space="0" w:color="000000"/>
            </w:tcBorders>
          </w:tcPr>
          <w:p w:rsidR="0075182E" w:rsidRDefault="0075182E" w:rsidP="00B861EE">
            <w:pPr>
              <w:snapToGrid w:val="0"/>
              <w:jc w:val="center"/>
            </w:pPr>
            <w:r>
              <w:t>Наименование</w:t>
            </w:r>
          </w:p>
        </w:tc>
        <w:tc>
          <w:tcPr>
            <w:tcW w:w="1280" w:type="dxa"/>
            <w:tcBorders>
              <w:top w:val="single" w:sz="1" w:space="0" w:color="000000"/>
              <w:left w:val="single" w:sz="1" w:space="0" w:color="000000"/>
              <w:bottom w:val="single" w:sz="1" w:space="0" w:color="000000"/>
            </w:tcBorders>
          </w:tcPr>
          <w:p w:rsidR="0075182E" w:rsidRDefault="0075182E" w:rsidP="00B861EE">
            <w:pPr>
              <w:snapToGrid w:val="0"/>
              <w:jc w:val="center"/>
            </w:pPr>
            <w:r>
              <w:t>Класс вредности</w:t>
            </w:r>
          </w:p>
        </w:tc>
        <w:tc>
          <w:tcPr>
            <w:tcW w:w="1418" w:type="dxa"/>
            <w:tcBorders>
              <w:top w:val="single" w:sz="1" w:space="0" w:color="000000"/>
              <w:left w:val="single" w:sz="1" w:space="0" w:color="000000"/>
              <w:bottom w:val="single" w:sz="1" w:space="0" w:color="000000"/>
              <w:right w:val="single" w:sz="1" w:space="0" w:color="000000"/>
            </w:tcBorders>
          </w:tcPr>
          <w:p w:rsidR="0075182E" w:rsidRDefault="0075182E" w:rsidP="00B861EE">
            <w:pPr>
              <w:snapToGrid w:val="0"/>
              <w:jc w:val="center"/>
            </w:pPr>
            <w:r>
              <w:t>Размер СЗЗ</w:t>
            </w:r>
          </w:p>
        </w:tc>
      </w:tr>
      <w:tr w:rsidR="0075182E" w:rsidTr="00B861EE">
        <w:tc>
          <w:tcPr>
            <w:tcW w:w="1464" w:type="dxa"/>
            <w:tcBorders>
              <w:left w:val="single" w:sz="1" w:space="0" w:color="000000"/>
              <w:bottom w:val="single" w:sz="1" w:space="0" w:color="000000"/>
            </w:tcBorders>
          </w:tcPr>
          <w:p w:rsidR="0075182E" w:rsidRDefault="0075182E" w:rsidP="00B861EE">
            <w:pPr>
              <w:snapToGrid w:val="0"/>
              <w:jc w:val="center"/>
            </w:pPr>
            <w:r>
              <w:t>I</w:t>
            </w:r>
          </w:p>
        </w:tc>
        <w:tc>
          <w:tcPr>
            <w:tcW w:w="5496" w:type="dxa"/>
            <w:tcBorders>
              <w:left w:val="single" w:sz="1" w:space="0" w:color="000000"/>
              <w:bottom w:val="single" w:sz="1" w:space="0" w:color="000000"/>
            </w:tcBorders>
          </w:tcPr>
          <w:p w:rsidR="0075182E" w:rsidRDefault="0075182E" w:rsidP="00B861EE">
            <w:pPr>
              <w:snapToGrid w:val="0"/>
            </w:pPr>
            <w:r>
              <w:t>Молочно-товарная ферма до 100 голов</w:t>
            </w:r>
          </w:p>
        </w:tc>
        <w:tc>
          <w:tcPr>
            <w:tcW w:w="1280" w:type="dxa"/>
            <w:tcBorders>
              <w:left w:val="single" w:sz="1" w:space="0" w:color="000000"/>
              <w:bottom w:val="single" w:sz="1" w:space="0" w:color="000000"/>
            </w:tcBorders>
          </w:tcPr>
          <w:p w:rsidR="0075182E" w:rsidRDefault="0075182E" w:rsidP="00B861EE">
            <w:pPr>
              <w:snapToGrid w:val="0"/>
              <w:jc w:val="center"/>
            </w:pPr>
            <w:r>
              <w:t>4</w:t>
            </w:r>
          </w:p>
        </w:tc>
        <w:tc>
          <w:tcPr>
            <w:tcW w:w="1418" w:type="dxa"/>
            <w:tcBorders>
              <w:left w:val="single" w:sz="1" w:space="0" w:color="000000"/>
              <w:bottom w:val="single" w:sz="1" w:space="0" w:color="000000"/>
              <w:right w:val="single" w:sz="1" w:space="0" w:color="000000"/>
            </w:tcBorders>
          </w:tcPr>
          <w:p w:rsidR="0075182E" w:rsidRDefault="0075182E" w:rsidP="00B861EE">
            <w:pPr>
              <w:snapToGrid w:val="0"/>
              <w:jc w:val="center"/>
            </w:pPr>
            <w:r>
              <w:t>100</w:t>
            </w:r>
          </w:p>
        </w:tc>
      </w:tr>
      <w:tr w:rsidR="0075182E" w:rsidTr="00B861EE">
        <w:tc>
          <w:tcPr>
            <w:tcW w:w="1464" w:type="dxa"/>
            <w:tcBorders>
              <w:left w:val="single" w:sz="1" w:space="0" w:color="000000"/>
              <w:bottom w:val="single" w:sz="1" w:space="0" w:color="000000"/>
            </w:tcBorders>
          </w:tcPr>
          <w:p w:rsidR="0075182E" w:rsidRDefault="0075182E" w:rsidP="00B861EE">
            <w:pPr>
              <w:snapToGrid w:val="0"/>
              <w:jc w:val="center"/>
            </w:pPr>
            <w:r>
              <w:t>II</w:t>
            </w:r>
          </w:p>
        </w:tc>
        <w:tc>
          <w:tcPr>
            <w:tcW w:w="5496" w:type="dxa"/>
            <w:tcBorders>
              <w:left w:val="single" w:sz="1" w:space="0" w:color="000000"/>
              <w:bottom w:val="single" w:sz="1" w:space="0" w:color="000000"/>
            </w:tcBorders>
          </w:tcPr>
          <w:p w:rsidR="0075182E" w:rsidRDefault="0075182E" w:rsidP="00B861EE">
            <w:pPr>
              <w:snapToGrid w:val="0"/>
            </w:pPr>
            <w:r>
              <w:t>Конный двор до 100 голов</w:t>
            </w:r>
          </w:p>
        </w:tc>
        <w:tc>
          <w:tcPr>
            <w:tcW w:w="1280" w:type="dxa"/>
            <w:tcBorders>
              <w:left w:val="single" w:sz="1" w:space="0" w:color="000000"/>
              <w:bottom w:val="single" w:sz="1" w:space="0" w:color="000000"/>
            </w:tcBorders>
          </w:tcPr>
          <w:p w:rsidR="0075182E" w:rsidRDefault="0075182E" w:rsidP="00B861EE">
            <w:pPr>
              <w:snapToGrid w:val="0"/>
              <w:jc w:val="center"/>
            </w:pPr>
            <w:r>
              <w:t>4</w:t>
            </w:r>
          </w:p>
        </w:tc>
        <w:tc>
          <w:tcPr>
            <w:tcW w:w="1418" w:type="dxa"/>
            <w:tcBorders>
              <w:left w:val="single" w:sz="1" w:space="0" w:color="000000"/>
              <w:bottom w:val="single" w:sz="1" w:space="0" w:color="000000"/>
              <w:right w:val="single" w:sz="1" w:space="0" w:color="000000"/>
            </w:tcBorders>
          </w:tcPr>
          <w:p w:rsidR="0075182E" w:rsidRDefault="0075182E" w:rsidP="00B861EE">
            <w:pPr>
              <w:snapToGrid w:val="0"/>
              <w:jc w:val="center"/>
            </w:pPr>
            <w:r>
              <w:t>100</w:t>
            </w:r>
          </w:p>
        </w:tc>
      </w:tr>
      <w:tr w:rsidR="0075182E" w:rsidTr="00B861EE">
        <w:tc>
          <w:tcPr>
            <w:tcW w:w="1464" w:type="dxa"/>
            <w:tcBorders>
              <w:left w:val="single" w:sz="1" w:space="0" w:color="000000"/>
              <w:bottom w:val="single" w:sz="1" w:space="0" w:color="000000"/>
            </w:tcBorders>
          </w:tcPr>
          <w:p w:rsidR="0075182E" w:rsidRDefault="0075182E" w:rsidP="00B861EE">
            <w:pPr>
              <w:snapToGrid w:val="0"/>
              <w:jc w:val="center"/>
            </w:pPr>
            <w:r>
              <w:t>III</w:t>
            </w:r>
          </w:p>
        </w:tc>
        <w:tc>
          <w:tcPr>
            <w:tcW w:w="5496" w:type="dxa"/>
            <w:tcBorders>
              <w:left w:val="single" w:sz="1" w:space="0" w:color="000000"/>
              <w:bottom w:val="single" w:sz="1" w:space="0" w:color="000000"/>
            </w:tcBorders>
          </w:tcPr>
          <w:p w:rsidR="0075182E" w:rsidRDefault="0075182E" w:rsidP="00B861EE">
            <w:pPr>
              <w:snapToGrid w:val="0"/>
            </w:pPr>
            <w:r>
              <w:t>Машино-тракторная мастерская</w:t>
            </w:r>
          </w:p>
        </w:tc>
        <w:tc>
          <w:tcPr>
            <w:tcW w:w="1280" w:type="dxa"/>
            <w:tcBorders>
              <w:left w:val="single" w:sz="1" w:space="0" w:color="000000"/>
              <w:bottom w:val="single" w:sz="1" w:space="0" w:color="000000"/>
            </w:tcBorders>
          </w:tcPr>
          <w:p w:rsidR="0075182E" w:rsidRDefault="0075182E" w:rsidP="00B861EE">
            <w:pPr>
              <w:snapToGrid w:val="0"/>
              <w:jc w:val="center"/>
            </w:pPr>
            <w:r>
              <w:t>4</w:t>
            </w:r>
          </w:p>
        </w:tc>
        <w:tc>
          <w:tcPr>
            <w:tcW w:w="1418" w:type="dxa"/>
            <w:tcBorders>
              <w:left w:val="single" w:sz="1" w:space="0" w:color="000000"/>
              <w:bottom w:val="single" w:sz="1" w:space="0" w:color="000000"/>
              <w:right w:val="single" w:sz="1" w:space="0" w:color="000000"/>
            </w:tcBorders>
          </w:tcPr>
          <w:p w:rsidR="0075182E" w:rsidRDefault="0075182E" w:rsidP="00B861EE">
            <w:pPr>
              <w:snapToGrid w:val="0"/>
              <w:jc w:val="center"/>
            </w:pPr>
            <w:r>
              <w:t>100</w:t>
            </w:r>
          </w:p>
        </w:tc>
      </w:tr>
      <w:tr w:rsidR="0075182E" w:rsidTr="00B861EE">
        <w:tc>
          <w:tcPr>
            <w:tcW w:w="1464" w:type="dxa"/>
            <w:tcBorders>
              <w:left w:val="single" w:sz="1" w:space="0" w:color="000000"/>
              <w:bottom w:val="single" w:sz="1" w:space="0" w:color="000000"/>
            </w:tcBorders>
          </w:tcPr>
          <w:p w:rsidR="0075182E" w:rsidRDefault="0075182E" w:rsidP="00B861EE">
            <w:pPr>
              <w:snapToGrid w:val="0"/>
              <w:jc w:val="center"/>
            </w:pPr>
            <w:r>
              <w:t>IV</w:t>
            </w:r>
          </w:p>
        </w:tc>
        <w:tc>
          <w:tcPr>
            <w:tcW w:w="5496" w:type="dxa"/>
            <w:tcBorders>
              <w:left w:val="single" w:sz="1" w:space="0" w:color="000000"/>
              <w:bottom w:val="single" w:sz="1" w:space="0" w:color="000000"/>
            </w:tcBorders>
          </w:tcPr>
          <w:p w:rsidR="0075182E" w:rsidRDefault="0075182E" w:rsidP="00B861EE">
            <w:pPr>
              <w:snapToGrid w:val="0"/>
            </w:pPr>
            <w:r>
              <w:t>Зернохранилище</w:t>
            </w:r>
          </w:p>
        </w:tc>
        <w:tc>
          <w:tcPr>
            <w:tcW w:w="1280" w:type="dxa"/>
            <w:tcBorders>
              <w:left w:val="single" w:sz="1" w:space="0" w:color="000000"/>
              <w:bottom w:val="single" w:sz="1" w:space="0" w:color="000000"/>
            </w:tcBorders>
          </w:tcPr>
          <w:p w:rsidR="0075182E" w:rsidRDefault="0075182E" w:rsidP="00B861EE">
            <w:pPr>
              <w:snapToGrid w:val="0"/>
              <w:jc w:val="center"/>
            </w:pPr>
            <w:r>
              <w:t>5</w:t>
            </w:r>
          </w:p>
        </w:tc>
        <w:tc>
          <w:tcPr>
            <w:tcW w:w="1418" w:type="dxa"/>
            <w:tcBorders>
              <w:left w:val="single" w:sz="1" w:space="0" w:color="000000"/>
              <w:bottom w:val="single" w:sz="1" w:space="0" w:color="000000"/>
              <w:right w:val="single" w:sz="1" w:space="0" w:color="000000"/>
            </w:tcBorders>
          </w:tcPr>
          <w:p w:rsidR="0075182E" w:rsidRDefault="0075182E" w:rsidP="00B861EE">
            <w:pPr>
              <w:snapToGrid w:val="0"/>
              <w:jc w:val="center"/>
            </w:pPr>
            <w:r>
              <w:t>50</w:t>
            </w:r>
          </w:p>
        </w:tc>
      </w:tr>
      <w:tr w:rsidR="0075182E" w:rsidTr="00B861EE">
        <w:tc>
          <w:tcPr>
            <w:tcW w:w="1464" w:type="dxa"/>
            <w:tcBorders>
              <w:left w:val="single" w:sz="1" w:space="0" w:color="000000"/>
              <w:bottom w:val="single" w:sz="1" w:space="0" w:color="000000"/>
            </w:tcBorders>
          </w:tcPr>
          <w:p w:rsidR="0075182E" w:rsidRDefault="0075182E" w:rsidP="00B861EE">
            <w:pPr>
              <w:snapToGrid w:val="0"/>
              <w:jc w:val="center"/>
            </w:pPr>
            <w:r>
              <w:t>V</w:t>
            </w:r>
          </w:p>
        </w:tc>
        <w:tc>
          <w:tcPr>
            <w:tcW w:w="5496" w:type="dxa"/>
            <w:tcBorders>
              <w:left w:val="single" w:sz="1" w:space="0" w:color="000000"/>
              <w:bottom w:val="single" w:sz="1" w:space="0" w:color="000000"/>
            </w:tcBorders>
          </w:tcPr>
          <w:p w:rsidR="0075182E" w:rsidRDefault="0075182E" w:rsidP="00B861EE">
            <w:pPr>
              <w:snapToGrid w:val="0"/>
            </w:pPr>
            <w:r>
              <w:t>АЗС</w:t>
            </w:r>
          </w:p>
        </w:tc>
        <w:tc>
          <w:tcPr>
            <w:tcW w:w="1280" w:type="dxa"/>
            <w:tcBorders>
              <w:left w:val="single" w:sz="1" w:space="0" w:color="000000"/>
              <w:bottom w:val="single" w:sz="1" w:space="0" w:color="000000"/>
            </w:tcBorders>
          </w:tcPr>
          <w:p w:rsidR="0075182E" w:rsidRDefault="0075182E" w:rsidP="00B861EE">
            <w:pPr>
              <w:snapToGrid w:val="0"/>
              <w:jc w:val="center"/>
            </w:pPr>
            <w:r>
              <w:t>4</w:t>
            </w:r>
          </w:p>
        </w:tc>
        <w:tc>
          <w:tcPr>
            <w:tcW w:w="1418" w:type="dxa"/>
            <w:tcBorders>
              <w:left w:val="single" w:sz="1" w:space="0" w:color="000000"/>
              <w:bottom w:val="single" w:sz="1" w:space="0" w:color="000000"/>
              <w:right w:val="single" w:sz="1" w:space="0" w:color="000000"/>
            </w:tcBorders>
          </w:tcPr>
          <w:p w:rsidR="0075182E" w:rsidRDefault="0075182E" w:rsidP="00B861EE">
            <w:pPr>
              <w:snapToGrid w:val="0"/>
              <w:jc w:val="center"/>
            </w:pPr>
            <w:r>
              <w:t>100</w:t>
            </w:r>
          </w:p>
        </w:tc>
      </w:tr>
      <w:tr w:rsidR="0075182E" w:rsidTr="00B861EE">
        <w:tc>
          <w:tcPr>
            <w:tcW w:w="1464" w:type="dxa"/>
            <w:tcBorders>
              <w:left w:val="single" w:sz="1" w:space="0" w:color="000000"/>
              <w:bottom w:val="single" w:sz="1" w:space="0" w:color="000000"/>
            </w:tcBorders>
          </w:tcPr>
          <w:p w:rsidR="0075182E" w:rsidRDefault="0075182E" w:rsidP="00B861EE">
            <w:pPr>
              <w:snapToGrid w:val="0"/>
              <w:jc w:val="center"/>
            </w:pPr>
            <w:r>
              <w:t>VI</w:t>
            </w:r>
          </w:p>
        </w:tc>
        <w:tc>
          <w:tcPr>
            <w:tcW w:w="5496" w:type="dxa"/>
            <w:tcBorders>
              <w:left w:val="single" w:sz="1" w:space="0" w:color="000000"/>
              <w:bottom w:val="single" w:sz="1" w:space="0" w:color="000000"/>
            </w:tcBorders>
          </w:tcPr>
          <w:p w:rsidR="0075182E" w:rsidRDefault="0075182E" w:rsidP="00B861EE">
            <w:pPr>
              <w:snapToGrid w:val="0"/>
            </w:pPr>
            <w:r>
              <w:t>Водонапорная башня</w:t>
            </w:r>
          </w:p>
        </w:tc>
        <w:tc>
          <w:tcPr>
            <w:tcW w:w="1280" w:type="dxa"/>
            <w:tcBorders>
              <w:left w:val="single" w:sz="1" w:space="0" w:color="000000"/>
              <w:bottom w:val="single" w:sz="1" w:space="0" w:color="000000"/>
            </w:tcBorders>
          </w:tcPr>
          <w:p w:rsidR="0075182E" w:rsidRDefault="0075182E" w:rsidP="00B861EE">
            <w:pPr>
              <w:snapToGrid w:val="0"/>
              <w:jc w:val="center"/>
            </w:pPr>
            <w:r>
              <w:t>1 пояс ЗСО</w:t>
            </w:r>
          </w:p>
        </w:tc>
        <w:tc>
          <w:tcPr>
            <w:tcW w:w="1418" w:type="dxa"/>
            <w:tcBorders>
              <w:left w:val="single" w:sz="1" w:space="0" w:color="000000"/>
              <w:bottom w:val="single" w:sz="1" w:space="0" w:color="000000"/>
              <w:right w:val="single" w:sz="1" w:space="0" w:color="000000"/>
            </w:tcBorders>
          </w:tcPr>
          <w:p w:rsidR="0075182E" w:rsidRDefault="0075182E" w:rsidP="00B861EE">
            <w:pPr>
              <w:snapToGrid w:val="0"/>
              <w:jc w:val="center"/>
            </w:pPr>
            <w:r>
              <w:t>50</w:t>
            </w:r>
          </w:p>
        </w:tc>
      </w:tr>
      <w:tr w:rsidR="0075182E" w:rsidTr="00B861EE">
        <w:tc>
          <w:tcPr>
            <w:tcW w:w="1464" w:type="dxa"/>
            <w:tcBorders>
              <w:left w:val="single" w:sz="1" w:space="0" w:color="000000"/>
              <w:bottom w:val="single" w:sz="1" w:space="0" w:color="000000"/>
            </w:tcBorders>
          </w:tcPr>
          <w:p w:rsidR="0075182E" w:rsidRDefault="0075182E" w:rsidP="00B861EE">
            <w:pPr>
              <w:snapToGrid w:val="0"/>
              <w:jc w:val="center"/>
            </w:pPr>
            <w:r>
              <w:t>VII</w:t>
            </w:r>
          </w:p>
        </w:tc>
        <w:tc>
          <w:tcPr>
            <w:tcW w:w="5496" w:type="dxa"/>
            <w:tcBorders>
              <w:left w:val="single" w:sz="1" w:space="0" w:color="000000"/>
              <w:bottom w:val="single" w:sz="1" w:space="0" w:color="000000"/>
            </w:tcBorders>
          </w:tcPr>
          <w:p w:rsidR="0075182E" w:rsidRDefault="0075182E" w:rsidP="00B861EE">
            <w:pPr>
              <w:snapToGrid w:val="0"/>
            </w:pPr>
            <w:r>
              <w:t>Свалка ТБО</w:t>
            </w:r>
          </w:p>
        </w:tc>
        <w:tc>
          <w:tcPr>
            <w:tcW w:w="1280" w:type="dxa"/>
            <w:tcBorders>
              <w:left w:val="single" w:sz="1" w:space="0" w:color="000000"/>
              <w:bottom w:val="single" w:sz="1" w:space="0" w:color="000000"/>
            </w:tcBorders>
          </w:tcPr>
          <w:p w:rsidR="0075182E" w:rsidRDefault="0075182E" w:rsidP="00B861EE">
            <w:pPr>
              <w:snapToGrid w:val="0"/>
              <w:jc w:val="center"/>
            </w:pPr>
            <w:r>
              <w:t>1</w:t>
            </w:r>
          </w:p>
        </w:tc>
        <w:tc>
          <w:tcPr>
            <w:tcW w:w="1418" w:type="dxa"/>
            <w:tcBorders>
              <w:left w:val="single" w:sz="1" w:space="0" w:color="000000"/>
              <w:bottom w:val="single" w:sz="1" w:space="0" w:color="000000"/>
              <w:right w:val="single" w:sz="1" w:space="0" w:color="000000"/>
            </w:tcBorders>
          </w:tcPr>
          <w:p w:rsidR="0075182E" w:rsidRDefault="0075182E" w:rsidP="00B861EE">
            <w:pPr>
              <w:snapToGrid w:val="0"/>
              <w:jc w:val="center"/>
            </w:pPr>
            <w:r>
              <w:t>1000</w:t>
            </w:r>
          </w:p>
        </w:tc>
      </w:tr>
      <w:tr w:rsidR="0075182E" w:rsidTr="00B861EE">
        <w:tc>
          <w:tcPr>
            <w:tcW w:w="1464" w:type="dxa"/>
            <w:tcBorders>
              <w:left w:val="single" w:sz="1" w:space="0" w:color="000000"/>
              <w:bottom w:val="single" w:sz="1" w:space="0" w:color="000000"/>
            </w:tcBorders>
          </w:tcPr>
          <w:p w:rsidR="0075182E" w:rsidRDefault="0075182E" w:rsidP="00B861EE">
            <w:pPr>
              <w:snapToGrid w:val="0"/>
              <w:jc w:val="center"/>
            </w:pPr>
            <w:r>
              <w:t>VIII</w:t>
            </w:r>
          </w:p>
        </w:tc>
        <w:tc>
          <w:tcPr>
            <w:tcW w:w="5496" w:type="dxa"/>
            <w:tcBorders>
              <w:left w:val="single" w:sz="1" w:space="0" w:color="000000"/>
              <w:bottom w:val="single" w:sz="1" w:space="0" w:color="000000"/>
            </w:tcBorders>
          </w:tcPr>
          <w:p w:rsidR="0075182E" w:rsidRDefault="0075182E" w:rsidP="00B861EE">
            <w:pPr>
              <w:snapToGrid w:val="0"/>
            </w:pPr>
            <w:r>
              <w:t>СТФ (недействующая)</w:t>
            </w:r>
          </w:p>
        </w:tc>
        <w:tc>
          <w:tcPr>
            <w:tcW w:w="1280" w:type="dxa"/>
            <w:tcBorders>
              <w:left w:val="single" w:sz="1" w:space="0" w:color="000000"/>
              <w:bottom w:val="single" w:sz="1" w:space="0" w:color="000000"/>
            </w:tcBorders>
          </w:tcPr>
          <w:p w:rsidR="0075182E" w:rsidRDefault="0075182E" w:rsidP="00B861EE">
            <w:pPr>
              <w:snapToGrid w:val="0"/>
              <w:jc w:val="center"/>
            </w:pPr>
            <w:r>
              <w:t>-</w:t>
            </w:r>
          </w:p>
        </w:tc>
        <w:tc>
          <w:tcPr>
            <w:tcW w:w="1418" w:type="dxa"/>
            <w:tcBorders>
              <w:left w:val="single" w:sz="1" w:space="0" w:color="000000"/>
              <w:bottom w:val="single" w:sz="1" w:space="0" w:color="000000"/>
              <w:right w:val="single" w:sz="1" w:space="0" w:color="000000"/>
            </w:tcBorders>
          </w:tcPr>
          <w:p w:rsidR="0075182E" w:rsidRDefault="0075182E" w:rsidP="00B861EE">
            <w:pPr>
              <w:snapToGrid w:val="0"/>
              <w:jc w:val="center"/>
            </w:pPr>
            <w:r>
              <w:t>-</w:t>
            </w:r>
          </w:p>
        </w:tc>
      </w:tr>
      <w:tr w:rsidR="0075182E" w:rsidTr="00B861EE">
        <w:tc>
          <w:tcPr>
            <w:tcW w:w="1464" w:type="dxa"/>
            <w:tcBorders>
              <w:left w:val="single" w:sz="1" w:space="0" w:color="000000"/>
              <w:bottom w:val="single" w:sz="1" w:space="0" w:color="000000"/>
            </w:tcBorders>
          </w:tcPr>
          <w:p w:rsidR="0075182E" w:rsidRDefault="0075182E" w:rsidP="00B861EE">
            <w:pPr>
              <w:snapToGrid w:val="0"/>
              <w:jc w:val="center"/>
            </w:pPr>
            <w:r>
              <w:t>IX</w:t>
            </w:r>
          </w:p>
        </w:tc>
        <w:tc>
          <w:tcPr>
            <w:tcW w:w="5496" w:type="dxa"/>
            <w:tcBorders>
              <w:left w:val="single" w:sz="1" w:space="0" w:color="000000"/>
              <w:bottom w:val="single" w:sz="1" w:space="0" w:color="000000"/>
            </w:tcBorders>
          </w:tcPr>
          <w:p w:rsidR="0075182E" w:rsidRDefault="0075182E" w:rsidP="00B861EE">
            <w:pPr>
              <w:snapToGrid w:val="0"/>
            </w:pPr>
            <w:r>
              <w:t>МТФ (недействующая)</w:t>
            </w:r>
          </w:p>
        </w:tc>
        <w:tc>
          <w:tcPr>
            <w:tcW w:w="1280" w:type="dxa"/>
            <w:tcBorders>
              <w:left w:val="single" w:sz="1" w:space="0" w:color="000000"/>
              <w:bottom w:val="single" w:sz="1" w:space="0" w:color="000000"/>
            </w:tcBorders>
          </w:tcPr>
          <w:p w:rsidR="0075182E" w:rsidRDefault="0075182E" w:rsidP="00B861EE">
            <w:pPr>
              <w:snapToGrid w:val="0"/>
              <w:jc w:val="center"/>
            </w:pPr>
            <w:r>
              <w:t>-</w:t>
            </w:r>
          </w:p>
        </w:tc>
        <w:tc>
          <w:tcPr>
            <w:tcW w:w="1418" w:type="dxa"/>
            <w:tcBorders>
              <w:left w:val="single" w:sz="1" w:space="0" w:color="000000"/>
              <w:bottom w:val="single" w:sz="1" w:space="0" w:color="000000"/>
              <w:right w:val="single" w:sz="1" w:space="0" w:color="000000"/>
            </w:tcBorders>
          </w:tcPr>
          <w:p w:rsidR="0075182E" w:rsidRDefault="0075182E" w:rsidP="00B861EE">
            <w:pPr>
              <w:snapToGrid w:val="0"/>
              <w:jc w:val="center"/>
            </w:pPr>
            <w:r>
              <w:t>-</w:t>
            </w:r>
          </w:p>
        </w:tc>
      </w:tr>
    </w:tbl>
    <w:p w:rsidR="0075182E" w:rsidRDefault="0075182E" w:rsidP="0075182E">
      <w:pPr>
        <w:spacing w:line="200" w:lineRule="atLeast"/>
        <w:ind w:firstLine="567"/>
        <w:jc w:val="both"/>
      </w:pPr>
    </w:p>
    <w:p w:rsidR="0075182E" w:rsidRDefault="0075182E" w:rsidP="0075182E">
      <w:pPr>
        <w:spacing w:line="200" w:lineRule="atLeast"/>
        <w:ind w:firstLine="567"/>
        <w:jc w:val="both"/>
        <w:rPr>
          <w:rFonts w:cs="Arial"/>
          <w:sz w:val="22"/>
          <w:szCs w:val="22"/>
          <w:u w:val="single"/>
        </w:rPr>
      </w:pPr>
      <w:r>
        <w:rPr>
          <w:rFonts w:cs="Arial"/>
          <w:sz w:val="22"/>
          <w:szCs w:val="22"/>
          <w:u w:val="single"/>
        </w:rPr>
        <w:t>Охранные зоны воздушных линий электропередачи</w:t>
      </w:r>
    </w:p>
    <w:p w:rsidR="0075182E" w:rsidRDefault="0075182E" w:rsidP="0075182E">
      <w:pPr>
        <w:spacing w:line="200" w:lineRule="atLeast"/>
        <w:ind w:firstLine="567"/>
        <w:jc w:val="both"/>
        <w:rPr>
          <w:u w:val="single"/>
        </w:rPr>
      </w:pPr>
    </w:p>
    <w:p w:rsidR="0075182E" w:rsidRDefault="0075182E" w:rsidP="0075182E">
      <w:pPr>
        <w:pStyle w:val="a6"/>
        <w:spacing w:after="0" w:line="200" w:lineRule="atLeast"/>
        <w:ind w:firstLine="567"/>
        <w:jc w:val="both"/>
        <w:rPr>
          <w:rFonts w:cs="Arial"/>
          <w:sz w:val="22"/>
          <w:szCs w:val="22"/>
        </w:rPr>
      </w:pPr>
      <w:r>
        <w:rPr>
          <w:rFonts w:cs="Arial"/>
          <w:sz w:val="22"/>
          <w:szCs w:val="22"/>
        </w:rP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определяются Постановлением Правительства РФ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5182E" w:rsidRDefault="0075182E" w:rsidP="0075182E">
      <w:pPr>
        <w:pStyle w:val="a6"/>
        <w:spacing w:after="0" w:line="200" w:lineRule="atLeast"/>
        <w:ind w:firstLine="567"/>
        <w:jc w:val="both"/>
        <w:rPr>
          <w:rFonts w:cs="Arial"/>
          <w:sz w:val="22"/>
          <w:szCs w:val="22"/>
        </w:rPr>
      </w:pPr>
      <w:r>
        <w:rPr>
          <w:rFonts w:cs="Arial"/>
          <w:sz w:val="22"/>
          <w:szCs w:val="22"/>
        </w:rPr>
        <w:t xml:space="preserve">По территории объединенных населенных пунктов проходят ЛЭП 10 кВ с размером охранной зоны 10 м. </w:t>
      </w:r>
    </w:p>
    <w:p w:rsidR="0075182E" w:rsidRDefault="0075182E" w:rsidP="0075182E">
      <w:pPr>
        <w:spacing w:line="200" w:lineRule="atLeast"/>
        <w:ind w:firstLine="567"/>
        <w:jc w:val="both"/>
        <w:rPr>
          <w:rFonts w:cs="Arial"/>
          <w:sz w:val="22"/>
          <w:szCs w:val="22"/>
        </w:rPr>
      </w:pPr>
      <w:r>
        <w:rPr>
          <w:rFonts w:cs="Arial"/>
          <w:sz w:val="22"/>
          <w:szCs w:val="22"/>
        </w:rPr>
        <w:t xml:space="preserve">Требования электробезопасности в охранных зонах вдоль   воздушных линий электропередачи определяются ГОСТ 12.1.051-90 ССБТ «Электробезопасность. Расстояние безопасности в охранной зоне линий электропередачи напряжением свыше 1000 В». </w:t>
      </w:r>
    </w:p>
    <w:p w:rsidR="0075182E" w:rsidRDefault="0075182E" w:rsidP="0075182E">
      <w:pPr>
        <w:spacing w:line="200" w:lineRule="atLeast"/>
        <w:ind w:firstLine="567"/>
        <w:jc w:val="both"/>
        <w:rPr>
          <w:rFonts w:cs="Arial"/>
          <w:sz w:val="22"/>
          <w:szCs w:val="22"/>
        </w:rPr>
      </w:pPr>
    </w:p>
    <w:p w:rsidR="0075182E" w:rsidRDefault="0075182E" w:rsidP="0075182E">
      <w:pPr>
        <w:spacing w:line="200" w:lineRule="atLeast"/>
        <w:ind w:firstLine="567"/>
        <w:jc w:val="both"/>
        <w:rPr>
          <w:rFonts w:cs="Arial"/>
          <w:b/>
          <w:sz w:val="22"/>
          <w:szCs w:val="22"/>
        </w:rPr>
      </w:pPr>
    </w:p>
    <w:p w:rsidR="0075182E" w:rsidRDefault="0075182E">
      <w:pPr>
        <w:widowControl/>
        <w:suppressAutoHyphens w:val="0"/>
      </w:pPr>
      <w:r>
        <w:br w:type="page"/>
      </w:r>
    </w:p>
    <w:p w:rsidR="0075182E" w:rsidRPr="0075182E" w:rsidRDefault="0075182E" w:rsidP="0075182E">
      <w:pPr>
        <w:pStyle w:val="af0"/>
        <w:pageBreakBefore/>
        <w:spacing w:before="0" w:beforeAutospacing="0" w:after="0"/>
        <w:ind w:firstLine="567"/>
        <w:rPr>
          <w:rFonts w:ascii="Arial" w:hAnsi="Arial" w:cs="Arial"/>
          <w:b/>
          <w:bCs/>
          <w:sz w:val="22"/>
          <w:szCs w:val="22"/>
        </w:rPr>
      </w:pPr>
      <w:r w:rsidRPr="0075182E">
        <w:rPr>
          <w:rFonts w:ascii="Arial" w:hAnsi="Arial" w:cs="Arial"/>
          <w:b/>
          <w:bCs/>
          <w:sz w:val="22"/>
          <w:szCs w:val="22"/>
        </w:rPr>
        <w:lastRenderedPageBreak/>
        <w:t xml:space="preserve">Глава </w:t>
      </w:r>
      <w:r w:rsidRPr="0075182E">
        <w:rPr>
          <w:rFonts w:ascii="Arial" w:hAnsi="Arial" w:cs="Arial"/>
          <w:b/>
          <w:bCs/>
          <w:sz w:val="22"/>
          <w:szCs w:val="22"/>
          <w:lang w:val="en-US"/>
        </w:rPr>
        <w:t>III</w:t>
      </w:r>
      <w:r w:rsidRPr="0075182E">
        <w:rPr>
          <w:rFonts w:ascii="Arial" w:hAnsi="Arial" w:cs="Arial"/>
          <w:b/>
          <w:bCs/>
          <w:sz w:val="22"/>
          <w:szCs w:val="22"/>
        </w:rPr>
        <w:t xml:space="preserve">  Анализ реализации предыдущего генерального плана</w:t>
      </w:r>
    </w:p>
    <w:p w:rsidR="0075182E" w:rsidRDefault="0075182E" w:rsidP="0075182E">
      <w:pPr>
        <w:pStyle w:val="af0"/>
        <w:spacing w:before="0" w:beforeAutospacing="0" w:after="0"/>
        <w:ind w:firstLine="567"/>
        <w:rPr>
          <w:rFonts w:ascii="Arial" w:hAnsi="Arial" w:cs="Arial"/>
          <w:sz w:val="22"/>
          <w:szCs w:val="22"/>
        </w:rPr>
      </w:pPr>
    </w:p>
    <w:p w:rsidR="0075182E" w:rsidRPr="0075182E" w:rsidRDefault="0075182E" w:rsidP="0075182E">
      <w:pPr>
        <w:pStyle w:val="af0"/>
        <w:spacing w:before="0" w:beforeAutospacing="0" w:after="0"/>
        <w:ind w:firstLine="567"/>
        <w:rPr>
          <w:rFonts w:ascii="Arial" w:hAnsi="Arial" w:cs="Arial"/>
          <w:sz w:val="22"/>
          <w:szCs w:val="22"/>
        </w:rPr>
      </w:pPr>
      <w:r w:rsidRPr="0075182E">
        <w:rPr>
          <w:rFonts w:ascii="Arial" w:hAnsi="Arial" w:cs="Arial"/>
          <w:sz w:val="22"/>
          <w:szCs w:val="22"/>
        </w:rPr>
        <w:t>На населенные пункты с.Мамяково, с.Калтаево генеральные планы ранее не разрабат</w:t>
      </w:r>
      <w:r w:rsidRPr="0075182E">
        <w:rPr>
          <w:rFonts w:ascii="Arial" w:hAnsi="Arial" w:cs="Arial"/>
          <w:sz w:val="22"/>
          <w:szCs w:val="22"/>
        </w:rPr>
        <w:t>ы</w:t>
      </w:r>
      <w:r w:rsidRPr="0075182E">
        <w:rPr>
          <w:rFonts w:ascii="Arial" w:hAnsi="Arial" w:cs="Arial"/>
          <w:sz w:val="22"/>
          <w:szCs w:val="22"/>
        </w:rPr>
        <w:t>вались.</w:t>
      </w:r>
    </w:p>
    <w:p w:rsidR="0075182E" w:rsidRDefault="0075182E" w:rsidP="0075182E">
      <w:pPr>
        <w:jc w:val="both"/>
        <w:rPr>
          <w:rFonts w:cs="Arial"/>
          <w:sz w:val="22"/>
          <w:szCs w:val="22"/>
        </w:rPr>
      </w:pPr>
    </w:p>
    <w:p w:rsidR="0075182E" w:rsidRDefault="0075182E" w:rsidP="0075182E">
      <w:pPr>
        <w:jc w:val="both"/>
        <w:rPr>
          <w:rFonts w:cs="Arial"/>
          <w:sz w:val="22"/>
          <w:szCs w:val="22"/>
        </w:rPr>
      </w:pPr>
    </w:p>
    <w:p w:rsidR="0075182E" w:rsidRDefault="0075182E" w:rsidP="0075182E">
      <w:pPr>
        <w:spacing w:line="200" w:lineRule="atLeast"/>
        <w:ind w:firstLine="567"/>
        <w:rPr>
          <w:rFonts w:cs="Arial"/>
          <w:b/>
          <w:sz w:val="22"/>
          <w:szCs w:val="22"/>
        </w:rPr>
      </w:pPr>
      <w:r>
        <w:rPr>
          <w:rFonts w:cs="Arial"/>
          <w:b/>
          <w:sz w:val="22"/>
          <w:szCs w:val="22"/>
        </w:rPr>
        <w:t xml:space="preserve">Глава </w:t>
      </w:r>
      <w:r>
        <w:rPr>
          <w:rFonts w:cs="Arial"/>
          <w:b/>
          <w:sz w:val="22"/>
          <w:szCs w:val="22"/>
          <w:lang w:val="en-US"/>
        </w:rPr>
        <w:t>IV</w:t>
      </w:r>
      <w:r>
        <w:rPr>
          <w:rFonts w:cs="Arial"/>
          <w:b/>
          <w:sz w:val="22"/>
          <w:szCs w:val="22"/>
        </w:rPr>
        <w:t xml:space="preserve">  Проектное решение. Архитектурно-планировочная и объемно-пространственная организация территории</w:t>
      </w:r>
    </w:p>
    <w:p w:rsidR="0075182E" w:rsidRDefault="0075182E" w:rsidP="0075182E">
      <w:pPr>
        <w:ind w:firstLine="567"/>
        <w:jc w:val="both"/>
        <w:rPr>
          <w:rFonts w:cs="Arial"/>
          <w:b/>
          <w:sz w:val="24"/>
        </w:rPr>
      </w:pPr>
    </w:p>
    <w:p w:rsidR="0075182E" w:rsidRPr="0075182E" w:rsidRDefault="0075182E" w:rsidP="0075182E">
      <w:pPr>
        <w:pStyle w:val="af0"/>
        <w:spacing w:before="0" w:beforeAutospacing="0" w:after="0"/>
        <w:ind w:firstLine="567"/>
        <w:rPr>
          <w:rFonts w:ascii="Arial" w:hAnsi="Arial" w:cs="Arial"/>
          <w:b/>
          <w:bCs/>
          <w:sz w:val="22"/>
          <w:szCs w:val="22"/>
        </w:rPr>
      </w:pPr>
      <w:r w:rsidRPr="0075182E">
        <w:rPr>
          <w:rFonts w:ascii="Arial" w:hAnsi="Arial" w:cs="Arial"/>
          <w:b/>
          <w:sz w:val="22"/>
          <w:szCs w:val="22"/>
        </w:rPr>
        <w:t xml:space="preserve">4.1 </w:t>
      </w:r>
      <w:r w:rsidRPr="0075182E">
        <w:rPr>
          <w:rFonts w:ascii="Arial" w:hAnsi="Arial" w:cs="Arial"/>
          <w:b/>
          <w:bCs/>
          <w:sz w:val="22"/>
          <w:szCs w:val="22"/>
        </w:rPr>
        <w:t xml:space="preserve"> Прогноз социально-экономического развития проектируемой группы населе</w:t>
      </w:r>
      <w:r w:rsidRPr="0075182E">
        <w:rPr>
          <w:rFonts w:ascii="Arial" w:hAnsi="Arial" w:cs="Arial"/>
          <w:b/>
          <w:bCs/>
          <w:sz w:val="22"/>
          <w:szCs w:val="22"/>
        </w:rPr>
        <w:t>н</w:t>
      </w:r>
      <w:r w:rsidRPr="0075182E">
        <w:rPr>
          <w:rFonts w:ascii="Arial" w:hAnsi="Arial" w:cs="Arial"/>
          <w:b/>
          <w:bCs/>
          <w:sz w:val="22"/>
          <w:szCs w:val="22"/>
        </w:rPr>
        <w:t>ных пунктов</w:t>
      </w:r>
    </w:p>
    <w:p w:rsidR="0075182E" w:rsidRDefault="0075182E" w:rsidP="0075182E">
      <w:pPr>
        <w:jc w:val="center"/>
      </w:pPr>
    </w:p>
    <w:p w:rsidR="0075182E" w:rsidRDefault="0075182E" w:rsidP="0075182E">
      <w:pPr>
        <w:ind w:firstLine="567"/>
        <w:jc w:val="both"/>
        <w:rPr>
          <w:rFonts w:cs="Arial"/>
          <w:sz w:val="22"/>
          <w:szCs w:val="22"/>
        </w:rPr>
      </w:pPr>
      <w:r>
        <w:rPr>
          <w:rFonts w:cs="Arial"/>
          <w:sz w:val="22"/>
          <w:szCs w:val="22"/>
        </w:rPr>
        <w:t>Основной целью развития рассматриваемой территории является повышение уровня и качества жизни населения за счет устойчивого и динамичного развития экономики сел, развития трудового, производственного, интеллектуального, инфраструктурного потенциала. В данном проекте принят оптимистический сценарий социально-экономического развития.</w:t>
      </w:r>
    </w:p>
    <w:p w:rsidR="0075182E" w:rsidRDefault="0075182E" w:rsidP="0075182E">
      <w:pPr>
        <w:pStyle w:val="af0"/>
        <w:spacing w:before="0" w:after="0"/>
        <w:jc w:val="center"/>
        <w:rPr>
          <w:rFonts w:cs="Arial"/>
          <w:b/>
          <w:bCs/>
          <w:sz w:val="22"/>
          <w:szCs w:val="22"/>
        </w:rPr>
      </w:pPr>
    </w:p>
    <w:p w:rsidR="0075182E" w:rsidRPr="0075182E" w:rsidRDefault="0075182E" w:rsidP="0075182E">
      <w:pPr>
        <w:pStyle w:val="af0"/>
        <w:spacing w:before="0" w:after="0"/>
        <w:ind w:firstLine="567"/>
        <w:rPr>
          <w:rFonts w:ascii="Arial" w:hAnsi="Arial" w:cs="Arial"/>
          <w:b/>
          <w:bCs/>
          <w:sz w:val="22"/>
          <w:szCs w:val="22"/>
        </w:rPr>
      </w:pPr>
      <w:r w:rsidRPr="0075182E">
        <w:rPr>
          <w:rFonts w:ascii="Arial" w:hAnsi="Arial" w:cs="Arial"/>
          <w:b/>
          <w:bCs/>
          <w:sz w:val="22"/>
          <w:szCs w:val="22"/>
        </w:rPr>
        <w:t>Проектные предложения</w:t>
      </w:r>
    </w:p>
    <w:p w:rsidR="0075182E" w:rsidRDefault="0075182E" w:rsidP="0075182E">
      <w:pPr>
        <w:pStyle w:val="af0"/>
        <w:spacing w:before="0" w:after="0"/>
        <w:ind w:firstLine="567"/>
        <w:jc w:val="right"/>
        <w:rPr>
          <w:rFonts w:cs="Arial"/>
          <w:bCs/>
          <w:sz w:val="20"/>
          <w:szCs w:val="20"/>
        </w:rPr>
      </w:pPr>
      <w:r>
        <w:rPr>
          <w:rFonts w:cs="Arial"/>
          <w:bCs/>
          <w:sz w:val="20"/>
          <w:szCs w:val="20"/>
        </w:rPr>
        <w:t>Таблица № 4.1</w:t>
      </w:r>
    </w:p>
    <w:tbl>
      <w:tblPr>
        <w:tblW w:w="0" w:type="auto"/>
        <w:tblInd w:w="25" w:type="dxa"/>
        <w:tblLayout w:type="fixed"/>
        <w:tblCellMar>
          <w:top w:w="60" w:type="dxa"/>
          <w:left w:w="60" w:type="dxa"/>
          <w:bottom w:w="60" w:type="dxa"/>
          <w:right w:w="60" w:type="dxa"/>
        </w:tblCellMar>
        <w:tblLook w:val="0000"/>
      </w:tblPr>
      <w:tblGrid>
        <w:gridCol w:w="1728"/>
        <w:gridCol w:w="7975"/>
      </w:tblGrid>
      <w:tr w:rsidR="0075182E" w:rsidTr="00B861EE">
        <w:trPr>
          <w:cantSplit/>
          <w:trHeight w:val="320"/>
          <w:tblHeader/>
        </w:trPr>
        <w:tc>
          <w:tcPr>
            <w:tcW w:w="1728" w:type="dxa"/>
            <w:tcBorders>
              <w:top w:val="single" w:sz="4" w:space="0" w:color="000000"/>
              <w:left w:val="single" w:sz="4" w:space="0" w:color="000000"/>
              <w:bottom w:val="single" w:sz="4" w:space="0" w:color="000000"/>
            </w:tcBorders>
          </w:tcPr>
          <w:p w:rsidR="0075182E" w:rsidRDefault="0075182E" w:rsidP="00B861EE">
            <w:pPr>
              <w:snapToGrid w:val="0"/>
              <w:jc w:val="center"/>
              <w:rPr>
                <w:rFonts w:cs="Arial"/>
              </w:rPr>
            </w:pPr>
            <w:r>
              <w:rPr>
                <w:rFonts w:cs="Arial"/>
              </w:rPr>
              <w:t>Процессы</w:t>
            </w:r>
          </w:p>
        </w:tc>
        <w:tc>
          <w:tcPr>
            <w:tcW w:w="79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jc w:val="center"/>
              <w:rPr>
                <w:rFonts w:cs="Arial"/>
              </w:rPr>
            </w:pPr>
            <w:r>
              <w:rPr>
                <w:rFonts w:cs="Arial"/>
              </w:rPr>
              <w:t>Проектные предложения на расчётный срок</w:t>
            </w:r>
          </w:p>
        </w:tc>
      </w:tr>
      <w:tr w:rsidR="0075182E" w:rsidTr="00B861EE">
        <w:trPr>
          <w:cantSplit/>
        </w:trPr>
        <w:tc>
          <w:tcPr>
            <w:tcW w:w="1728" w:type="dxa"/>
            <w:tcBorders>
              <w:top w:val="single" w:sz="4" w:space="0" w:color="000000"/>
              <w:left w:val="single" w:sz="4" w:space="0" w:color="000000"/>
              <w:bottom w:val="single" w:sz="4" w:space="0" w:color="000000"/>
            </w:tcBorders>
          </w:tcPr>
          <w:p w:rsidR="0075182E" w:rsidRDefault="0075182E" w:rsidP="00B861EE">
            <w:pPr>
              <w:snapToGrid w:val="0"/>
              <w:rPr>
                <w:rFonts w:cs="Arial"/>
                <w:b/>
                <w:bCs/>
              </w:rPr>
            </w:pPr>
            <w:r>
              <w:rPr>
                <w:rFonts w:cs="Arial"/>
                <w:b/>
                <w:bCs/>
              </w:rPr>
              <w:t>Демографические</w:t>
            </w:r>
          </w:p>
        </w:tc>
        <w:tc>
          <w:tcPr>
            <w:tcW w:w="79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1. Реализация проектов по поддержке материнства и детства (выплата «материнского капитала», строительство детских дошкольных учреждений и др. программы), улучшение демографических показателей</w:t>
            </w:r>
          </w:p>
        </w:tc>
      </w:tr>
      <w:tr w:rsidR="0075182E" w:rsidTr="00B861EE">
        <w:trPr>
          <w:cantSplit/>
        </w:trPr>
        <w:tc>
          <w:tcPr>
            <w:tcW w:w="1728" w:type="dxa"/>
            <w:tcBorders>
              <w:top w:val="single" w:sz="4" w:space="0" w:color="000000"/>
              <w:left w:val="single" w:sz="4" w:space="0" w:color="000000"/>
              <w:bottom w:val="single" w:sz="4" w:space="0" w:color="000000"/>
            </w:tcBorders>
          </w:tcPr>
          <w:p w:rsidR="0075182E" w:rsidRDefault="0075182E" w:rsidP="00B861EE">
            <w:pPr>
              <w:snapToGrid w:val="0"/>
              <w:rPr>
                <w:rFonts w:cs="Arial"/>
              </w:rPr>
            </w:pPr>
          </w:p>
        </w:tc>
        <w:tc>
          <w:tcPr>
            <w:tcW w:w="79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2. Количественный рост населения в с.Мамяково- до 700 человек, в с.Калтаево- до 1000 человек</w:t>
            </w:r>
          </w:p>
        </w:tc>
      </w:tr>
      <w:tr w:rsidR="0075182E" w:rsidTr="00B861EE">
        <w:trPr>
          <w:cantSplit/>
        </w:trPr>
        <w:tc>
          <w:tcPr>
            <w:tcW w:w="1728" w:type="dxa"/>
            <w:tcBorders>
              <w:top w:val="single" w:sz="4" w:space="0" w:color="000000"/>
              <w:left w:val="single" w:sz="4" w:space="0" w:color="000000"/>
              <w:bottom w:val="single" w:sz="4" w:space="0" w:color="000000"/>
            </w:tcBorders>
          </w:tcPr>
          <w:p w:rsidR="0075182E" w:rsidRDefault="0075182E" w:rsidP="00B861EE">
            <w:pPr>
              <w:snapToGrid w:val="0"/>
              <w:rPr>
                <w:rFonts w:cs="Arial"/>
              </w:rPr>
            </w:pPr>
          </w:p>
        </w:tc>
        <w:tc>
          <w:tcPr>
            <w:tcW w:w="79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3. Реализация программ и национальных проектов в области жилищного строительства, здравоохранения, образования на основе новых генеральных планов.</w:t>
            </w:r>
          </w:p>
        </w:tc>
      </w:tr>
      <w:tr w:rsidR="0075182E" w:rsidTr="00B861EE">
        <w:trPr>
          <w:cantSplit/>
          <w:trHeight w:val="554"/>
        </w:trPr>
        <w:tc>
          <w:tcPr>
            <w:tcW w:w="1728" w:type="dxa"/>
            <w:tcBorders>
              <w:top w:val="single" w:sz="4" w:space="0" w:color="000000"/>
              <w:left w:val="single" w:sz="4" w:space="0" w:color="000000"/>
              <w:bottom w:val="single" w:sz="4" w:space="0" w:color="000000"/>
            </w:tcBorders>
          </w:tcPr>
          <w:p w:rsidR="0075182E" w:rsidRDefault="0075182E" w:rsidP="00B861EE">
            <w:pPr>
              <w:snapToGrid w:val="0"/>
              <w:rPr>
                <w:rFonts w:cs="Arial"/>
                <w:b/>
                <w:bCs/>
              </w:rPr>
            </w:pPr>
            <w:r>
              <w:rPr>
                <w:rFonts w:cs="Arial"/>
                <w:b/>
                <w:bCs/>
              </w:rPr>
              <w:t>Экономические</w:t>
            </w:r>
          </w:p>
        </w:tc>
        <w:tc>
          <w:tcPr>
            <w:tcW w:w="79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1. Дальнейшее увеличение объемов жилищного и культурно-бытового строительства.</w:t>
            </w:r>
          </w:p>
        </w:tc>
      </w:tr>
      <w:tr w:rsidR="0075182E" w:rsidTr="00B861EE">
        <w:trPr>
          <w:cantSplit/>
        </w:trPr>
        <w:tc>
          <w:tcPr>
            <w:tcW w:w="1728" w:type="dxa"/>
            <w:tcBorders>
              <w:left w:val="single" w:sz="4" w:space="0" w:color="000000"/>
              <w:bottom w:val="single" w:sz="4" w:space="0" w:color="000000"/>
            </w:tcBorders>
          </w:tcPr>
          <w:p w:rsidR="0075182E" w:rsidRDefault="0075182E" w:rsidP="00B861EE">
            <w:pPr>
              <w:snapToGrid w:val="0"/>
              <w:rPr>
                <w:rFonts w:cs="Arial"/>
                <w:b/>
                <w:bCs/>
              </w:rPr>
            </w:pPr>
          </w:p>
        </w:tc>
        <w:tc>
          <w:tcPr>
            <w:tcW w:w="7975" w:type="dxa"/>
            <w:tcBorders>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2. Выделение территорий для развития малого бизнеса и сельскохозяйственных предприятий.</w:t>
            </w:r>
          </w:p>
        </w:tc>
      </w:tr>
      <w:tr w:rsidR="0075182E" w:rsidTr="00B861EE">
        <w:trPr>
          <w:cantSplit/>
        </w:trPr>
        <w:tc>
          <w:tcPr>
            <w:tcW w:w="1728" w:type="dxa"/>
            <w:tcBorders>
              <w:left w:val="single" w:sz="4" w:space="0" w:color="000000"/>
              <w:bottom w:val="single" w:sz="4" w:space="0" w:color="000000"/>
            </w:tcBorders>
          </w:tcPr>
          <w:p w:rsidR="0075182E" w:rsidRDefault="0075182E" w:rsidP="00B861EE">
            <w:pPr>
              <w:snapToGrid w:val="0"/>
              <w:rPr>
                <w:rFonts w:cs="Arial"/>
                <w:b/>
                <w:bCs/>
              </w:rPr>
            </w:pPr>
          </w:p>
        </w:tc>
        <w:tc>
          <w:tcPr>
            <w:tcW w:w="7975" w:type="dxa"/>
            <w:tcBorders>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3. Поддержка малого предпринимательства в сфере производства строительных материалов и изделий.</w:t>
            </w:r>
          </w:p>
        </w:tc>
      </w:tr>
      <w:tr w:rsidR="0075182E" w:rsidTr="00B861EE">
        <w:trPr>
          <w:cantSplit/>
        </w:trPr>
        <w:tc>
          <w:tcPr>
            <w:tcW w:w="1728" w:type="dxa"/>
            <w:tcBorders>
              <w:left w:val="single" w:sz="4" w:space="0" w:color="000000"/>
              <w:bottom w:val="single" w:sz="4" w:space="0" w:color="000000"/>
            </w:tcBorders>
          </w:tcPr>
          <w:p w:rsidR="0075182E" w:rsidRDefault="0075182E" w:rsidP="00B861EE">
            <w:pPr>
              <w:snapToGrid w:val="0"/>
              <w:rPr>
                <w:rFonts w:cs="Arial"/>
                <w:b/>
                <w:bCs/>
              </w:rPr>
            </w:pPr>
          </w:p>
        </w:tc>
        <w:tc>
          <w:tcPr>
            <w:tcW w:w="7975" w:type="dxa"/>
            <w:tcBorders>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4. Поддержка малого предпринимательства в сфере обращения с отходами</w:t>
            </w:r>
          </w:p>
        </w:tc>
      </w:tr>
      <w:tr w:rsidR="0075182E" w:rsidTr="00B861EE">
        <w:trPr>
          <w:cantSplit/>
        </w:trPr>
        <w:tc>
          <w:tcPr>
            <w:tcW w:w="1728" w:type="dxa"/>
            <w:tcBorders>
              <w:left w:val="single" w:sz="4" w:space="0" w:color="000000"/>
              <w:bottom w:val="single" w:sz="4" w:space="0" w:color="000000"/>
            </w:tcBorders>
          </w:tcPr>
          <w:p w:rsidR="0075182E" w:rsidRDefault="0075182E" w:rsidP="00B861EE">
            <w:pPr>
              <w:snapToGrid w:val="0"/>
              <w:rPr>
                <w:rFonts w:cs="Arial"/>
                <w:b/>
                <w:bCs/>
              </w:rPr>
            </w:pPr>
          </w:p>
        </w:tc>
        <w:tc>
          <w:tcPr>
            <w:tcW w:w="7975" w:type="dxa"/>
            <w:tcBorders>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5 .Поддержка малого предпринимательства в сфере производства пищевых продуктов и полуфабрикатов.</w:t>
            </w:r>
          </w:p>
        </w:tc>
      </w:tr>
      <w:tr w:rsidR="0075182E" w:rsidTr="00B861EE">
        <w:trPr>
          <w:cantSplit/>
        </w:trPr>
        <w:tc>
          <w:tcPr>
            <w:tcW w:w="1728" w:type="dxa"/>
            <w:tcBorders>
              <w:left w:val="single" w:sz="4" w:space="0" w:color="000000"/>
              <w:bottom w:val="single" w:sz="4" w:space="0" w:color="000000"/>
            </w:tcBorders>
          </w:tcPr>
          <w:p w:rsidR="0075182E" w:rsidRDefault="0075182E" w:rsidP="00B861EE">
            <w:pPr>
              <w:snapToGrid w:val="0"/>
              <w:rPr>
                <w:rFonts w:cs="Arial"/>
              </w:rPr>
            </w:pPr>
          </w:p>
        </w:tc>
        <w:tc>
          <w:tcPr>
            <w:tcW w:w="7975" w:type="dxa"/>
            <w:tcBorders>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6. Строительство химчистки и прачечной</w:t>
            </w:r>
          </w:p>
        </w:tc>
      </w:tr>
      <w:tr w:rsidR="0075182E" w:rsidTr="00B861EE">
        <w:trPr>
          <w:cantSplit/>
        </w:trPr>
        <w:tc>
          <w:tcPr>
            <w:tcW w:w="1728" w:type="dxa"/>
            <w:tcBorders>
              <w:left w:val="single" w:sz="4" w:space="0" w:color="000000"/>
              <w:bottom w:val="single" w:sz="4" w:space="0" w:color="000000"/>
            </w:tcBorders>
          </w:tcPr>
          <w:p w:rsidR="0075182E" w:rsidRDefault="0075182E" w:rsidP="00B861EE">
            <w:pPr>
              <w:snapToGrid w:val="0"/>
              <w:rPr>
                <w:rFonts w:cs="Arial"/>
              </w:rPr>
            </w:pPr>
          </w:p>
        </w:tc>
        <w:tc>
          <w:tcPr>
            <w:tcW w:w="7975" w:type="dxa"/>
            <w:tcBorders>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7. Более качественное использование земель за счет рационального функционального зонирования</w:t>
            </w:r>
          </w:p>
        </w:tc>
      </w:tr>
      <w:tr w:rsidR="0075182E" w:rsidTr="00B861EE">
        <w:trPr>
          <w:cantSplit/>
        </w:trPr>
        <w:tc>
          <w:tcPr>
            <w:tcW w:w="1728" w:type="dxa"/>
            <w:tcBorders>
              <w:left w:val="single" w:sz="4" w:space="0" w:color="000000"/>
              <w:bottom w:val="single" w:sz="4" w:space="0" w:color="000000"/>
            </w:tcBorders>
          </w:tcPr>
          <w:p w:rsidR="0075182E" w:rsidRDefault="0075182E" w:rsidP="00B861EE">
            <w:pPr>
              <w:snapToGrid w:val="0"/>
              <w:rPr>
                <w:rFonts w:cs="Arial"/>
              </w:rPr>
            </w:pPr>
          </w:p>
        </w:tc>
        <w:tc>
          <w:tcPr>
            <w:tcW w:w="7975" w:type="dxa"/>
            <w:tcBorders>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8. Пополнение бюджета за счет реализации положений генплана через систему расчета и взимания земельных платежей.</w:t>
            </w:r>
          </w:p>
        </w:tc>
      </w:tr>
      <w:tr w:rsidR="0075182E" w:rsidTr="00B861EE">
        <w:trPr>
          <w:cantSplit/>
        </w:trPr>
        <w:tc>
          <w:tcPr>
            <w:tcW w:w="1728" w:type="dxa"/>
            <w:tcBorders>
              <w:left w:val="single" w:sz="4" w:space="0" w:color="000000"/>
              <w:bottom w:val="single" w:sz="4" w:space="0" w:color="000000"/>
            </w:tcBorders>
          </w:tcPr>
          <w:p w:rsidR="0075182E" w:rsidRDefault="0075182E" w:rsidP="00B861EE">
            <w:pPr>
              <w:snapToGrid w:val="0"/>
              <w:rPr>
                <w:rFonts w:cs="Arial"/>
              </w:rPr>
            </w:pPr>
          </w:p>
        </w:tc>
        <w:tc>
          <w:tcPr>
            <w:tcW w:w="7975" w:type="dxa"/>
            <w:tcBorders>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9. Реализация коммерческого предложения по предоставлению мест проживания для жителей городского округа г. Уфа и др .</w:t>
            </w:r>
          </w:p>
        </w:tc>
      </w:tr>
      <w:tr w:rsidR="0075182E" w:rsidTr="00B861EE">
        <w:trPr>
          <w:cantSplit/>
        </w:trPr>
        <w:tc>
          <w:tcPr>
            <w:tcW w:w="1728" w:type="dxa"/>
            <w:tcBorders>
              <w:left w:val="single" w:sz="4" w:space="0" w:color="000000"/>
              <w:bottom w:val="single" w:sz="4" w:space="0" w:color="000000"/>
            </w:tcBorders>
          </w:tcPr>
          <w:p w:rsidR="0075182E" w:rsidRDefault="0075182E" w:rsidP="00B861EE">
            <w:pPr>
              <w:snapToGrid w:val="0"/>
              <w:rPr>
                <w:rFonts w:cs="Arial"/>
              </w:rPr>
            </w:pPr>
          </w:p>
        </w:tc>
        <w:tc>
          <w:tcPr>
            <w:tcW w:w="7975" w:type="dxa"/>
            <w:tcBorders>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10. Совершенствование транспортной и инженерной инфраструктуры</w:t>
            </w:r>
          </w:p>
        </w:tc>
      </w:tr>
      <w:tr w:rsidR="0075182E" w:rsidTr="00B861EE">
        <w:trPr>
          <w:cantSplit/>
        </w:trPr>
        <w:tc>
          <w:tcPr>
            <w:tcW w:w="1728" w:type="dxa"/>
            <w:tcBorders>
              <w:left w:val="single" w:sz="4" w:space="0" w:color="000000"/>
              <w:bottom w:val="single" w:sz="4" w:space="0" w:color="000000"/>
            </w:tcBorders>
          </w:tcPr>
          <w:p w:rsidR="0075182E" w:rsidRDefault="0075182E" w:rsidP="00B861EE">
            <w:pPr>
              <w:snapToGrid w:val="0"/>
              <w:rPr>
                <w:rFonts w:cs="Arial"/>
                <w:b/>
                <w:bCs/>
              </w:rPr>
            </w:pPr>
            <w:r>
              <w:rPr>
                <w:rFonts w:cs="Arial"/>
                <w:b/>
                <w:bCs/>
              </w:rPr>
              <w:lastRenderedPageBreak/>
              <w:t>Социальные</w:t>
            </w:r>
          </w:p>
        </w:tc>
        <w:tc>
          <w:tcPr>
            <w:tcW w:w="7975" w:type="dxa"/>
            <w:tcBorders>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1. Повышение уровня обеспеченности учреждениями образования (размещение общеобразовательных школ с обучением в одну смену), здравоохранения (размещение  современных медицинских центров и сети поликлиник), культуры и спорта. Обеспечение минимальных социальных гарантий населению в потреблении социальных благ и услуг.</w:t>
            </w:r>
          </w:p>
        </w:tc>
      </w:tr>
      <w:tr w:rsidR="0075182E" w:rsidTr="00B861EE">
        <w:trPr>
          <w:cantSplit/>
        </w:trPr>
        <w:tc>
          <w:tcPr>
            <w:tcW w:w="1728" w:type="dxa"/>
            <w:tcBorders>
              <w:left w:val="single" w:sz="4" w:space="0" w:color="000000"/>
              <w:bottom w:val="single" w:sz="4" w:space="0" w:color="000000"/>
            </w:tcBorders>
          </w:tcPr>
          <w:p w:rsidR="0075182E" w:rsidRDefault="0075182E" w:rsidP="00B861EE">
            <w:pPr>
              <w:snapToGrid w:val="0"/>
              <w:rPr>
                <w:rFonts w:cs="Arial"/>
              </w:rPr>
            </w:pPr>
          </w:p>
        </w:tc>
        <w:tc>
          <w:tcPr>
            <w:tcW w:w="7975" w:type="dxa"/>
            <w:tcBorders>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2. Совершенствование материально-технической базы социально ориентированных учреждений.</w:t>
            </w:r>
          </w:p>
        </w:tc>
      </w:tr>
      <w:tr w:rsidR="0075182E" w:rsidTr="00B861EE">
        <w:trPr>
          <w:cantSplit/>
        </w:trPr>
        <w:tc>
          <w:tcPr>
            <w:tcW w:w="1728" w:type="dxa"/>
            <w:tcBorders>
              <w:left w:val="single" w:sz="4" w:space="0" w:color="000000"/>
              <w:bottom w:val="single" w:sz="4" w:space="0" w:color="000000"/>
            </w:tcBorders>
          </w:tcPr>
          <w:p w:rsidR="0075182E" w:rsidRDefault="0075182E" w:rsidP="00B861EE">
            <w:pPr>
              <w:snapToGrid w:val="0"/>
              <w:rPr>
                <w:rFonts w:cs="Arial"/>
              </w:rPr>
            </w:pPr>
          </w:p>
        </w:tc>
        <w:tc>
          <w:tcPr>
            <w:tcW w:w="7975" w:type="dxa"/>
            <w:tcBorders>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3. Увеличение финансирования социальных объектов.</w:t>
            </w:r>
          </w:p>
        </w:tc>
      </w:tr>
      <w:tr w:rsidR="0075182E" w:rsidTr="00B861EE">
        <w:trPr>
          <w:cantSplit/>
        </w:trPr>
        <w:tc>
          <w:tcPr>
            <w:tcW w:w="1728" w:type="dxa"/>
            <w:tcBorders>
              <w:left w:val="single" w:sz="4" w:space="0" w:color="000000"/>
              <w:bottom w:val="single" w:sz="4" w:space="0" w:color="000000"/>
            </w:tcBorders>
          </w:tcPr>
          <w:p w:rsidR="0075182E" w:rsidRDefault="0075182E" w:rsidP="00B861EE">
            <w:pPr>
              <w:snapToGrid w:val="0"/>
              <w:rPr>
                <w:rFonts w:cs="Arial"/>
                <w:b/>
                <w:bCs/>
              </w:rPr>
            </w:pPr>
            <w:r>
              <w:rPr>
                <w:rFonts w:cs="Arial"/>
                <w:b/>
                <w:bCs/>
              </w:rPr>
              <w:t>Экологические</w:t>
            </w:r>
          </w:p>
        </w:tc>
        <w:tc>
          <w:tcPr>
            <w:tcW w:w="7975" w:type="dxa"/>
            <w:tcBorders>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 xml:space="preserve">1. Внедрение современных автоматизированных систем экологического мониторинга. </w:t>
            </w:r>
          </w:p>
        </w:tc>
      </w:tr>
      <w:tr w:rsidR="0075182E" w:rsidTr="00B861EE">
        <w:trPr>
          <w:cantSplit/>
        </w:trPr>
        <w:tc>
          <w:tcPr>
            <w:tcW w:w="1728" w:type="dxa"/>
            <w:tcBorders>
              <w:left w:val="single" w:sz="4" w:space="0" w:color="000000"/>
              <w:bottom w:val="single" w:sz="4" w:space="0" w:color="000000"/>
            </w:tcBorders>
          </w:tcPr>
          <w:p w:rsidR="0075182E" w:rsidRDefault="0075182E" w:rsidP="00B861EE">
            <w:pPr>
              <w:snapToGrid w:val="0"/>
              <w:rPr>
                <w:rFonts w:cs="Arial"/>
                <w:b/>
                <w:bCs/>
              </w:rPr>
            </w:pPr>
          </w:p>
        </w:tc>
        <w:tc>
          <w:tcPr>
            <w:tcW w:w="7975" w:type="dxa"/>
            <w:tcBorders>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2. Создание озелененных санитарно-защитных зон.</w:t>
            </w:r>
          </w:p>
        </w:tc>
      </w:tr>
      <w:tr w:rsidR="0075182E" w:rsidTr="00B861EE">
        <w:trPr>
          <w:cantSplit/>
        </w:trPr>
        <w:tc>
          <w:tcPr>
            <w:tcW w:w="1728" w:type="dxa"/>
            <w:tcBorders>
              <w:left w:val="single" w:sz="4" w:space="0" w:color="000000"/>
              <w:bottom w:val="single" w:sz="4" w:space="0" w:color="000000"/>
            </w:tcBorders>
          </w:tcPr>
          <w:p w:rsidR="0075182E" w:rsidRDefault="0075182E" w:rsidP="00B861EE">
            <w:pPr>
              <w:snapToGrid w:val="0"/>
              <w:rPr>
                <w:rFonts w:cs="Arial"/>
                <w:b/>
                <w:bCs/>
              </w:rPr>
            </w:pPr>
          </w:p>
        </w:tc>
        <w:tc>
          <w:tcPr>
            <w:tcW w:w="7975" w:type="dxa"/>
            <w:tcBorders>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3. Управление отходами. Выполнение проекта санитарной очистки МР Кушнаренковский район,  с размещением в с.Кушнаренково рядом с полигоном ТБО мусороперегрузочной и мусоросортировочной станции с охватом территории проектируемых населенных пунктов.</w:t>
            </w:r>
          </w:p>
        </w:tc>
      </w:tr>
      <w:tr w:rsidR="0075182E" w:rsidTr="00B861EE">
        <w:trPr>
          <w:cantSplit/>
        </w:trPr>
        <w:tc>
          <w:tcPr>
            <w:tcW w:w="1728" w:type="dxa"/>
            <w:tcBorders>
              <w:left w:val="single" w:sz="4" w:space="0" w:color="000000"/>
              <w:bottom w:val="single" w:sz="4" w:space="0" w:color="000000"/>
            </w:tcBorders>
          </w:tcPr>
          <w:p w:rsidR="0075182E" w:rsidRDefault="0075182E" w:rsidP="00B861EE">
            <w:pPr>
              <w:snapToGrid w:val="0"/>
              <w:rPr>
                <w:rFonts w:cs="Arial"/>
                <w:b/>
                <w:bCs/>
              </w:rPr>
            </w:pPr>
          </w:p>
        </w:tc>
        <w:tc>
          <w:tcPr>
            <w:tcW w:w="7975" w:type="dxa"/>
            <w:tcBorders>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4. Строительство очистных сооружений канализации</w:t>
            </w:r>
          </w:p>
        </w:tc>
      </w:tr>
      <w:tr w:rsidR="0075182E" w:rsidTr="00B861EE">
        <w:trPr>
          <w:cantSplit/>
        </w:trPr>
        <w:tc>
          <w:tcPr>
            <w:tcW w:w="1728" w:type="dxa"/>
            <w:tcBorders>
              <w:left w:val="single" w:sz="4" w:space="0" w:color="000000"/>
              <w:bottom w:val="single" w:sz="4" w:space="0" w:color="000000"/>
            </w:tcBorders>
          </w:tcPr>
          <w:p w:rsidR="0075182E" w:rsidRDefault="0075182E" w:rsidP="00B861EE">
            <w:pPr>
              <w:snapToGrid w:val="0"/>
              <w:rPr>
                <w:rFonts w:cs="Arial"/>
                <w:b/>
                <w:bCs/>
              </w:rPr>
            </w:pPr>
          </w:p>
        </w:tc>
        <w:tc>
          <w:tcPr>
            <w:tcW w:w="7975" w:type="dxa"/>
            <w:tcBorders>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 xml:space="preserve">5. Организация поверхностных стоков. </w:t>
            </w:r>
          </w:p>
        </w:tc>
      </w:tr>
      <w:tr w:rsidR="0075182E" w:rsidTr="00B861EE">
        <w:trPr>
          <w:cantSplit/>
        </w:trPr>
        <w:tc>
          <w:tcPr>
            <w:tcW w:w="1728" w:type="dxa"/>
            <w:tcBorders>
              <w:left w:val="single" w:sz="4" w:space="0" w:color="000000"/>
              <w:bottom w:val="single" w:sz="4" w:space="0" w:color="000000"/>
            </w:tcBorders>
          </w:tcPr>
          <w:p w:rsidR="0075182E" w:rsidRDefault="0075182E" w:rsidP="00B861EE">
            <w:pPr>
              <w:snapToGrid w:val="0"/>
              <w:rPr>
                <w:rFonts w:cs="Arial"/>
                <w:b/>
                <w:bCs/>
              </w:rPr>
            </w:pPr>
          </w:p>
        </w:tc>
        <w:tc>
          <w:tcPr>
            <w:tcW w:w="7975" w:type="dxa"/>
            <w:tcBorders>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6. Берегоукрепление, расчистка русла реки</w:t>
            </w:r>
          </w:p>
        </w:tc>
      </w:tr>
      <w:tr w:rsidR="0075182E" w:rsidTr="00B861EE">
        <w:trPr>
          <w:cantSplit/>
        </w:trPr>
        <w:tc>
          <w:tcPr>
            <w:tcW w:w="1728" w:type="dxa"/>
            <w:tcBorders>
              <w:left w:val="single" w:sz="4" w:space="0" w:color="000000"/>
              <w:bottom w:val="single" w:sz="4" w:space="0" w:color="000000"/>
            </w:tcBorders>
          </w:tcPr>
          <w:p w:rsidR="0075182E" w:rsidRDefault="0075182E" w:rsidP="00B861EE">
            <w:pPr>
              <w:snapToGrid w:val="0"/>
              <w:rPr>
                <w:rFonts w:cs="Arial"/>
                <w:b/>
                <w:bCs/>
              </w:rPr>
            </w:pPr>
          </w:p>
        </w:tc>
        <w:tc>
          <w:tcPr>
            <w:tcW w:w="7975" w:type="dxa"/>
            <w:tcBorders>
              <w:left w:val="single" w:sz="4" w:space="0" w:color="000000"/>
              <w:bottom w:val="single" w:sz="4" w:space="0" w:color="000000"/>
              <w:right w:val="single" w:sz="4" w:space="0" w:color="000000"/>
            </w:tcBorders>
            <w:tcMar>
              <w:top w:w="0" w:type="dxa"/>
              <w:left w:w="0" w:type="dxa"/>
              <w:bottom w:w="0" w:type="dxa"/>
              <w:right w:w="0" w:type="dxa"/>
            </w:tcMar>
          </w:tcPr>
          <w:p w:rsidR="0075182E" w:rsidRDefault="0075182E" w:rsidP="00B861EE">
            <w:pPr>
              <w:snapToGrid w:val="0"/>
              <w:rPr>
                <w:rFonts w:cs="Arial"/>
              </w:rPr>
            </w:pPr>
            <w:r>
              <w:rPr>
                <w:rFonts w:cs="Arial"/>
              </w:rPr>
              <w:t>7. Систематизация движения автотранспорта, исключая прохождение грузовых потоков через жилые зоны.</w:t>
            </w:r>
          </w:p>
        </w:tc>
      </w:tr>
    </w:tbl>
    <w:p w:rsidR="0075182E" w:rsidRDefault="0075182E" w:rsidP="0075182E">
      <w:pPr>
        <w:spacing w:line="200" w:lineRule="atLeast"/>
        <w:ind w:firstLine="567"/>
        <w:jc w:val="both"/>
      </w:pPr>
    </w:p>
    <w:p w:rsidR="0075182E" w:rsidRDefault="0075182E" w:rsidP="0075182E">
      <w:pPr>
        <w:ind w:firstLine="567"/>
        <w:jc w:val="both"/>
        <w:rPr>
          <w:rFonts w:cs="Arial"/>
          <w:b/>
          <w:sz w:val="22"/>
          <w:szCs w:val="22"/>
        </w:rPr>
      </w:pPr>
      <w:r>
        <w:rPr>
          <w:rFonts w:cs="Arial"/>
          <w:b/>
          <w:sz w:val="22"/>
          <w:szCs w:val="22"/>
        </w:rPr>
        <w:t>4.2  Численность населения</w:t>
      </w:r>
    </w:p>
    <w:p w:rsidR="0075182E" w:rsidRDefault="0075182E" w:rsidP="0075182E">
      <w:pPr>
        <w:ind w:firstLine="567"/>
        <w:jc w:val="both"/>
        <w:rPr>
          <w:rFonts w:cs="Arial"/>
          <w:sz w:val="22"/>
          <w:szCs w:val="22"/>
        </w:rPr>
      </w:pPr>
    </w:p>
    <w:p w:rsidR="0075182E" w:rsidRDefault="0075182E" w:rsidP="0075182E">
      <w:pPr>
        <w:ind w:firstLine="567"/>
        <w:jc w:val="both"/>
        <w:rPr>
          <w:rFonts w:cs="Arial"/>
          <w:sz w:val="22"/>
          <w:szCs w:val="22"/>
        </w:rPr>
      </w:pPr>
      <w:r>
        <w:rPr>
          <w:rFonts w:cs="Arial"/>
          <w:sz w:val="22"/>
          <w:szCs w:val="22"/>
        </w:rPr>
        <w:t>По данным «Башкортостанстата» численность постоянного населения в % по отдельным возрастным группам на 01.01.2012 г. составила:</w:t>
      </w:r>
    </w:p>
    <w:p w:rsidR="0075182E" w:rsidRDefault="0075182E" w:rsidP="0075182E">
      <w:pPr>
        <w:ind w:firstLine="567"/>
        <w:jc w:val="both"/>
        <w:rPr>
          <w:rFonts w:cs="Arial"/>
          <w:sz w:val="22"/>
          <w:szCs w:val="22"/>
        </w:rPr>
      </w:pPr>
      <w:r>
        <w:rPr>
          <w:rFonts w:cs="Arial"/>
          <w:sz w:val="22"/>
          <w:szCs w:val="22"/>
        </w:rPr>
        <w:t>- моложе трудоспособного – 18%;</w:t>
      </w:r>
    </w:p>
    <w:p w:rsidR="0075182E" w:rsidRDefault="0075182E" w:rsidP="0075182E">
      <w:pPr>
        <w:ind w:firstLine="567"/>
        <w:jc w:val="both"/>
        <w:rPr>
          <w:rFonts w:cs="Arial"/>
          <w:sz w:val="22"/>
          <w:szCs w:val="22"/>
        </w:rPr>
      </w:pPr>
      <w:r>
        <w:rPr>
          <w:rFonts w:cs="Arial"/>
          <w:sz w:val="22"/>
          <w:szCs w:val="22"/>
        </w:rPr>
        <w:t>- в трудоспособном –58%;</w:t>
      </w:r>
    </w:p>
    <w:p w:rsidR="0075182E" w:rsidRDefault="0075182E" w:rsidP="0075182E">
      <w:pPr>
        <w:ind w:firstLine="567"/>
        <w:jc w:val="both"/>
        <w:rPr>
          <w:rFonts w:cs="Arial"/>
          <w:sz w:val="22"/>
          <w:szCs w:val="22"/>
        </w:rPr>
      </w:pPr>
      <w:r>
        <w:rPr>
          <w:rFonts w:cs="Arial"/>
          <w:sz w:val="22"/>
          <w:szCs w:val="22"/>
        </w:rPr>
        <w:t>- старше трудоспособного –24%</w:t>
      </w:r>
    </w:p>
    <w:p w:rsidR="0075182E" w:rsidRDefault="0075182E" w:rsidP="0075182E">
      <w:pPr>
        <w:ind w:firstLine="567"/>
        <w:jc w:val="both"/>
        <w:rPr>
          <w:rFonts w:cs="Arial"/>
          <w:sz w:val="22"/>
          <w:szCs w:val="22"/>
        </w:rPr>
      </w:pPr>
      <w:r>
        <w:rPr>
          <w:rFonts w:cs="Arial"/>
          <w:sz w:val="22"/>
          <w:szCs w:val="22"/>
        </w:rPr>
        <w:t>Среднегодовой естественный прирост (убыль) населения- -0,02%</w:t>
      </w:r>
    </w:p>
    <w:p w:rsidR="0075182E" w:rsidRDefault="0075182E" w:rsidP="0075182E">
      <w:pPr>
        <w:ind w:firstLine="567"/>
        <w:jc w:val="both"/>
        <w:rPr>
          <w:rFonts w:cs="Arial"/>
          <w:sz w:val="22"/>
          <w:szCs w:val="22"/>
        </w:rPr>
      </w:pPr>
      <w:r>
        <w:rPr>
          <w:rFonts w:cs="Arial"/>
          <w:sz w:val="22"/>
          <w:szCs w:val="22"/>
        </w:rPr>
        <w:t>Среднегодовой механический прирост (убыль) населения- +0,89%</w:t>
      </w:r>
    </w:p>
    <w:p w:rsidR="0075182E" w:rsidRDefault="0075182E" w:rsidP="0075182E">
      <w:pPr>
        <w:ind w:firstLine="567"/>
        <w:jc w:val="both"/>
        <w:rPr>
          <w:rFonts w:cs="Arial"/>
          <w:b/>
          <w:bCs/>
          <w:sz w:val="22"/>
          <w:szCs w:val="22"/>
        </w:rPr>
      </w:pPr>
    </w:p>
    <w:p w:rsidR="0075182E" w:rsidRDefault="0075182E" w:rsidP="0075182E">
      <w:pPr>
        <w:jc w:val="center"/>
        <w:rPr>
          <w:rFonts w:cs="Arial"/>
          <w:b/>
          <w:bCs/>
          <w:sz w:val="22"/>
          <w:szCs w:val="22"/>
        </w:rPr>
      </w:pPr>
      <w:r>
        <w:rPr>
          <w:rFonts w:cs="Arial"/>
          <w:b/>
          <w:bCs/>
          <w:sz w:val="22"/>
          <w:szCs w:val="22"/>
        </w:rPr>
        <w:t>Перечень населенных пунктов, входящих в состав сельского поселения Шариповский сельсовет</w:t>
      </w:r>
    </w:p>
    <w:p w:rsidR="0075182E" w:rsidRDefault="0075182E" w:rsidP="0075182E">
      <w:pPr>
        <w:ind w:firstLine="567"/>
        <w:jc w:val="right"/>
        <w:rPr>
          <w:rFonts w:cs="Arial"/>
          <w:bCs/>
          <w:szCs w:val="20"/>
        </w:rPr>
      </w:pPr>
      <w:r>
        <w:rPr>
          <w:rFonts w:cs="Arial"/>
          <w:bCs/>
          <w:szCs w:val="20"/>
        </w:rPr>
        <w:t>Таблица № 4.2</w:t>
      </w:r>
    </w:p>
    <w:tbl>
      <w:tblPr>
        <w:tblW w:w="0" w:type="auto"/>
        <w:tblInd w:w="72" w:type="dxa"/>
        <w:tblLayout w:type="fixed"/>
        <w:tblCellMar>
          <w:top w:w="55" w:type="dxa"/>
          <w:left w:w="55" w:type="dxa"/>
          <w:bottom w:w="55" w:type="dxa"/>
          <w:right w:w="55" w:type="dxa"/>
        </w:tblCellMar>
        <w:tblLook w:val="0000"/>
      </w:tblPr>
      <w:tblGrid>
        <w:gridCol w:w="1184"/>
        <w:gridCol w:w="4736"/>
        <w:gridCol w:w="3676"/>
      </w:tblGrid>
      <w:tr w:rsidR="0075182E" w:rsidTr="00B861EE">
        <w:trPr>
          <w:cantSplit/>
          <w:tblHeader/>
        </w:trPr>
        <w:tc>
          <w:tcPr>
            <w:tcW w:w="1184" w:type="dxa"/>
            <w:tcBorders>
              <w:top w:val="single" w:sz="1" w:space="0" w:color="000000"/>
              <w:left w:val="single" w:sz="1" w:space="0" w:color="000000"/>
              <w:bottom w:val="single" w:sz="1" w:space="0" w:color="000000"/>
            </w:tcBorders>
          </w:tcPr>
          <w:p w:rsidR="0075182E" w:rsidRDefault="0075182E" w:rsidP="00B861EE">
            <w:pPr>
              <w:snapToGrid w:val="0"/>
              <w:spacing w:line="200" w:lineRule="atLeast"/>
              <w:jc w:val="center"/>
              <w:rPr>
                <w:rFonts w:cs="Arial"/>
                <w:szCs w:val="20"/>
              </w:rPr>
            </w:pPr>
            <w:r>
              <w:rPr>
                <w:rFonts w:cs="Arial"/>
                <w:szCs w:val="20"/>
              </w:rPr>
              <w:t>№№</w:t>
            </w:r>
          </w:p>
        </w:tc>
        <w:tc>
          <w:tcPr>
            <w:tcW w:w="4736" w:type="dxa"/>
            <w:tcBorders>
              <w:top w:val="single" w:sz="1" w:space="0" w:color="000000"/>
              <w:left w:val="single" w:sz="1" w:space="0" w:color="000000"/>
              <w:bottom w:val="single" w:sz="1" w:space="0" w:color="000000"/>
            </w:tcBorders>
          </w:tcPr>
          <w:p w:rsidR="0075182E" w:rsidRDefault="0075182E" w:rsidP="00B861EE">
            <w:pPr>
              <w:snapToGrid w:val="0"/>
              <w:spacing w:line="200" w:lineRule="atLeast"/>
              <w:jc w:val="center"/>
              <w:rPr>
                <w:rFonts w:cs="Arial"/>
                <w:szCs w:val="20"/>
              </w:rPr>
            </w:pPr>
            <w:r>
              <w:rPr>
                <w:rFonts w:cs="Arial"/>
                <w:szCs w:val="20"/>
              </w:rPr>
              <w:t>Наименование населенных пунктов</w:t>
            </w:r>
          </w:p>
        </w:tc>
        <w:tc>
          <w:tcPr>
            <w:tcW w:w="3676" w:type="dxa"/>
            <w:tcBorders>
              <w:top w:val="single" w:sz="1" w:space="0" w:color="000000"/>
              <w:left w:val="single" w:sz="1" w:space="0" w:color="000000"/>
              <w:bottom w:val="single" w:sz="1" w:space="0" w:color="000000"/>
              <w:right w:val="single" w:sz="1" w:space="0" w:color="000000"/>
            </w:tcBorders>
          </w:tcPr>
          <w:p w:rsidR="0075182E" w:rsidRDefault="0075182E" w:rsidP="00B861EE">
            <w:pPr>
              <w:snapToGrid w:val="0"/>
              <w:spacing w:line="200" w:lineRule="atLeast"/>
              <w:jc w:val="center"/>
              <w:rPr>
                <w:rFonts w:cs="Arial"/>
                <w:szCs w:val="20"/>
              </w:rPr>
            </w:pPr>
            <w:r>
              <w:rPr>
                <w:rFonts w:cs="Arial"/>
                <w:szCs w:val="20"/>
              </w:rPr>
              <w:t>Численность населения, человек</w:t>
            </w:r>
          </w:p>
        </w:tc>
      </w:tr>
      <w:tr w:rsidR="0075182E" w:rsidTr="00B861EE">
        <w:trPr>
          <w:cantSplit/>
        </w:trPr>
        <w:tc>
          <w:tcPr>
            <w:tcW w:w="1184" w:type="dxa"/>
            <w:tcBorders>
              <w:left w:val="single" w:sz="1" w:space="0" w:color="000000"/>
              <w:bottom w:val="single" w:sz="1" w:space="0" w:color="000000"/>
            </w:tcBorders>
          </w:tcPr>
          <w:p w:rsidR="0075182E" w:rsidRDefault="0075182E" w:rsidP="00B861EE">
            <w:pPr>
              <w:snapToGrid w:val="0"/>
              <w:spacing w:line="200" w:lineRule="atLeast"/>
              <w:jc w:val="center"/>
              <w:rPr>
                <w:rFonts w:cs="Arial"/>
                <w:bCs/>
                <w:szCs w:val="20"/>
              </w:rPr>
            </w:pPr>
            <w:r>
              <w:rPr>
                <w:rFonts w:cs="Arial"/>
                <w:bCs/>
                <w:szCs w:val="20"/>
              </w:rPr>
              <w:t>1</w:t>
            </w:r>
          </w:p>
        </w:tc>
        <w:tc>
          <w:tcPr>
            <w:tcW w:w="4736" w:type="dxa"/>
            <w:tcBorders>
              <w:left w:val="single" w:sz="1" w:space="0" w:color="000000"/>
              <w:bottom w:val="single" w:sz="1" w:space="0" w:color="000000"/>
            </w:tcBorders>
          </w:tcPr>
          <w:p w:rsidR="0075182E" w:rsidRDefault="0075182E" w:rsidP="00B861EE">
            <w:pPr>
              <w:snapToGrid w:val="0"/>
              <w:spacing w:line="200" w:lineRule="atLeast"/>
              <w:rPr>
                <w:rFonts w:cs="Arial"/>
                <w:szCs w:val="20"/>
              </w:rPr>
            </w:pPr>
            <w:r>
              <w:rPr>
                <w:rFonts w:cs="Arial"/>
                <w:szCs w:val="20"/>
              </w:rPr>
              <w:t>с.Шарипово</w:t>
            </w:r>
          </w:p>
        </w:tc>
        <w:tc>
          <w:tcPr>
            <w:tcW w:w="3676" w:type="dxa"/>
            <w:tcBorders>
              <w:left w:val="single" w:sz="1" w:space="0" w:color="000000"/>
              <w:bottom w:val="single" w:sz="1" w:space="0" w:color="000000"/>
              <w:right w:val="single" w:sz="1" w:space="0" w:color="000000"/>
            </w:tcBorders>
          </w:tcPr>
          <w:p w:rsidR="0075182E" w:rsidRDefault="0075182E" w:rsidP="00B861EE">
            <w:pPr>
              <w:snapToGrid w:val="0"/>
              <w:spacing w:line="200" w:lineRule="atLeast"/>
              <w:jc w:val="center"/>
              <w:rPr>
                <w:rFonts w:cs="Arial"/>
                <w:szCs w:val="20"/>
              </w:rPr>
            </w:pPr>
            <w:r>
              <w:rPr>
                <w:rFonts w:cs="Arial"/>
                <w:szCs w:val="20"/>
              </w:rPr>
              <w:t>663</w:t>
            </w:r>
          </w:p>
        </w:tc>
      </w:tr>
      <w:tr w:rsidR="0075182E" w:rsidTr="00B861EE">
        <w:trPr>
          <w:cantSplit/>
        </w:trPr>
        <w:tc>
          <w:tcPr>
            <w:tcW w:w="1184" w:type="dxa"/>
            <w:tcBorders>
              <w:left w:val="single" w:sz="1" w:space="0" w:color="000000"/>
              <w:bottom w:val="single" w:sz="1" w:space="0" w:color="000000"/>
            </w:tcBorders>
          </w:tcPr>
          <w:p w:rsidR="0075182E" w:rsidRDefault="0075182E" w:rsidP="00B861EE">
            <w:pPr>
              <w:snapToGrid w:val="0"/>
              <w:spacing w:line="200" w:lineRule="atLeast"/>
              <w:jc w:val="center"/>
              <w:rPr>
                <w:rFonts w:cs="Arial"/>
                <w:szCs w:val="20"/>
              </w:rPr>
            </w:pPr>
            <w:r>
              <w:rPr>
                <w:rFonts w:cs="Arial"/>
                <w:szCs w:val="20"/>
              </w:rPr>
              <w:t>2</w:t>
            </w:r>
          </w:p>
        </w:tc>
        <w:tc>
          <w:tcPr>
            <w:tcW w:w="4736" w:type="dxa"/>
            <w:tcBorders>
              <w:left w:val="single" w:sz="1" w:space="0" w:color="000000"/>
              <w:bottom w:val="single" w:sz="1" w:space="0" w:color="000000"/>
            </w:tcBorders>
          </w:tcPr>
          <w:p w:rsidR="0075182E" w:rsidRDefault="0075182E" w:rsidP="00B861EE">
            <w:pPr>
              <w:snapToGrid w:val="0"/>
              <w:spacing w:line="200" w:lineRule="atLeast"/>
              <w:rPr>
                <w:rFonts w:cs="Arial"/>
                <w:szCs w:val="20"/>
              </w:rPr>
            </w:pPr>
            <w:r>
              <w:rPr>
                <w:rFonts w:cs="Arial"/>
                <w:szCs w:val="20"/>
              </w:rPr>
              <w:t>с.Воецкое</w:t>
            </w:r>
          </w:p>
        </w:tc>
        <w:tc>
          <w:tcPr>
            <w:tcW w:w="3676" w:type="dxa"/>
            <w:tcBorders>
              <w:left w:val="single" w:sz="1" w:space="0" w:color="000000"/>
              <w:bottom w:val="single" w:sz="1" w:space="0" w:color="000000"/>
              <w:right w:val="single" w:sz="1" w:space="0" w:color="000000"/>
            </w:tcBorders>
          </w:tcPr>
          <w:p w:rsidR="0075182E" w:rsidRDefault="0075182E" w:rsidP="00B861EE">
            <w:pPr>
              <w:snapToGrid w:val="0"/>
              <w:spacing w:line="200" w:lineRule="atLeast"/>
              <w:jc w:val="center"/>
              <w:rPr>
                <w:rFonts w:cs="Arial"/>
                <w:szCs w:val="20"/>
              </w:rPr>
            </w:pPr>
            <w:r>
              <w:rPr>
                <w:rFonts w:cs="Arial"/>
                <w:szCs w:val="20"/>
              </w:rPr>
              <w:t>80</w:t>
            </w:r>
          </w:p>
        </w:tc>
      </w:tr>
      <w:tr w:rsidR="0075182E" w:rsidTr="00B861EE">
        <w:trPr>
          <w:cantSplit/>
        </w:trPr>
        <w:tc>
          <w:tcPr>
            <w:tcW w:w="1184" w:type="dxa"/>
            <w:tcBorders>
              <w:left w:val="single" w:sz="1" w:space="0" w:color="000000"/>
              <w:bottom w:val="single" w:sz="1" w:space="0" w:color="000000"/>
            </w:tcBorders>
          </w:tcPr>
          <w:p w:rsidR="0075182E" w:rsidRDefault="0075182E" w:rsidP="00B861EE">
            <w:pPr>
              <w:snapToGrid w:val="0"/>
              <w:spacing w:line="200" w:lineRule="atLeast"/>
              <w:jc w:val="center"/>
              <w:rPr>
                <w:rFonts w:cs="Arial"/>
                <w:szCs w:val="20"/>
              </w:rPr>
            </w:pPr>
            <w:r>
              <w:rPr>
                <w:rFonts w:cs="Arial"/>
                <w:szCs w:val="20"/>
              </w:rPr>
              <w:t>3</w:t>
            </w:r>
          </w:p>
        </w:tc>
        <w:tc>
          <w:tcPr>
            <w:tcW w:w="4736" w:type="dxa"/>
            <w:tcBorders>
              <w:left w:val="single" w:sz="1" w:space="0" w:color="000000"/>
              <w:bottom w:val="single" w:sz="1" w:space="0" w:color="000000"/>
            </w:tcBorders>
          </w:tcPr>
          <w:p w:rsidR="0075182E" w:rsidRDefault="0075182E" w:rsidP="00B861EE">
            <w:pPr>
              <w:snapToGrid w:val="0"/>
              <w:spacing w:line="200" w:lineRule="atLeast"/>
              <w:rPr>
                <w:rFonts w:cs="Arial"/>
                <w:szCs w:val="20"/>
              </w:rPr>
            </w:pPr>
            <w:r>
              <w:rPr>
                <w:rFonts w:cs="Arial"/>
                <w:szCs w:val="20"/>
              </w:rPr>
              <w:t>д.Верхнеакбашево</w:t>
            </w:r>
          </w:p>
        </w:tc>
        <w:tc>
          <w:tcPr>
            <w:tcW w:w="3676" w:type="dxa"/>
            <w:tcBorders>
              <w:left w:val="single" w:sz="1" w:space="0" w:color="000000"/>
              <w:bottom w:val="single" w:sz="1" w:space="0" w:color="000000"/>
              <w:right w:val="single" w:sz="1" w:space="0" w:color="000000"/>
            </w:tcBorders>
          </w:tcPr>
          <w:p w:rsidR="0075182E" w:rsidRDefault="0075182E" w:rsidP="00B861EE">
            <w:pPr>
              <w:snapToGrid w:val="0"/>
              <w:spacing w:line="200" w:lineRule="atLeast"/>
              <w:jc w:val="center"/>
              <w:rPr>
                <w:rFonts w:cs="Arial"/>
                <w:szCs w:val="20"/>
              </w:rPr>
            </w:pPr>
            <w:r>
              <w:rPr>
                <w:rFonts w:cs="Arial"/>
                <w:szCs w:val="20"/>
              </w:rPr>
              <w:t>90</w:t>
            </w:r>
          </w:p>
        </w:tc>
      </w:tr>
      <w:tr w:rsidR="0075182E" w:rsidTr="00B861EE">
        <w:trPr>
          <w:cantSplit/>
        </w:trPr>
        <w:tc>
          <w:tcPr>
            <w:tcW w:w="1184" w:type="dxa"/>
            <w:tcBorders>
              <w:left w:val="single" w:sz="1" w:space="0" w:color="000000"/>
              <w:bottom w:val="single" w:sz="1" w:space="0" w:color="000000"/>
            </w:tcBorders>
          </w:tcPr>
          <w:p w:rsidR="0075182E" w:rsidRDefault="0075182E" w:rsidP="00B861EE">
            <w:pPr>
              <w:snapToGrid w:val="0"/>
              <w:spacing w:line="200" w:lineRule="atLeast"/>
              <w:jc w:val="center"/>
              <w:rPr>
                <w:rFonts w:cs="Arial"/>
                <w:szCs w:val="20"/>
              </w:rPr>
            </w:pPr>
            <w:r>
              <w:rPr>
                <w:rFonts w:cs="Arial"/>
                <w:szCs w:val="20"/>
              </w:rPr>
              <w:t>6</w:t>
            </w:r>
          </w:p>
        </w:tc>
        <w:tc>
          <w:tcPr>
            <w:tcW w:w="4736" w:type="dxa"/>
            <w:tcBorders>
              <w:left w:val="single" w:sz="1" w:space="0" w:color="000000"/>
              <w:bottom w:val="single" w:sz="1" w:space="0" w:color="000000"/>
            </w:tcBorders>
          </w:tcPr>
          <w:p w:rsidR="0075182E" w:rsidRDefault="0075182E" w:rsidP="00B861EE">
            <w:pPr>
              <w:snapToGrid w:val="0"/>
              <w:spacing w:line="200" w:lineRule="atLeast"/>
              <w:rPr>
                <w:rFonts w:cs="Arial"/>
                <w:szCs w:val="20"/>
              </w:rPr>
            </w:pPr>
            <w:r>
              <w:rPr>
                <w:rFonts w:cs="Arial"/>
                <w:szCs w:val="20"/>
              </w:rPr>
              <w:t>д.Мамяково</w:t>
            </w:r>
          </w:p>
        </w:tc>
        <w:tc>
          <w:tcPr>
            <w:tcW w:w="3676" w:type="dxa"/>
            <w:tcBorders>
              <w:left w:val="single" w:sz="1" w:space="0" w:color="000000"/>
              <w:bottom w:val="single" w:sz="1" w:space="0" w:color="000000"/>
              <w:right w:val="single" w:sz="1" w:space="0" w:color="000000"/>
            </w:tcBorders>
          </w:tcPr>
          <w:p w:rsidR="0075182E" w:rsidRDefault="0075182E" w:rsidP="00B861EE">
            <w:pPr>
              <w:snapToGrid w:val="0"/>
              <w:spacing w:line="200" w:lineRule="atLeast"/>
              <w:jc w:val="center"/>
              <w:rPr>
                <w:rFonts w:cs="Arial"/>
                <w:szCs w:val="20"/>
              </w:rPr>
            </w:pPr>
            <w:r>
              <w:rPr>
                <w:rFonts w:cs="Arial"/>
                <w:szCs w:val="20"/>
              </w:rPr>
              <w:t>473</w:t>
            </w:r>
          </w:p>
        </w:tc>
      </w:tr>
      <w:tr w:rsidR="0075182E" w:rsidTr="00B861EE">
        <w:trPr>
          <w:cantSplit/>
        </w:trPr>
        <w:tc>
          <w:tcPr>
            <w:tcW w:w="1184" w:type="dxa"/>
            <w:tcBorders>
              <w:left w:val="single" w:sz="1" w:space="0" w:color="000000"/>
              <w:bottom w:val="single" w:sz="1" w:space="0" w:color="000000"/>
            </w:tcBorders>
          </w:tcPr>
          <w:p w:rsidR="0075182E" w:rsidRDefault="0075182E" w:rsidP="00B861EE">
            <w:pPr>
              <w:snapToGrid w:val="0"/>
              <w:spacing w:line="200" w:lineRule="atLeast"/>
              <w:jc w:val="center"/>
              <w:rPr>
                <w:rFonts w:cs="Arial"/>
                <w:bCs/>
                <w:szCs w:val="20"/>
              </w:rPr>
            </w:pPr>
            <w:r>
              <w:rPr>
                <w:rFonts w:cs="Arial"/>
                <w:bCs/>
                <w:szCs w:val="20"/>
              </w:rPr>
              <w:t>5</w:t>
            </w:r>
          </w:p>
        </w:tc>
        <w:tc>
          <w:tcPr>
            <w:tcW w:w="4736" w:type="dxa"/>
            <w:tcBorders>
              <w:left w:val="single" w:sz="1" w:space="0" w:color="000000"/>
              <w:bottom w:val="single" w:sz="1" w:space="0" w:color="000000"/>
            </w:tcBorders>
          </w:tcPr>
          <w:p w:rsidR="0075182E" w:rsidRDefault="0075182E" w:rsidP="00B861EE">
            <w:pPr>
              <w:snapToGrid w:val="0"/>
              <w:spacing w:line="200" w:lineRule="atLeast"/>
              <w:rPr>
                <w:rFonts w:cs="Arial"/>
                <w:szCs w:val="20"/>
              </w:rPr>
            </w:pPr>
            <w:r>
              <w:rPr>
                <w:rFonts w:cs="Arial"/>
                <w:szCs w:val="20"/>
              </w:rPr>
              <w:t>д.Нижнеакбашево</w:t>
            </w:r>
          </w:p>
        </w:tc>
        <w:tc>
          <w:tcPr>
            <w:tcW w:w="3676" w:type="dxa"/>
            <w:tcBorders>
              <w:left w:val="single" w:sz="1" w:space="0" w:color="000000"/>
              <w:bottom w:val="single" w:sz="1" w:space="0" w:color="000000"/>
              <w:right w:val="single" w:sz="1" w:space="0" w:color="000000"/>
            </w:tcBorders>
          </w:tcPr>
          <w:p w:rsidR="0075182E" w:rsidRDefault="0075182E" w:rsidP="00B861EE">
            <w:pPr>
              <w:snapToGrid w:val="0"/>
              <w:spacing w:line="200" w:lineRule="atLeast"/>
              <w:jc w:val="center"/>
              <w:rPr>
                <w:rFonts w:cs="Arial"/>
                <w:bCs/>
                <w:szCs w:val="20"/>
              </w:rPr>
            </w:pPr>
            <w:r>
              <w:rPr>
                <w:rFonts w:cs="Arial"/>
                <w:bCs/>
                <w:szCs w:val="20"/>
              </w:rPr>
              <w:t>202</w:t>
            </w:r>
          </w:p>
        </w:tc>
      </w:tr>
      <w:tr w:rsidR="0075182E" w:rsidTr="00B861EE">
        <w:trPr>
          <w:cantSplit/>
        </w:trPr>
        <w:tc>
          <w:tcPr>
            <w:tcW w:w="1184" w:type="dxa"/>
            <w:tcBorders>
              <w:left w:val="single" w:sz="1" w:space="0" w:color="000000"/>
              <w:bottom w:val="single" w:sz="1" w:space="0" w:color="000000"/>
            </w:tcBorders>
          </w:tcPr>
          <w:p w:rsidR="0075182E" w:rsidRDefault="0075182E" w:rsidP="00B861EE">
            <w:pPr>
              <w:snapToGrid w:val="0"/>
              <w:spacing w:line="200" w:lineRule="atLeast"/>
              <w:jc w:val="center"/>
              <w:rPr>
                <w:rFonts w:cs="Arial"/>
                <w:bCs/>
                <w:szCs w:val="20"/>
              </w:rPr>
            </w:pPr>
            <w:r>
              <w:rPr>
                <w:rFonts w:cs="Arial"/>
                <w:bCs/>
                <w:szCs w:val="20"/>
              </w:rPr>
              <w:t>6</w:t>
            </w:r>
          </w:p>
        </w:tc>
        <w:tc>
          <w:tcPr>
            <w:tcW w:w="4736" w:type="dxa"/>
            <w:tcBorders>
              <w:left w:val="single" w:sz="1" w:space="0" w:color="000000"/>
              <w:bottom w:val="single" w:sz="1" w:space="0" w:color="000000"/>
            </w:tcBorders>
          </w:tcPr>
          <w:p w:rsidR="0075182E" w:rsidRDefault="0075182E" w:rsidP="00B861EE">
            <w:pPr>
              <w:snapToGrid w:val="0"/>
              <w:spacing w:line="200" w:lineRule="atLeast"/>
              <w:rPr>
                <w:rFonts w:cs="Arial"/>
                <w:szCs w:val="20"/>
              </w:rPr>
            </w:pPr>
            <w:r>
              <w:rPr>
                <w:rFonts w:cs="Arial"/>
                <w:szCs w:val="20"/>
              </w:rPr>
              <w:t>д.Среднеакбашево</w:t>
            </w:r>
          </w:p>
        </w:tc>
        <w:tc>
          <w:tcPr>
            <w:tcW w:w="3676" w:type="dxa"/>
            <w:tcBorders>
              <w:left w:val="single" w:sz="1" w:space="0" w:color="000000"/>
              <w:bottom w:val="single" w:sz="1" w:space="0" w:color="000000"/>
              <w:right w:val="single" w:sz="1" w:space="0" w:color="000000"/>
            </w:tcBorders>
          </w:tcPr>
          <w:p w:rsidR="0075182E" w:rsidRDefault="0075182E" w:rsidP="00B861EE">
            <w:pPr>
              <w:snapToGrid w:val="0"/>
              <w:spacing w:line="200" w:lineRule="atLeast"/>
              <w:jc w:val="center"/>
              <w:rPr>
                <w:rFonts w:cs="Arial"/>
                <w:bCs/>
                <w:szCs w:val="20"/>
              </w:rPr>
            </w:pPr>
            <w:r>
              <w:rPr>
                <w:rFonts w:cs="Arial"/>
                <w:bCs/>
                <w:szCs w:val="20"/>
              </w:rPr>
              <w:t>183</w:t>
            </w:r>
          </w:p>
        </w:tc>
      </w:tr>
      <w:tr w:rsidR="0075182E" w:rsidTr="00B861EE">
        <w:trPr>
          <w:cantSplit/>
        </w:trPr>
        <w:tc>
          <w:tcPr>
            <w:tcW w:w="1184" w:type="dxa"/>
            <w:tcBorders>
              <w:left w:val="single" w:sz="1" w:space="0" w:color="000000"/>
              <w:bottom w:val="single" w:sz="1" w:space="0" w:color="000000"/>
            </w:tcBorders>
          </w:tcPr>
          <w:p w:rsidR="0075182E" w:rsidRDefault="0075182E" w:rsidP="00B861EE">
            <w:pPr>
              <w:snapToGrid w:val="0"/>
              <w:spacing w:line="200" w:lineRule="atLeast"/>
              <w:jc w:val="center"/>
              <w:rPr>
                <w:rFonts w:cs="Arial"/>
                <w:bCs/>
                <w:szCs w:val="20"/>
              </w:rPr>
            </w:pPr>
            <w:r>
              <w:rPr>
                <w:rFonts w:cs="Arial"/>
                <w:bCs/>
                <w:szCs w:val="20"/>
              </w:rPr>
              <w:t>7</w:t>
            </w:r>
          </w:p>
        </w:tc>
        <w:tc>
          <w:tcPr>
            <w:tcW w:w="4736" w:type="dxa"/>
            <w:tcBorders>
              <w:left w:val="single" w:sz="1" w:space="0" w:color="000000"/>
              <w:bottom w:val="single" w:sz="1" w:space="0" w:color="000000"/>
            </w:tcBorders>
          </w:tcPr>
          <w:p w:rsidR="0075182E" w:rsidRDefault="0075182E" w:rsidP="00B861EE">
            <w:pPr>
              <w:snapToGrid w:val="0"/>
              <w:spacing w:line="200" w:lineRule="atLeast"/>
              <w:rPr>
                <w:rFonts w:cs="Arial"/>
                <w:szCs w:val="20"/>
              </w:rPr>
            </w:pPr>
            <w:r>
              <w:rPr>
                <w:rFonts w:cs="Arial"/>
                <w:szCs w:val="20"/>
              </w:rPr>
              <w:t>с.Калтаево</w:t>
            </w:r>
          </w:p>
        </w:tc>
        <w:tc>
          <w:tcPr>
            <w:tcW w:w="3676" w:type="dxa"/>
            <w:tcBorders>
              <w:left w:val="single" w:sz="1" w:space="0" w:color="000000"/>
              <w:bottom w:val="single" w:sz="1" w:space="0" w:color="000000"/>
              <w:right w:val="single" w:sz="1" w:space="0" w:color="000000"/>
            </w:tcBorders>
          </w:tcPr>
          <w:p w:rsidR="0075182E" w:rsidRDefault="0075182E" w:rsidP="00B861EE">
            <w:pPr>
              <w:snapToGrid w:val="0"/>
              <w:spacing w:line="200" w:lineRule="atLeast"/>
              <w:jc w:val="center"/>
              <w:rPr>
                <w:rFonts w:cs="Arial"/>
                <w:bCs/>
                <w:szCs w:val="20"/>
              </w:rPr>
            </w:pPr>
            <w:r>
              <w:rPr>
                <w:rFonts w:cs="Arial"/>
                <w:bCs/>
                <w:szCs w:val="20"/>
              </w:rPr>
              <w:t>599</w:t>
            </w:r>
          </w:p>
        </w:tc>
      </w:tr>
      <w:tr w:rsidR="0075182E" w:rsidTr="00B861EE">
        <w:trPr>
          <w:cantSplit/>
        </w:trPr>
        <w:tc>
          <w:tcPr>
            <w:tcW w:w="1184" w:type="dxa"/>
            <w:tcBorders>
              <w:left w:val="single" w:sz="1" w:space="0" w:color="000000"/>
              <w:bottom w:val="single" w:sz="1" w:space="0" w:color="000000"/>
            </w:tcBorders>
          </w:tcPr>
          <w:p w:rsidR="0075182E" w:rsidRDefault="0075182E" w:rsidP="00B861EE">
            <w:pPr>
              <w:snapToGrid w:val="0"/>
              <w:spacing w:line="200" w:lineRule="atLeast"/>
              <w:jc w:val="center"/>
              <w:rPr>
                <w:rFonts w:cs="Arial"/>
                <w:bCs/>
                <w:szCs w:val="20"/>
              </w:rPr>
            </w:pPr>
            <w:r>
              <w:rPr>
                <w:rFonts w:cs="Arial"/>
                <w:bCs/>
                <w:szCs w:val="20"/>
              </w:rPr>
              <w:t>8</w:t>
            </w:r>
          </w:p>
        </w:tc>
        <w:tc>
          <w:tcPr>
            <w:tcW w:w="4736" w:type="dxa"/>
            <w:tcBorders>
              <w:left w:val="single" w:sz="1" w:space="0" w:color="000000"/>
              <w:bottom w:val="single" w:sz="1" w:space="0" w:color="000000"/>
            </w:tcBorders>
          </w:tcPr>
          <w:p w:rsidR="0075182E" w:rsidRDefault="0075182E" w:rsidP="00B861EE">
            <w:pPr>
              <w:snapToGrid w:val="0"/>
              <w:spacing w:line="200" w:lineRule="atLeast"/>
              <w:rPr>
                <w:rFonts w:cs="Arial"/>
                <w:szCs w:val="20"/>
              </w:rPr>
            </w:pPr>
            <w:r>
              <w:rPr>
                <w:rFonts w:cs="Arial"/>
                <w:szCs w:val="20"/>
              </w:rPr>
              <w:t>д.Гургуреево</w:t>
            </w:r>
          </w:p>
        </w:tc>
        <w:tc>
          <w:tcPr>
            <w:tcW w:w="3676" w:type="dxa"/>
            <w:tcBorders>
              <w:left w:val="single" w:sz="1" w:space="0" w:color="000000"/>
              <w:bottom w:val="single" w:sz="1" w:space="0" w:color="000000"/>
              <w:right w:val="single" w:sz="1" w:space="0" w:color="000000"/>
            </w:tcBorders>
          </w:tcPr>
          <w:p w:rsidR="0075182E" w:rsidRDefault="0075182E" w:rsidP="00B861EE">
            <w:pPr>
              <w:snapToGrid w:val="0"/>
              <w:spacing w:line="200" w:lineRule="atLeast"/>
              <w:jc w:val="center"/>
              <w:rPr>
                <w:rFonts w:cs="Arial"/>
                <w:bCs/>
                <w:szCs w:val="20"/>
              </w:rPr>
            </w:pPr>
            <w:r>
              <w:rPr>
                <w:rFonts w:cs="Arial"/>
                <w:bCs/>
                <w:szCs w:val="20"/>
              </w:rPr>
              <w:t>154</w:t>
            </w:r>
          </w:p>
        </w:tc>
      </w:tr>
      <w:tr w:rsidR="0075182E" w:rsidTr="00B861EE">
        <w:trPr>
          <w:cantSplit/>
        </w:trPr>
        <w:tc>
          <w:tcPr>
            <w:tcW w:w="1184" w:type="dxa"/>
            <w:tcBorders>
              <w:left w:val="single" w:sz="1" w:space="0" w:color="000000"/>
              <w:bottom w:val="single" w:sz="1" w:space="0" w:color="000000"/>
            </w:tcBorders>
          </w:tcPr>
          <w:p w:rsidR="0075182E" w:rsidRDefault="0075182E" w:rsidP="00B861EE">
            <w:pPr>
              <w:snapToGrid w:val="0"/>
              <w:spacing w:line="200" w:lineRule="atLeast"/>
              <w:jc w:val="center"/>
              <w:rPr>
                <w:rFonts w:cs="Arial"/>
                <w:szCs w:val="20"/>
              </w:rPr>
            </w:pPr>
            <w:r>
              <w:rPr>
                <w:rFonts w:cs="Arial"/>
                <w:szCs w:val="20"/>
              </w:rPr>
              <w:t>9</w:t>
            </w:r>
          </w:p>
        </w:tc>
        <w:tc>
          <w:tcPr>
            <w:tcW w:w="4736" w:type="dxa"/>
            <w:tcBorders>
              <w:left w:val="single" w:sz="1" w:space="0" w:color="000000"/>
              <w:bottom w:val="single" w:sz="1" w:space="0" w:color="000000"/>
            </w:tcBorders>
          </w:tcPr>
          <w:p w:rsidR="0075182E" w:rsidRDefault="0075182E" w:rsidP="00B861EE">
            <w:pPr>
              <w:snapToGrid w:val="0"/>
              <w:spacing w:line="200" w:lineRule="atLeast"/>
              <w:rPr>
                <w:rFonts w:cs="Arial"/>
                <w:szCs w:val="20"/>
              </w:rPr>
            </w:pPr>
            <w:r>
              <w:rPr>
                <w:rFonts w:cs="Arial"/>
                <w:szCs w:val="20"/>
              </w:rPr>
              <w:t>д.Субай</w:t>
            </w:r>
          </w:p>
        </w:tc>
        <w:tc>
          <w:tcPr>
            <w:tcW w:w="3676" w:type="dxa"/>
            <w:tcBorders>
              <w:left w:val="single" w:sz="1" w:space="0" w:color="000000"/>
              <w:bottom w:val="single" w:sz="1" w:space="0" w:color="000000"/>
              <w:right w:val="single" w:sz="1" w:space="0" w:color="000000"/>
            </w:tcBorders>
          </w:tcPr>
          <w:p w:rsidR="0075182E" w:rsidRDefault="0075182E" w:rsidP="00B861EE">
            <w:pPr>
              <w:snapToGrid w:val="0"/>
              <w:spacing w:line="200" w:lineRule="atLeast"/>
              <w:jc w:val="center"/>
              <w:rPr>
                <w:rFonts w:cs="Arial"/>
                <w:szCs w:val="20"/>
              </w:rPr>
            </w:pPr>
            <w:r>
              <w:rPr>
                <w:rFonts w:cs="Arial"/>
                <w:szCs w:val="20"/>
              </w:rPr>
              <w:t>46</w:t>
            </w:r>
          </w:p>
        </w:tc>
      </w:tr>
      <w:tr w:rsidR="0075182E" w:rsidTr="00B861EE">
        <w:trPr>
          <w:cantSplit/>
        </w:trPr>
        <w:tc>
          <w:tcPr>
            <w:tcW w:w="1184" w:type="dxa"/>
            <w:tcBorders>
              <w:left w:val="single" w:sz="1" w:space="0" w:color="000000"/>
              <w:bottom w:val="single" w:sz="1" w:space="0" w:color="000000"/>
            </w:tcBorders>
          </w:tcPr>
          <w:p w:rsidR="0075182E" w:rsidRDefault="0075182E" w:rsidP="00B861EE">
            <w:pPr>
              <w:snapToGrid w:val="0"/>
              <w:spacing w:line="200" w:lineRule="atLeast"/>
              <w:jc w:val="center"/>
              <w:rPr>
                <w:rFonts w:cs="Arial"/>
                <w:b/>
                <w:bCs/>
                <w:szCs w:val="20"/>
              </w:rPr>
            </w:pPr>
          </w:p>
        </w:tc>
        <w:tc>
          <w:tcPr>
            <w:tcW w:w="4736" w:type="dxa"/>
            <w:tcBorders>
              <w:left w:val="single" w:sz="1" w:space="0" w:color="000000"/>
              <w:bottom w:val="single" w:sz="1" w:space="0" w:color="000000"/>
            </w:tcBorders>
          </w:tcPr>
          <w:p w:rsidR="0075182E" w:rsidRDefault="0075182E" w:rsidP="00B861EE">
            <w:pPr>
              <w:snapToGrid w:val="0"/>
              <w:spacing w:line="200" w:lineRule="atLeast"/>
              <w:rPr>
                <w:rFonts w:cs="Arial"/>
                <w:b/>
                <w:bCs/>
                <w:szCs w:val="20"/>
              </w:rPr>
            </w:pPr>
            <w:r>
              <w:rPr>
                <w:rFonts w:cs="Arial"/>
                <w:b/>
                <w:bCs/>
                <w:szCs w:val="20"/>
              </w:rPr>
              <w:t>Всего по СП Шариповский сельсовет</w:t>
            </w:r>
          </w:p>
        </w:tc>
        <w:tc>
          <w:tcPr>
            <w:tcW w:w="3676" w:type="dxa"/>
            <w:tcBorders>
              <w:left w:val="single" w:sz="1" w:space="0" w:color="000000"/>
              <w:bottom w:val="single" w:sz="1" w:space="0" w:color="000000"/>
              <w:right w:val="single" w:sz="1" w:space="0" w:color="000000"/>
            </w:tcBorders>
          </w:tcPr>
          <w:p w:rsidR="0075182E" w:rsidRDefault="0075182E" w:rsidP="00B861EE">
            <w:pPr>
              <w:snapToGrid w:val="0"/>
              <w:spacing w:line="200" w:lineRule="atLeast"/>
              <w:jc w:val="center"/>
              <w:rPr>
                <w:rFonts w:cs="Arial"/>
                <w:b/>
                <w:bCs/>
                <w:szCs w:val="20"/>
              </w:rPr>
            </w:pPr>
            <w:r>
              <w:rPr>
                <w:rFonts w:cs="Arial"/>
                <w:b/>
                <w:bCs/>
                <w:szCs w:val="20"/>
              </w:rPr>
              <w:t>2490</w:t>
            </w:r>
          </w:p>
        </w:tc>
      </w:tr>
    </w:tbl>
    <w:p w:rsidR="0075182E" w:rsidRDefault="0075182E" w:rsidP="0075182E">
      <w:pPr>
        <w:ind w:firstLine="567"/>
        <w:jc w:val="both"/>
      </w:pPr>
    </w:p>
    <w:p w:rsidR="0075182E" w:rsidRDefault="0075182E" w:rsidP="0075182E">
      <w:pPr>
        <w:ind w:firstLine="567"/>
        <w:jc w:val="both"/>
        <w:rPr>
          <w:rFonts w:cs="Arial"/>
          <w:sz w:val="22"/>
          <w:szCs w:val="22"/>
        </w:rPr>
      </w:pPr>
      <w:r>
        <w:rPr>
          <w:rFonts w:cs="Arial"/>
          <w:sz w:val="22"/>
          <w:szCs w:val="22"/>
        </w:rPr>
        <w:t xml:space="preserve">Проектируемые населенные пункты предназначены для расселения собственного населения и для формирования коммерческих предложений для жителей городского округа г. Уфа. Собственное население рассчитано методом трудового баланса в проекте «Схема </w:t>
      </w:r>
      <w:r>
        <w:rPr>
          <w:rFonts w:cs="Arial"/>
          <w:sz w:val="22"/>
          <w:szCs w:val="22"/>
        </w:rPr>
        <w:lastRenderedPageBreak/>
        <w:t>территориального планирования МР Кушнаренковский район», разработанном ЗАО ПИ «Башкиргражданпроект».</w:t>
      </w:r>
    </w:p>
    <w:p w:rsidR="0075182E" w:rsidRDefault="0075182E" w:rsidP="0075182E">
      <w:pPr>
        <w:ind w:firstLine="567"/>
        <w:jc w:val="both"/>
        <w:rPr>
          <w:rFonts w:cs="Arial"/>
          <w:sz w:val="22"/>
          <w:szCs w:val="22"/>
        </w:rPr>
      </w:pPr>
      <w:r>
        <w:rPr>
          <w:rFonts w:cs="Arial"/>
          <w:sz w:val="22"/>
          <w:szCs w:val="22"/>
        </w:rPr>
        <w:t>Проектная численность населения с.Мамяково составит 600 человек на 1-ю очередь строительства и 700 человек на расчетный срок (из них 200 человек- коммерческое предложение для жителей городского округа г.Уфа).</w:t>
      </w:r>
    </w:p>
    <w:p w:rsidR="0075182E" w:rsidRDefault="0075182E" w:rsidP="0075182E">
      <w:pPr>
        <w:ind w:firstLine="567"/>
        <w:jc w:val="both"/>
        <w:rPr>
          <w:rFonts w:cs="Arial"/>
          <w:sz w:val="22"/>
          <w:szCs w:val="22"/>
        </w:rPr>
      </w:pPr>
      <w:r>
        <w:rPr>
          <w:rFonts w:cs="Arial"/>
          <w:sz w:val="22"/>
          <w:szCs w:val="22"/>
        </w:rPr>
        <w:t>Проектная численность населения с.Калтаево составит 700 человек на 1-ю очередь строительства и 1000 человек на расчетный срок.</w:t>
      </w:r>
    </w:p>
    <w:p w:rsidR="0075182E" w:rsidRDefault="0075182E" w:rsidP="0075182E">
      <w:pPr>
        <w:ind w:firstLine="567"/>
        <w:jc w:val="both"/>
        <w:rPr>
          <w:rFonts w:cs="Arial"/>
          <w:sz w:val="22"/>
          <w:szCs w:val="22"/>
        </w:rPr>
      </w:pPr>
    </w:p>
    <w:p w:rsidR="0075182E" w:rsidRDefault="0075182E" w:rsidP="0075182E">
      <w:pPr>
        <w:ind w:firstLine="567"/>
        <w:jc w:val="both"/>
        <w:rPr>
          <w:rFonts w:cs="Arial"/>
          <w:b/>
          <w:sz w:val="22"/>
          <w:szCs w:val="22"/>
        </w:rPr>
      </w:pPr>
      <w:r>
        <w:rPr>
          <w:rFonts w:cs="Arial"/>
          <w:b/>
          <w:sz w:val="22"/>
          <w:szCs w:val="22"/>
        </w:rPr>
        <w:t>4.3  Объемы строительства</w:t>
      </w:r>
    </w:p>
    <w:p w:rsidR="0075182E" w:rsidRDefault="0075182E" w:rsidP="0075182E">
      <w:pPr>
        <w:ind w:firstLine="567"/>
        <w:jc w:val="both"/>
        <w:rPr>
          <w:rFonts w:cs="Arial"/>
          <w:b/>
          <w:sz w:val="22"/>
          <w:szCs w:val="22"/>
        </w:rPr>
      </w:pPr>
    </w:p>
    <w:p w:rsidR="0075182E" w:rsidRDefault="0075182E" w:rsidP="0075182E">
      <w:pPr>
        <w:ind w:firstLine="567"/>
        <w:jc w:val="both"/>
        <w:rPr>
          <w:rFonts w:cs="Arial"/>
          <w:b/>
          <w:sz w:val="22"/>
          <w:szCs w:val="22"/>
        </w:rPr>
      </w:pPr>
      <w:r>
        <w:rPr>
          <w:rFonts w:cs="Arial"/>
          <w:b/>
          <w:sz w:val="22"/>
          <w:szCs w:val="22"/>
        </w:rPr>
        <w:t>4.3.1  Жилищное строительство</w:t>
      </w:r>
    </w:p>
    <w:p w:rsidR="0075182E" w:rsidRDefault="0075182E" w:rsidP="0075182E">
      <w:pPr>
        <w:ind w:firstLine="567"/>
        <w:jc w:val="both"/>
        <w:rPr>
          <w:rFonts w:cs="Arial"/>
          <w:b/>
          <w:sz w:val="22"/>
          <w:szCs w:val="22"/>
        </w:rPr>
      </w:pPr>
    </w:p>
    <w:p w:rsidR="0075182E" w:rsidRDefault="0075182E" w:rsidP="0075182E">
      <w:pPr>
        <w:ind w:firstLine="567"/>
        <w:jc w:val="both"/>
        <w:rPr>
          <w:rFonts w:cs="Arial"/>
          <w:sz w:val="22"/>
          <w:szCs w:val="22"/>
        </w:rPr>
      </w:pPr>
      <w:r>
        <w:rPr>
          <w:rFonts w:cs="Arial"/>
          <w:sz w:val="22"/>
          <w:szCs w:val="22"/>
        </w:rPr>
        <w:t>Объемы жилищного строительства рассчитаны по укрупненным показателям.</w:t>
      </w:r>
    </w:p>
    <w:p w:rsidR="0075182E" w:rsidRDefault="0075182E" w:rsidP="0075182E">
      <w:pPr>
        <w:ind w:firstLine="567"/>
        <w:jc w:val="both"/>
        <w:rPr>
          <w:rFonts w:cs="Arial"/>
          <w:sz w:val="22"/>
          <w:szCs w:val="22"/>
        </w:rPr>
      </w:pPr>
      <w:r>
        <w:rPr>
          <w:rFonts w:cs="Arial"/>
          <w:sz w:val="22"/>
          <w:szCs w:val="22"/>
        </w:rPr>
        <w:t xml:space="preserve">Существующая жилищная обеспеченность составляет 26,9 кв.м./чел. </w:t>
      </w:r>
    </w:p>
    <w:p w:rsidR="0075182E" w:rsidRDefault="0075182E" w:rsidP="0075182E">
      <w:pPr>
        <w:ind w:firstLine="567"/>
        <w:jc w:val="both"/>
        <w:rPr>
          <w:rFonts w:cs="Arial"/>
          <w:sz w:val="22"/>
          <w:szCs w:val="22"/>
        </w:rPr>
      </w:pPr>
      <w:r>
        <w:rPr>
          <w:rFonts w:cs="Arial"/>
          <w:sz w:val="22"/>
          <w:szCs w:val="22"/>
        </w:rPr>
        <w:t xml:space="preserve">Проектная  жилищная обеспеченность на 1 очередь строительства и расчетный срок составит 40 кв.м./чел. </w:t>
      </w:r>
    </w:p>
    <w:p w:rsidR="0075182E" w:rsidRDefault="0075182E" w:rsidP="0075182E">
      <w:pPr>
        <w:ind w:firstLine="567"/>
        <w:jc w:val="both"/>
        <w:rPr>
          <w:rFonts w:cs="Arial"/>
          <w:sz w:val="22"/>
          <w:szCs w:val="22"/>
        </w:rPr>
      </w:pPr>
      <w:r>
        <w:rPr>
          <w:rFonts w:cs="Arial"/>
          <w:sz w:val="22"/>
          <w:szCs w:val="22"/>
        </w:rPr>
        <w:t>Общая площадь жилых домов в с.Мамяково- на 2013 год составляет 13670 кв.м, в с.Калтаево- 17310 кв.м.</w:t>
      </w:r>
    </w:p>
    <w:p w:rsidR="0075182E" w:rsidRDefault="0075182E" w:rsidP="0075182E">
      <w:pPr>
        <w:ind w:firstLine="567"/>
        <w:jc w:val="both"/>
        <w:rPr>
          <w:rFonts w:cs="Arial"/>
          <w:sz w:val="22"/>
          <w:szCs w:val="22"/>
        </w:rPr>
      </w:pPr>
      <w:r>
        <w:rPr>
          <w:rFonts w:cs="Arial"/>
          <w:sz w:val="22"/>
          <w:szCs w:val="22"/>
        </w:rPr>
        <w:t>На расчетный срок общая площадь жилых домов в с.Мамяково составит 28000 кв.м, в том числе новое строительство- 14330 кв.м; в с.Калтаево составит 40000 кв.м, в том числе новое строительство- 22690 кв.м.</w:t>
      </w:r>
    </w:p>
    <w:p w:rsidR="0075182E" w:rsidRDefault="0075182E" w:rsidP="0075182E">
      <w:pPr>
        <w:ind w:firstLine="567"/>
        <w:jc w:val="both"/>
        <w:rPr>
          <w:rFonts w:cs="Arial"/>
          <w:sz w:val="22"/>
          <w:szCs w:val="22"/>
        </w:rPr>
      </w:pPr>
      <w:r>
        <w:rPr>
          <w:rFonts w:cs="Arial"/>
          <w:sz w:val="22"/>
          <w:szCs w:val="22"/>
        </w:rPr>
        <w:t>На первую очередь строительства общая площадь жилых домов  в с.Мамяково составит 24000 кв.м, в том числе новое строительство- 10330 кв.м; общая площадь жилых домов в с.Калтаево на первую очередь строительства составит 28000 кв.м, в том числе новое строительство- 10690 кв.м;</w:t>
      </w:r>
    </w:p>
    <w:p w:rsidR="0075182E" w:rsidRDefault="0075182E" w:rsidP="0075182E">
      <w:pPr>
        <w:ind w:firstLine="567"/>
        <w:jc w:val="both"/>
        <w:rPr>
          <w:sz w:val="22"/>
          <w:szCs w:val="22"/>
        </w:rPr>
      </w:pPr>
      <w:r>
        <w:rPr>
          <w:sz w:val="22"/>
          <w:szCs w:val="22"/>
        </w:rPr>
        <w:t xml:space="preserve">Общее количество квартир </w:t>
      </w:r>
      <w:r>
        <w:rPr>
          <w:rFonts w:cs="Arial"/>
          <w:sz w:val="22"/>
          <w:szCs w:val="22"/>
        </w:rPr>
        <w:t>с.Мамяково:</w:t>
      </w:r>
      <w:r>
        <w:rPr>
          <w:sz w:val="22"/>
          <w:szCs w:val="22"/>
        </w:rPr>
        <w:t xml:space="preserve"> существующее - 276 единиц. На расчетный срок количество квартир составит 406 единиц, в том числе новое строительство- 130 единиц; на первую очередь строительства количество квартир составит 340 единиц жилья, в том числе новое- 64 единицы.</w:t>
      </w:r>
    </w:p>
    <w:p w:rsidR="0075182E" w:rsidRDefault="0075182E" w:rsidP="0075182E">
      <w:pPr>
        <w:ind w:firstLine="567"/>
        <w:jc w:val="both"/>
        <w:rPr>
          <w:sz w:val="22"/>
          <w:szCs w:val="22"/>
        </w:rPr>
      </w:pPr>
      <w:r>
        <w:rPr>
          <w:sz w:val="22"/>
          <w:szCs w:val="22"/>
        </w:rPr>
        <w:t xml:space="preserve">Общее количество квартир </w:t>
      </w:r>
      <w:r>
        <w:rPr>
          <w:rFonts w:cs="Arial"/>
          <w:sz w:val="22"/>
          <w:szCs w:val="22"/>
        </w:rPr>
        <w:t>с.Калтаево:</w:t>
      </w:r>
      <w:r>
        <w:rPr>
          <w:sz w:val="22"/>
          <w:szCs w:val="22"/>
        </w:rPr>
        <w:t xml:space="preserve"> существующее- 324 единицы жилья. На расчетный срок количество квартир составит 550 единиц жилья, в том числе новое строительство- 226 единиц жилья; на первую очередь строительства- 385 единиц, в том числе новое строительство- 61 единица жилья.</w:t>
      </w:r>
    </w:p>
    <w:p w:rsidR="0075182E" w:rsidRDefault="0075182E" w:rsidP="0075182E">
      <w:pPr>
        <w:ind w:firstLine="567"/>
        <w:jc w:val="both"/>
        <w:rPr>
          <w:sz w:val="22"/>
          <w:szCs w:val="22"/>
        </w:rPr>
      </w:pPr>
    </w:p>
    <w:p w:rsidR="0075182E" w:rsidRDefault="0075182E" w:rsidP="0075182E">
      <w:pPr>
        <w:ind w:firstLine="567"/>
        <w:rPr>
          <w:rFonts w:cs="Arial"/>
          <w:b/>
          <w:bCs/>
          <w:sz w:val="22"/>
          <w:szCs w:val="22"/>
        </w:rPr>
      </w:pPr>
      <w:r>
        <w:rPr>
          <w:rFonts w:cs="Arial"/>
          <w:b/>
          <w:bCs/>
          <w:sz w:val="22"/>
          <w:szCs w:val="22"/>
        </w:rPr>
        <w:t>4.3.2 Культурно-бытовое строительство</w:t>
      </w:r>
    </w:p>
    <w:p w:rsidR="0075182E" w:rsidRDefault="0075182E" w:rsidP="0075182E">
      <w:pPr>
        <w:pStyle w:val="af0"/>
        <w:spacing w:before="0" w:after="0"/>
        <w:ind w:firstLine="567"/>
        <w:jc w:val="both"/>
        <w:rPr>
          <w:rFonts w:cs="Arial"/>
          <w:sz w:val="22"/>
          <w:szCs w:val="22"/>
        </w:rPr>
      </w:pPr>
    </w:p>
    <w:p w:rsidR="0075182E" w:rsidRPr="0075182E" w:rsidRDefault="0075182E" w:rsidP="0075182E">
      <w:pPr>
        <w:pStyle w:val="af0"/>
        <w:spacing w:before="0" w:beforeAutospacing="0" w:after="0"/>
        <w:ind w:firstLine="567"/>
        <w:rPr>
          <w:rFonts w:ascii="Arial" w:hAnsi="Arial" w:cs="Arial"/>
          <w:sz w:val="22"/>
          <w:szCs w:val="22"/>
        </w:rPr>
      </w:pPr>
      <w:r w:rsidRPr="0075182E">
        <w:rPr>
          <w:rFonts w:ascii="Arial" w:hAnsi="Arial" w:cs="Arial"/>
          <w:sz w:val="22"/>
          <w:szCs w:val="22"/>
        </w:rPr>
        <w:t>Концепция развития территории предусматривает:</w:t>
      </w:r>
    </w:p>
    <w:p w:rsidR="0075182E" w:rsidRPr="0075182E" w:rsidRDefault="0075182E" w:rsidP="0075182E">
      <w:pPr>
        <w:pStyle w:val="af0"/>
        <w:spacing w:before="0" w:beforeAutospacing="0" w:after="0"/>
        <w:ind w:firstLine="567"/>
        <w:rPr>
          <w:rFonts w:ascii="Arial" w:hAnsi="Arial" w:cs="Arial"/>
          <w:sz w:val="22"/>
          <w:szCs w:val="22"/>
        </w:rPr>
      </w:pPr>
      <w:r w:rsidRPr="0075182E">
        <w:rPr>
          <w:rFonts w:ascii="Arial" w:hAnsi="Arial" w:cs="Arial"/>
          <w:sz w:val="22"/>
          <w:szCs w:val="22"/>
        </w:rPr>
        <w:t>- создание единой системы инфраструктуры и завершенных комплексов;</w:t>
      </w:r>
    </w:p>
    <w:p w:rsidR="0075182E" w:rsidRPr="0075182E" w:rsidRDefault="0075182E" w:rsidP="0075182E">
      <w:pPr>
        <w:pStyle w:val="af0"/>
        <w:spacing w:before="0" w:beforeAutospacing="0" w:after="0"/>
        <w:ind w:firstLine="567"/>
        <w:rPr>
          <w:rFonts w:ascii="Arial" w:hAnsi="Arial" w:cs="Arial"/>
          <w:sz w:val="22"/>
          <w:szCs w:val="22"/>
        </w:rPr>
      </w:pPr>
      <w:r w:rsidRPr="0075182E">
        <w:rPr>
          <w:rFonts w:ascii="Arial" w:hAnsi="Arial" w:cs="Arial"/>
          <w:sz w:val="22"/>
          <w:szCs w:val="22"/>
        </w:rPr>
        <w:t>- создание в районах нового массового строительства – общественных центров обслуж</w:t>
      </w:r>
      <w:r w:rsidRPr="0075182E">
        <w:rPr>
          <w:rFonts w:ascii="Arial" w:hAnsi="Arial" w:cs="Arial"/>
          <w:sz w:val="22"/>
          <w:szCs w:val="22"/>
        </w:rPr>
        <w:t>и</w:t>
      </w:r>
      <w:r w:rsidRPr="0075182E">
        <w:rPr>
          <w:rFonts w:ascii="Arial" w:hAnsi="Arial" w:cs="Arial"/>
          <w:sz w:val="22"/>
          <w:szCs w:val="22"/>
        </w:rPr>
        <w:t>вания.</w:t>
      </w:r>
    </w:p>
    <w:p w:rsidR="0075182E" w:rsidRPr="0075182E" w:rsidRDefault="0075182E" w:rsidP="0075182E">
      <w:pPr>
        <w:pStyle w:val="af0"/>
        <w:spacing w:before="0" w:beforeAutospacing="0" w:after="0"/>
        <w:ind w:firstLine="567"/>
        <w:rPr>
          <w:rFonts w:ascii="Arial" w:eastAsia="Arial Narrow" w:hAnsi="Arial" w:cs="Arial"/>
          <w:sz w:val="22"/>
          <w:szCs w:val="22"/>
        </w:rPr>
      </w:pPr>
      <w:r w:rsidRPr="0075182E">
        <w:rPr>
          <w:rFonts w:ascii="Arial" w:hAnsi="Arial" w:cs="Arial"/>
          <w:sz w:val="22"/>
          <w:szCs w:val="22"/>
        </w:rPr>
        <w:t>Потребность в учреждениях и предприятиях обслуживания рассчитана в соответствии с рекомендациями СНиП 2.07.01-89* (приложение № 7) и республиканскими нормативами град</w:t>
      </w:r>
      <w:r w:rsidRPr="0075182E">
        <w:rPr>
          <w:rFonts w:ascii="Arial" w:hAnsi="Arial" w:cs="Arial"/>
          <w:sz w:val="22"/>
          <w:szCs w:val="22"/>
        </w:rPr>
        <w:t>о</w:t>
      </w:r>
      <w:r w:rsidRPr="0075182E">
        <w:rPr>
          <w:rFonts w:ascii="Arial" w:hAnsi="Arial" w:cs="Arial"/>
          <w:sz w:val="22"/>
          <w:szCs w:val="22"/>
        </w:rPr>
        <w:t>строительного проектирования Республики Башкортостан (2008 г.) на расчетную численность населения с.Мамяково- 700 человек, в том числе на 1 очередь строительства - 600 человек; в с.Калтаево на расчетную численность населения 1 тысяча человек, в том числе на 1 очередь строительства - 700 человек с учётом существующих ёмкостей и с учетом нормативных ради</w:t>
      </w:r>
      <w:r w:rsidRPr="0075182E">
        <w:rPr>
          <w:rFonts w:ascii="Arial" w:hAnsi="Arial" w:cs="Arial"/>
          <w:sz w:val="22"/>
          <w:szCs w:val="22"/>
        </w:rPr>
        <w:t>у</w:t>
      </w:r>
      <w:r w:rsidRPr="0075182E">
        <w:rPr>
          <w:rFonts w:ascii="Arial" w:hAnsi="Arial" w:cs="Arial"/>
          <w:sz w:val="22"/>
          <w:szCs w:val="22"/>
        </w:rPr>
        <w:t xml:space="preserve">сов обслуживания. </w:t>
      </w:r>
      <w:r w:rsidRPr="0075182E">
        <w:rPr>
          <w:rFonts w:ascii="Arial" w:eastAsia="Arial Narrow" w:hAnsi="Arial" w:cs="Arial"/>
          <w:sz w:val="22"/>
          <w:szCs w:val="22"/>
        </w:rPr>
        <w:t>Расчеты сведены в нижеследующие таблицы №№ 4.3 и 4.4.</w:t>
      </w:r>
    </w:p>
    <w:p w:rsidR="0075182E" w:rsidRPr="0075182E" w:rsidRDefault="0075182E" w:rsidP="0075182E">
      <w:pPr>
        <w:pStyle w:val="af0"/>
        <w:spacing w:before="0" w:beforeAutospacing="0" w:after="0"/>
        <w:ind w:firstLine="567"/>
        <w:rPr>
          <w:rFonts w:ascii="Arial" w:hAnsi="Arial" w:cs="Arial"/>
          <w:sz w:val="22"/>
          <w:szCs w:val="22"/>
        </w:rPr>
      </w:pPr>
      <w:r w:rsidRPr="0075182E">
        <w:rPr>
          <w:rFonts w:ascii="Arial" w:hAnsi="Arial" w:cs="Arial"/>
          <w:sz w:val="22"/>
          <w:szCs w:val="22"/>
        </w:rPr>
        <w:t>Система общественно-делового, социального и культурно-бытового обслуживания вкл</w:t>
      </w:r>
      <w:r w:rsidRPr="0075182E">
        <w:rPr>
          <w:rFonts w:ascii="Arial" w:hAnsi="Arial" w:cs="Arial"/>
          <w:sz w:val="22"/>
          <w:szCs w:val="22"/>
        </w:rPr>
        <w:t>ю</w:t>
      </w:r>
      <w:r w:rsidRPr="0075182E">
        <w:rPr>
          <w:rFonts w:ascii="Arial" w:hAnsi="Arial" w:cs="Arial"/>
          <w:sz w:val="22"/>
          <w:szCs w:val="22"/>
        </w:rPr>
        <w:t>чает объекты обслуживания периодического и повседневное обслуживания</w:t>
      </w:r>
    </w:p>
    <w:p w:rsidR="0075182E" w:rsidRDefault="0075182E" w:rsidP="0075182E">
      <w:pPr>
        <w:ind w:firstLine="567"/>
        <w:rPr>
          <w:rFonts w:cs="Arial"/>
          <w:spacing w:val="10"/>
          <w:sz w:val="22"/>
          <w:szCs w:val="22"/>
        </w:rPr>
      </w:pPr>
      <w:r w:rsidRPr="0075182E">
        <w:rPr>
          <w:rFonts w:cs="Arial"/>
          <w:spacing w:val="10"/>
          <w:sz w:val="22"/>
          <w:szCs w:val="22"/>
        </w:rPr>
        <w:t>Объекты, предлагаемые к размещению, показаны на чертеже ГД-4.1 и ГД-4.2 «Карта зонирования территории с планируемыми границами функциональных зон. Карта границ земельных участков для размещения объектов капитального строительства с выделением 1-ой очереди строительства».</w:t>
      </w:r>
    </w:p>
    <w:p w:rsidR="0075182E" w:rsidRDefault="0075182E">
      <w:pPr>
        <w:widowControl/>
        <w:suppressAutoHyphens w:val="0"/>
        <w:rPr>
          <w:rFonts w:cs="Arial"/>
          <w:spacing w:val="10"/>
          <w:sz w:val="22"/>
          <w:szCs w:val="22"/>
        </w:rPr>
      </w:pPr>
      <w:r>
        <w:rPr>
          <w:rFonts w:cs="Arial"/>
          <w:spacing w:val="10"/>
          <w:sz w:val="22"/>
          <w:szCs w:val="22"/>
        </w:rPr>
        <w:br w:type="page"/>
      </w:r>
    </w:p>
    <w:p w:rsidR="000A6B82" w:rsidRDefault="000A6B82" w:rsidP="000A6B82">
      <w:pPr>
        <w:pStyle w:val="af0"/>
        <w:spacing w:before="0" w:after="0"/>
        <w:jc w:val="center"/>
        <w:rPr>
          <w:rFonts w:eastAsia="Arial Narrow" w:cs="Arial"/>
          <w:b/>
          <w:bCs/>
          <w:sz w:val="22"/>
          <w:szCs w:val="22"/>
        </w:rPr>
      </w:pPr>
      <w:r>
        <w:rPr>
          <w:rFonts w:eastAsia="Arial Narrow" w:cs="Arial Narrow"/>
          <w:b/>
          <w:bCs/>
          <w:sz w:val="22"/>
          <w:szCs w:val="22"/>
        </w:rPr>
        <w:lastRenderedPageBreak/>
        <w:t xml:space="preserve">Расчёт потребности в учреждениях и предприятиях обслуживания </w:t>
      </w:r>
      <w:r>
        <w:rPr>
          <w:rFonts w:eastAsia="Arial Narrow" w:cs="Arial"/>
          <w:b/>
          <w:bCs/>
          <w:sz w:val="22"/>
          <w:szCs w:val="22"/>
        </w:rPr>
        <w:t>с.Мамяково</w:t>
      </w:r>
    </w:p>
    <w:p w:rsidR="000A6B82" w:rsidRDefault="000A6B82" w:rsidP="000A6B82">
      <w:pPr>
        <w:pStyle w:val="af0"/>
        <w:spacing w:before="0" w:after="0"/>
        <w:jc w:val="right"/>
        <w:rPr>
          <w:rFonts w:eastAsia="Arial CYR" w:cs="Arial Narrow"/>
          <w:sz w:val="20"/>
          <w:szCs w:val="20"/>
        </w:rPr>
      </w:pPr>
      <w:r>
        <w:rPr>
          <w:rFonts w:eastAsia="Arial CYR" w:cs="Arial Narrow"/>
          <w:sz w:val="20"/>
          <w:szCs w:val="20"/>
        </w:rPr>
        <w:t>Таблица № 4.3</w:t>
      </w:r>
    </w:p>
    <w:tbl>
      <w:tblPr>
        <w:tblW w:w="9639" w:type="dxa"/>
        <w:jc w:val="center"/>
        <w:tblLayout w:type="fixed"/>
        <w:tblCellMar>
          <w:top w:w="55" w:type="dxa"/>
          <w:left w:w="55" w:type="dxa"/>
          <w:bottom w:w="55" w:type="dxa"/>
          <w:right w:w="55" w:type="dxa"/>
        </w:tblCellMar>
        <w:tblLook w:val="0000"/>
      </w:tblPr>
      <w:tblGrid>
        <w:gridCol w:w="1969"/>
        <w:gridCol w:w="932"/>
        <w:gridCol w:w="912"/>
        <w:gridCol w:w="565"/>
        <w:gridCol w:w="565"/>
        <w:gridCol w:w="565"/>
        <w:gridCol w:w="565"/>
        <w:gridCol w:w="565"/>
        <w:gridCol w:w="565"/>
        <w:gridCol w:w="565"/>
        <w:gridCol w:w="565"/>
        <w:gridCol w:w="1306"/>
      </w:tblGrid>
      <w:tr w:rsidR="000A6B82" w:rsidTr="000A6B82">
        <w:trPr>
          <w:cantSplit/>
          <w:trHeight w:hRule="exact" w:val="525"/>
          <w:tblHeader/>
          <w:jc w:val="center"/>
        </w:trPr>
        <w:tc>
          <w:tcPr>
            <w:tcW w:w="3264" w:type="dxa"/>
            <w:vMerge w:val="restart"/>
            <w:tcBorders>
              <w:top w:val="single" w:sz="1" w:space="0" w:color="000000"/>
              <w:left w:val="single" w:sz="1" w:space="0" w:color="000000"/>
              <w:bottom w:val="single" w:sz="1" w:space="0" w:color="000000"/>
            </w:tcBorders>
          </w:tcPr>
          <w:p w:rsidR="000A6B82" w:rsidRDefault="000A6B82" w:rsidP="00B861EE">
            <w:pPr>
              <w:snapToGrid w:val="0"/>
              <w:jc w:val="center"/>
              <w:rPr>
                <w:rFonts w:eastAsia="Arial Narrow" w:cs="Arial Narrow"/>
                <w:sz w:val="18"/>
                <w:szCs w:val="18"/>
              </w:rPr>
            </w:pPr>
            <w:r>
              <w:rPr>
                <w:rFonts w:eastAsia="Arial Narrow" w:cs="Arial Narrow"/>
                <w:sz w:val="18"/>
                <w:szCs w:val="18"/>
              </w:rPr>
              <w:t>Наименование</w:t>
            </w:r>
          </w:p>
          <w:p w:rsidR="000A6B82" w:rsidRDefault="000A6B82" w:rsidP="00B861EE">
            <w:pPr>
              <w:jc w:val="center"/>
              <w:rPr>
                <w:rFonts w:eastAsia="Arial Narrow" w:cs="Arial Narrow"/>
                <w:sz w:val="18"/>
                <w:szCs w:val="18"/>
              </w:rPr>
            </w:pPr>
            <w:r>
              <w:rPr>
                <w:rFonts w:eastAsia="Arial Narrow" w:cs="Arial Narrow"/>
                <w:sz w:val="18"/>
                <w:szCs w:val="18"/>
              </w:rPr>
              <w:t>предприятий</w:t>
            </w:r>
          </w:p>
        </w:tc>
        <w:tc>
          <w:tcPr>
            <w:tcW w:w="1497" w:type="dxa"/>
            <w:vMerge w:val="restart"/>
            <w:tcBorders>
              <w:top w:val="single" w:sz="1" w:space="0" w:color="000000"/>
              <w:left w:val="single" w:sz="1" w:space="0" w:color="000000"/>
              <w:bottom w:val="single" w:sz="1" w:space="0" w:color="000000"/>
            </w:tcBorders>
          </w:tcPr>
          <w:p w:rsidR="000A6B82" w:rsidRDefault="000A6B82" w:rsidP="00B861EE">
            <w:pPr>
              <w:snapToGrid w:val="0"/>
              <w:jc w:val="center"/>
              <w:rPr>
                <w:rFonts w:eastAsia="Arial Narrow" w:cs="Arial Narrow"/>
                <w:sz w:val="18"/>
                <w:szCs w:val="18"/>
              </w:rPr>
            </w:pPr>
            <w:r>
              <w:rPr>
                <w:rFonts w:eastAsia="Arial Narrow" w:cs="Arial Narrow"/>
                <w:sz w:val="18"/>
                <w:szCs w:val="18"/>
              </w:rPr>
              <w:t>Единица</w:t>
            </w:r>
          </w:p>
          <w:p w:rsidR="000A6B82" w:rsidRDefault="000A6B82" w:rsidP="00B861EE">
            <w:pPr>
              <w:jc w:val="center"/>
              <w:rPr>
                <w:rFonts w:eastAsia="Arial Narrow" w:cs="Arial Narrow"/>
                <w:sz w:val="18"/>
                <w:szCs w:val="18"/>
              </w:rPr>
            </w:pPr>
            <w:r>
              <w:rPr>
                <w:rFonts w:eastAsia="Arial Narrow" w:cs="Arial Narrow"/>
                <w:sz w:val="18"/>
                <w:szCs w:val="18"/>
              </w:rPr>
              <w:t>измерения</w:t>
            </w:r>
          </w:p>
        </w:tc>
        <w:tc>
          <w:tcPr>
            <w:tcW w:w="1463" w:type="dxa"/>
            <w:vMerge w:val="restart"/>
            <w:tcBorders>
              <w:top w:val="single" w:sz="1" w:space="0" w:color="000000"/>
              <w:left w:val="single" w:sz="1" w:space="0" w:color="000000"/>
              <w:bottom w:val="single" w:sz="1" w:space="0" w:color="000000"/>
            </w:tcBorders>
          </w:tcPr>
          <w:p w:rsidR="000A6B82" w:rsidRDefault="000A6B82" w:rsidP="00B861EE">
            <w:pPr>
              <w:snapToGrid w:val="0"/>
              <w:jc w:val="center"/>
              <w:rPr>
                <w:rFonts w:eastAsia="Arial Narrow" w:cs="Arial Narrow"/>
                <w:sz w:val="18"/>
                <w:szCs w:val="18"/>
              </w:rPr>
            </w:pPr>
            <w:r>
              <w:rPr>
                <w:rFonts w:eastAsia="Arial Narrow" w:cs="Arial Narrow"/>
                <w:sz w:val="18"/>
                <w:szCs w:val="18"/>
              </w:rPr>
              <w:t>Норматив</w:t>
            </w:r>
          </w:p>
          <w:p w:rsidR="000A6B82" w:rsidRDefault="000A6B82" w:rsidP="00B861EE">
            <w:pPr>
              <w:jc w:val="center"/>
              <w:rPr>
                <w:rFonts w:eastAsia="Arial Narrow" w:cs="Arial Narrow"/>
                <w:sz w:val="18"/>
                <w:szCs w:val="18"/>
              </w:rPr>
            </w:pPr>
            <w:r>
              <w:rPr>
                <w:rFonts w:eastAsia="Arial Narrow" w:cs="Arial Narrow"/>
                <w:sz w:val="18"/>
                <w:szCs w:val="18"/>
              </w:rPr>
              <w:t>на 1000 чел.</w:t>
            </w:r>
          </w:p>
        </w:tc>
        <w:tc>
          <w:tcPr>
            <w:tcW w:w="1740" w:type="dxa"/>
            <w:gridSpan w:val="2"/>
            <w:tcBorders>
              <w:top w:val="single" w:sz="1" w:space="0" w:color="000000"/>
              <w:left w:val="single" w:sz="1" w:space="0" w:color="000000"/>
              <w:bottom w:val="single" w:sz="1" w:space="0" w:color="000000"/>
            </w:tcBorders>
          </w:tcPr>
          <w:p w:rsidR="000A6B82" w:rsidRDefault="000A6B82" w:rsidP="00B861EE">
            <w:pPr>
              <w:snapToGrid w:val="0"/>
              <w:jc w:val="center"/>
              <w:rPr>
                <w:rFonts w:eastAsia="Arial Narrow" w:cs="Arial Narrow"/>
                <w:sz w:val="18"/>
                <w:szCs w:val="18"/>
              </w:rPr>
            </w:pPr>
            <w:r>
              <w:rPr>
                <w:rFonts w:eastAsia="Arial Narrow" w:cs="Arial Narrow"/>
                <w:sz w:val="18"/>
                <w:szCs w:val="18"/>
              </w:rPr>
              <w:t>Требуется</w:t>
            </w:r>
          </w:p>
        </w:tc>
        <w:tc>
          <w:tcPr>
            <w:tcW w:w="1739" w:type="dxa"/>
            <w:gridSpan w:val="2"/>
            <w:tcBorders>
              <w:top w:val="single" w:sz="1" w:space="0" w:color="000000"/>
              <w:left w:val="single" w:sz="1" w:space="0" w:color="000000"/>
              <w:bottom w:val="single" w:sz="1" w:space="0" w:color="000000"/>
            </w:tcBorders>
          </w:tcPr>
          <w:p w:rsidR="000A6B82" w:rsidRDefault="000A6B82" w:rsidP="00B861EE">
            <w:pPr>
              <w:snapToGrid w:val="0"/>
              <w:jc w:val="center"/>
              <w:rPr>
                <w:rFonts w:eastAsia="Arial Narrow" w:cs="Arial Narrow"/>
                <w:sz w:val="18"/>
                <w:szCs w:val="18"/>
              </w:rPr>
            </w:pPr>
            <w:r>
              <w:rPr>
                <w:rFonts w:eastAsia="Arial Narrow" w:cs="Arial Narrow"/>
                <w:sz w:val="18"/>
                <w:szCs w:val="18"/>
              </w:rPr>
              <w:t>Существ.</w:t>
            </w:r>
          </w:p>
          <w:p w:rsidR="000A6B82" w:rsidRDefault="000A6B82" w:rsidP="00B861EE">
            <w:pPr>
              <w:jc w:val="center"/>
              <w:rPr>
                <w:rFonts w:eastAsia="Arial Narrow" w:cs="Arial Narrow"/>
                <w:sz w:val="18"/>
                <w:szCs w:val="18"/>
              </w:rPr>
            </w:pPr>
            <w:r>
              <w:rPr>
                <w:rFonts w:eastAsia="Arial Narrow" w:cs="Arial Narrow"/>
                <w:sz w:val="18"/>
                <w:szCs w:val="18"/>
              </w:rPr>
              <w:t>сохран.</w:t>
            </w:r>
          </w:p>
        </w:tc>
        <w:tc>
          <w:tcPr>
            <w:tcW w:w="1740" w:type="dxa"/>
            <w:gridSpan w:val="2"/>
            <w:tcBorders>
              <w:top w:val="single" w:sz="1" w:space="0" w:color="000000"/>
              <w:left w:val="single" w:sz="1" w:space="0" w:color="000000"/>
              <w:bottom w:val="single" w:sz="1" w:space="0" w:color="000000"/>
            </w:tcBorders>
          </w:tcPr>
          <w:p w:rsidR="000A6B82" w:rsidRDefault="000A6B82" w:rsidP="00B861EE">
            <w:pPr>
              <w:snapToGrid w:val="0"/>
              <w:jc w:val="center"/>
              <w:rPr>
                <w:rFonts w:eastAsia="Arial Narrow" w:cs="Arial Narrow"/>
                <w:sz w:val="18"/>
                <w:szCs w:val="18"/>
              </w:rPr>
            </w:pPr>
            <w:r>
              <w:rPr>
                <w:rFonts w:eastAsia="Arial Narrow" w:cs="Arial Narrow"/>
                <w:sz w:val="18"/>
                <w:szCs w:val="18"/>
              </w:rPr>
              <w:t xml:space="preserve">Новое </w:t>
            </w:r>
          </w:p>
          <w:p w:rsidR="000A6B82" w:rsidRDefault="000A6B82" w:rsidP="00B861EE">
            <w:pPr>
              <w:jc w:val="center"/>
              <w:rPr>
                <w:rFonts w:eastAsia="Arial Narrow" w:cs="Arial Narrow"/>
                <w:sz w:val="18"/>
                <w:szCs w:val="18"/>
              </w:rPr>
            </w:pPr>
            <w:r>
              <w:rPr>
                <w:rFonts w:eastAsia="Arial Narrow" w:cs="Arial Narrow"/>
                <w:sz w:val="18"/>
                <w:szCs w:val="18"/>
              </w:rPr>
              <w:t>строительство</w:t>
            </w:r>
          </w:p>
        </w:tc>
        <w:tc>
          <w:tcPr>
            <w:tcW w:w="1741" w:type="dxa"/>
            <w:gridSpan w:val="2"/>
            <w:tcBorders>
              <w:top w:val="single" w:sz="1" w:space="0" w:color="000000"/>
              <w:left w:val="single" w:sz="1" w:space="0" w:color="000000"/>
              <w:bottom w:val="single" w:sz="1" w:space="0" w:color="000000"/>
            </w:tcBorders>
          </w:tcPr>
          <w:p w:rsidR="000A6B82" w:rsidRDefault="000A6B82" w:rsidP="00B861EE">
            <w:pPr>
              <w:snapToGrid w:val="0"/>
              <w:jc w:val="center"/>
              <w:rPr>
                <w:rFonts w:eastAsia="Arial Narrow" w:cs="Arial Narrow"/>
                <w:sz w:val="18"/>
                <w:szCs w:val="18"/>
              </w:rPr>
            </w:pPr>
            <w:r>
              <w:rPr>
                <w:rFonts w:eastAsia="Arial Narrow" w:cs="Arial Narrow"/>
                <w:sz w:val="18"/>
                <w:szCs w:val="18"/>
              </w:rPr>
              <w:t>Размещается</w:t>
            </w:r>
          </w:p>
          <w:p w:rsidR="000A6B82" w:rsidRDefault="000A6B82" w:rsidP="00B861EE">
            <w:pPr>
              <w:jc w:val="center"/>
              <w:rPr>
                <w:rFonts w:eastAsia="Arial Narrow" w:cs="Arial Narrow"/>
                <w:sz w:val="18"/>
                <w:szCs w:val="18"/>
              </w:rPr>
            </w:pPr>
            <w:r>
              <w:rPr>
                <w:rFonts w:eastAsia="Arial Narrow" w:cs="Arial Narrow"/>
                <w:sz w:val="18"/>
                <w:szCs w:val="18"/>
              </w:rPr>
              <w:t>всего</w:t>
            </w:r>
          </w:p>
        </w:tc>
        <w:tc>
          <w:tcPr>
            <w:tcW w:w="2133" w:type="dxa"/>
            <w:vMerge w:val="restart"/>
            <w:tcBorders>
              <w:top w:val="single" w:sz="1" w:space="0" w:color="000000"/>
              <w:left w:val="single" w:sz="1" w:space="0" w:color="000000"/>
              <w:bottom w:val="single" w:sz="1" w:space="0" w:color="000000"/>
              <w:right w:val="single" w:sz="1" w:space="0" w:color="000000"/>
            </w:tcBorders>
          </w:tcPr>
          <w:p w:rsidR="000A6B82" w:rsidRDefault="000A6B82" w:rsidP="00B861EE">
            <w:pPr>
              <w:snapToGrid w:val="0"/>
              <w:jc w:val="center"/>
              <w:rPr>
                <w:rFonts w:eastAsia="Arial Narrow" w:cs="Arial Narrow"/>
                <w:sz w:val="18"/>
                <w:szCs w:val="18"/>
              </w:rPr>
            </w:pPr>
            <w:r>
              <w:rPr>
                <w:rFonts w:eastAsia="Arial Narrow" w:cs="Arial Narrow"/>
                <w:sz w:val="18"/>
                <w:szCs w:val="18"/>
              </w:rPr>
              <w:t>Примечание</w:t>
            </w:r>
          </w:p>
        </w:tc>
      </w:tr>
      <w:tr w:rsidR="000A6B82" w:rsidTr="000A6B82">
        <w:trPr>
          <w:cantSplit/>
          <w:trHeight w:hRule="exact" w:val="525"/>
          <w:tblHeader/>
          <w:jc w:val="center"/>
        </w:trPr>
        <w:tc>
          <w:tcPr>
            <w:tcW w:w="3264" w:type="dxa"/>
            <w:vMerge/>
            <w:tcBorders>
              <w:top w:val="single" w:sz="1" w:space="0" w:color="000000"/>
              <w:left w:val="single" w:sz="1" w:space="0" w:color="000000"/>
              <w:bottom w:val="single" w:sz="1" w:space="0" w:color="000000"/>
            </w:tcBorders>
          </w:tcPr>
          <w:p w:rsidR="000A6B82" w:rsidRDefault="000A6B82" w:rsidP="00B861EE"/>
        </w:tc>
        <w:tc>
          <w:tcPr>
            <w:tcW w:w="1497" w:type="dxa"/>
            <w:vMerge/>
            <w:tcBorders>
              <w:top w:val="single" w:sz="1" w:space="0" w:color="000000"/>
              <w:left w:val="single" w:sz="1" w:space="0" w:color="000000"/>
              <w:bottom w:val="single" w:sz="1" w:space="0" w:color="000000"/>
            </w:tcBorders>
          </w:tcPr>
          <w:p w:rsidR="000A6B82" w:rsidRDefault="000A6B82" w:rsidP="00B861EE"/>
        </w:tc>
        <w:tc>
          <w:tcPr>
            <w:tcW w:w="1463" w:type="dxa"/>
            <w:vMerge/>
            <w:tcBorders>
              <w:top w:val="single" w:sz="1" w:space="0" w:color="000000"/>
              <w:left w:val="single" w:sz="1" w:space="0" w:color="000000"/>
              <w:bottom w:val="single" w:sz="1" w:space="0" w:color="000000"/>
            </w:tcBorders>
          </w:tcPr>
          <w:p w:rsidR="000A6B82" w:rsidRDefault="000A6B82" w:rsidP="00B861EE"/>
        </w:tc>
        <w:tc>
          <w:tcPr>
            <w:tcW w:w="870" w:type="dxa"/>
            <w:tcBorders>
              <w:left w:val="single" w:sz="1" w:space="0" w:color="000000"/>
              <w:bottom w:val="single" w:sz="1" w:space="0" w:color="000000"/>
            </w:tcBorders>
          </w:tcPr>
          <w:p w:rsidR="000A6B82" w:rsidRDefault="000A6B82" w:rsidP="00B861EE">
            <w:pPr>
              <w:snapToGrid w:val="0"/>
              <w:rPr>
                <w:sz w:val="18"/>
                <w:szCs w:val="18"/>
              </w:rPr>
            </w:pPr>
            <w:r>
              <w:rPr>
                <w:sz w:val="18"/>
                <w:szCs w:val="18"/>
              </w:rPr>
              <w:t>1 очер.</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 w:val="18"/>
                <w:szCs w:val="18"/>
              </w:rPr>
            </w:pPr>
            <w:r>
              <w:rPr>
                <w:rFonts w:eastAsia="Arial Narrow" w:cs="Arial Narrow"/>
                <w:sz w:val="18"/>
                <w:szCs w:val="18"/>
              </w:rPr>
              <w:t>Расч.</w:t>
            </w:r>
          </w:p>
          <w:p w:rsidR="000A6B82" w:rsidRDefault="000A6B82" w:rsidP="00B861EE">
            <w:pPr>
              <w:snapToGrid w:val="0"/>
              <w:jc w:val="center"/>
              <w:rPr>
                <w:rFonts w:eastAsia="Arial Narrow" w:cs="Arial Narrow"/>
                <w:sz w:val="18"/>
                <w:szCs w:val="18"/>
              </w:rPr>
            </w:pPr>
            <w:r>
              <w:rPr>
                <w:rFonts w:eastAsia="Arial Narrow" w:cs="Arial Narrow"/>
                <w:sz w:val="18"/>
                <w:szCs w:val="18"/>
              </w:rPr>
              <w:t>срок</w:t>
            </w:r>
          </w:p>
        </w:tc>
        <w:tc>
          <w:tcPr>
            <w:tcW w:w="869" w:type="dxa"/>
            <w:tcBorders>
              <w:left w:val="single" w:sz="1" w:space="0" w:color="000000"/>
              <w:bottom w:val="single" w:sz="1" w:space="0" w:color="000000"/>
            </w:tcBorders>
          </w:tcPr>
          <w:p w:rsidR="000A6B82" w:rsidRDefault="000A6B82" w:rsidP="00B861EE">
            <w:pPr>
              <w:snapToGrid w:val="0"/>
              <w:rPr>
                <w:sz w:val="18"/>
                <w:szCs w:val="18"/>
              </w:rPr>
            </w:pPr>
            <w:r>
              <w:rPr>
                <w:sz w:val="18"/>
                <w:szCs w:val="18"/>
              </w:rPr>
              <w:t>1 очер.</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 w:val="18"/>
                <w:szCs w:val="18"/>
              </w:rPr>
            </w:pPr>
            <w:r>
              <w:rPr>
                <w:rFonts w:eastAsia="Arial Narrow" w:cs="Arial Narrow"/>
                <w:sz w:val="18"/>
                <w:szCs w:val="18"/>
              </w:rPr>
              <w:t>Расч.</w:t>
            </w:r>
          </w:p>
          <w:p w:rsidR="000A6B82" w:rsidRDefault="000A6B82" w:rsidP="00B861EE">
            <w:pPr>
              <w:snapToGrid w:val="0"/>
              <w:jc w:val="center"/>
              <w:rPr>
                <w:rFonts w:eastAsia="Arial Narrow" w:cs="Arial Narrow"/>
                <w:sz w:val="18"/>
                <w:szCs w:val="18"/>
              </w:rPr>
            </w:pPr>
            <w:r>
              <w:rPr>
                <w:rFonts w:eastAsia="Arial Narrow" w:cs="Arial Narrow"/>
                <w:sz w:val="18"/>
                <w:szCs w:val="18"/>
              </w:rPr>
              <w:t>срок</w:t>
            </w:r>
          </w:p>
        </w:tc>
        <w:tc>
          <w:tcPr>
            <w:tcW w:w="871" w:type="dxa"/>
            <w:tcBorders>
              <w:left w:val="single" w:sz="1" w:space="0" w:color="000000"/>
              <w:bottom w:val="single" w:sz="1" w:space="0" w:color="000000"/>
            </w:tcBorders>
          </w:tcPr>
          <w:p w:rsidR="000A6B82" w:rsidRDefault="000A6B82" w:rsidP="00B861EE">
            <w:pPr>
              <w:snapToGrid w:val="0"/>
              <w:rPr>
                <w:sz w:val="18"/>
                <w:szCs w:val="18"/>
              </w:rPr>
            </w:pPr>
            <w:r>
              <w:rPr>
                <w:sz w:val="18"/>
                <w:szCs w:val="18"/>
              </w:rPr>
              <w:t>1 очер.</w:t>
            </w:r>
          </w:p>
        </w:tc>
        <w:tc>
          <w:tcPr>
            <w:tcW w:w="869" w:type="dxa"/>
            <w:tcBorders>
              <w:left w:val="single" w:sz="1" w:space="0" w:color="000000"/>
              <w:bottom w:val="single" w:sz="1" w:space="0" w:color="000000"/>
            </w:tcBorders>
          </w:tcPr>
          <w:p w:rsidR="000A6B82" w:rsidRDefault="000A6B82" w:rsidP="00B861EE">
            <w:pPr>
              <w:snapToGrid w:val="0"/>
              <w:jc w:val="center"/>
              <w:rPr>
                <w:rFonts w:eastAsia="Arial Narrow" w:cs="Arial Narrow"/>
                <w:sz w:val="18"/>
                <w:szCs w:val="18"/>
              </w:rPr>
            </w:pPr>
            <w:r>
              <w:rPr>
                <w:rFonts w:eastAsia="Arial Narrow" w:cs="Arial Narrow"/>
                <w:sz w:val="18"/>
                <w:szCs w:val="18"/>
              </w:rPr>
              <w:t>Расч.</w:t>
            </w:r>
          </w:p>
          <w:p w:rsidR="000A6B82" w:rsidRDefault="000A6B82" w:rsidP="00B861EE">
            <w:pPr>
              <w:snapToGrid w:val="0"/>
              <w:jc w:val="center"/>
              <w:rPr>
                <w:rFonts w:eastAsia="Arial Narrow" w:cs="Arial Narrow"/>
                <w:sz w:val="18"/>
                <w:szCs w:val="18"/>
              </w:rPr>
            </w:pPr>
            <w:r>
              <w:rPr>
                <w:rFonts w:eastAsia="Arial Narrow" w:cs="Arial Narrow"/>
                <w:sz w:val="18"/>
                <w:szCs w:val="18"/>
              </w:rPr>
              <w:t>срок</w:t>
            </w:r>
          </w:p>
        </w:tc>
        <w:tc>
          <w:tcPr>
            <w:tcW w:w="871" w:type="dxa"/>
            <w:tcBorders>
              <w:left w:val="single" w:sz="1" w:space="0" w:color="000000"/>
              <w:bottom w:val="single" w:sz="1" w:space="0" w:color="000000"/>
            </w:tcBorders>
          </w:tcPr>
          <w:p w:rsidR="000A6B82" w:rsidRDefault="000A6B82" w:rsidP="00B861EE">
            <w:pPr>
              <w:snapToGrid w:val="0"/>
              <w:rPr>
                <w:sz w:val="18"/>
                <w:szCs w:val="18"/>
              </w:rPr>
            </w:pPr>
            <w:r>
              <w:rPr>
                <w:sz w:val="18"/>
                <w:szCs w:val="18"/>
              </w:rPr>
              <w:t>1 очер.</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 w:val="18"/>
                <w:szCs w:val="18"/>
              </w:rPr>
            </w:pPr>
            <w:r>
              <w:rPr>
                <w:rFonts w:eastAsia="Arial Narrow" w:cs="Arial Narrow"/>
                <w:sz w:val="18"/>
                <w:szCs w:val="18"/>
              </w:rPr>
              <w:t>Расч.</w:t>
            </w:r>
          </w:p>
          <w:p w:rsidR="000A6B82" w:rsidRDefault="000A6B82" w:rsidP="00B861EE">
            <w:pPr>
              <w:snapToGrid w:val="0"/>
              <w:jc w:val="center"/>
              <w:rPr>
                <w:rFonts w:eastAsia="Arial Narrow" w:cs="Arial Narrow"/>
                <w:sz w:val="18"/>
                <w:szCs w:val="18"/>
              </w:rPr>
            </w:pPr>
            <w:r>
              <w:rPr>
                <w:rFonts w:eastAsia="Arial Narrow" w:cs="Arial Narrow"/>
                <w:sz w:val="18"/>
                <w:szCs w:val="18"/>
              </w:rPr>
              <w:t>срок</w:t>
            </w:r>
          </w:p>
        </w:tc>
        <w:tc>
          <w:tcPr>
            <w:tcW w:w="2133" w:type="dxa"/>
            <w:vMerge/>
            <w:tcBorders>
              <w:top w:val="single" w:sz="1" w:space="0" w:color="000000"/>
              <w:left w:val="single" w:sz="1" w:space="0" w:color="000000"/>
              <w:bottom w:val="single" w:sz="1" w:space="0" w:color="000000"/>
              <w:right w:val="single" w:sz="1" w:space="0" w:color="000000"/>
            </w:tcBorders>
          </w:tcPr>
          <w:p w:rsidR="000A6B82" w:rsidRDefault="000A6B82" w:rsidP="00B861EE"/>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pStyle w:val="a8"/>
              <w:snapToGrid w:val="0"/>
              <w:jc w:val="center"/>
            </w:pPr>
            <w:r>
              <w:t>1</w:t>
            </w:r>
          </w:p>
        </w:tc>
        <w:tc>
          <w:tcPr>
            <w:tcW w:w="1497" w:type="dxa"/>
            <w:tcBorders>
              <w:left w:val="single" w:sz="1" w:space="0" w:color="000000"/>
              <w:bottom w:val="single" w:sz="1" w:space="0" w:color="000000"/>
            </w:tcBorders>
          </w:tcPr>
          <w:p w:rsidR="000A6B82" w:rsidRDefault="000A6B82" w:rsidP="00B861EE">
            <w:pPr>
              <w:pStyle w:val="a8"/>
              <w:snapToGrid w:val="0"/>
              <w:jc w:val="center"/>
            </w:pPr>
            <w:r>
              <w:t>2</w:t>
            </w:r>
          </w:p>
        </w:tc>
        <w:tc>
          <w:tcPr>
            <w:tcW w:w="1463" w:type="dxa"/>
            <w:tcBorders>
              <w:left w:val="single" w:sz="1" w:space="0" w:color="000000"/>
              <w:bottom w:val="single" w:sz="1" w:space="0" w:color="000000"/>
            </w:tcBorders>
          </w:tcPr>
          <w:p w:rsidR="000A6B82" w:rsidRDefault="000A6B82" w:rsidP="00B861EE">
            <w:pPr>
              <w:pStyle w:val="a8"/>
              <w:snapToGrid w:val="0"/>
              <w:jc w:val="center"/>
            </w:pPr>
            <w:r>
              <w:t>3</w:t>
            </w:r>
          </w:p>
        </w:tc>
        <w:tc>
          <w:tcPr>
            <w:tcW w:w="870" w:type="dxa"/>
            <w:tcBorders>
              <w:left w:val="single" w:sz="1" w:space="0" w:color="000000"/>
              <w:bottom w:val="single" w:sz="1" w:space="0" w:color="000000"/>
            </w:tcBorders>
          </w:tcPr>
          <w:p w:rsidR="000A6B82" w:rsidRDefault="000A6B82" w:rsidP="00B861EE">
            <w:pPr>
              <w:pStyle w:val="a8"/>
              <w:snapToGrid w:val="0"/>
              <w:jc w:val="center"/>
            </w:pPr>
            <w:r>
              <w:t>4</w:t>
            </w:r>
          </w:p>
        </w:tc>
        <w:tc>
          <w:tcPr>
            <w:tcW w:w="870" w:type="dxa"/>
            <w:tcBorders>
              <w:left w:val="single" w:sz="1" w:space="0" w:color="000000"/>
              <w:bottom w:val="single" w:sz="1" w:space="0" w:color="000000"/>
            </w:tcBorders>
          </w:tcPr>
          <w:p w:rsidR="000A6B82" w:rsidRDefault="000A6B82" w:rsidP="00B861EE">
            <w:pPr>
              <w:pStyle w:val="a8"/>
              <w:snapToGrid w:val="0"/>
              <w:jc w:val="center"/>
            </w:pPr>
            <w:r>
              <w:t>5</w:t>
            </w:r>
          </w:p>
        </w:tc>
        <w:tc>
          <w:tcPr>
            <w:tcW w:w="870" w:type="dxa"/>
            <w:tcBorders>
              <w:left w:val="single" w:sz="1" w:space="0" w:color="000000"/>
              <w:bottom w:val="single" w:sz="1" w:space="0" w:color="000000"/>
            </w:tcBorders>
          </w:tcPr>
          <w:p w:rsidR="000A6B82" w:rsidRDefault="000A6B82" w:rsidP="00B861EE">
            <w:pPr>
              <w:pStyle w:val="a8"/>
              <w:snapToGrid w:val="0"/>
              <w:jc w:val="center"/>
            </w:pPr>
            <w:r>
              <w:t>6</w:t>
            </w:r>
          </w:p>
        </w:tc>
        <w:tc>
          <w:tcPr>
            <w:tcW w:w="870" w:type="dxa"/>
            <w:tcBorders>
              <w:left w:val="single" w:sz="1" w:space="0" w:color="000000"/>
              <w:bottom w:val="single" w:sz="1" w:space="0" w:color="000000"/>
            </w:tcBorders>
          </w:tcPr>
          <w:p w:rsidR="000A6B82" w:rsidRDefault="000A6B82" w:rsidP="00B861EE">
            <w:pPr>
              <w:pStyle w:val="a8"/>
              <w:snapToGrid w:val="0"/>
              <w:jc w:val="center"/>
            </w:pPr>
            <w:r>
              <w:t>7</w:t>
            </w:r>
          </w:p>
        </w:tc>
        <w:tc>
          <w:tcPr>
            <w:tcW w:w="870" w:type="dxa"/>
            <w:tcBorders>
              <w:left w:val="single" w:sz="1" w:space="0" w:color="000000"/>
              <w:bottom w:val="single" w:sz="1" w:space="0" w:color="000000"/>
            </w:tcBorders>
          </w:tcPr>
          <w:p w:rsidR="000A6B82" w:rsidRDefault="000A6B82" w:rsidP="00B861EE">
            <w:pPr>
              <w:pStyle w:val="a8"/>
              <w:snapToGrid w:val="0"/>
              <w:jc w:val="center"/>
            </w:pPr>
            <w:r>
              <w:t>8</w:t>
            </w:r>
          </w:p>
        </w:tc>
        <w:tc>
          <w:tcPr>
            <w:tcW w:w="870" w:type="dxa"/>
            <w:tcBorders>
              <w:left w:val="single" w:sz="1" w:space="0" w:color="000000"/>
              <w:bottom w:val="single" w:sz="1" w:space="0" w:color="000000"/>
            </w:tcBorders>
          </w:tcPr>
          <w:p w:rsidR="000A6B82" w:rsidRDefault="000A6B82" w:rsidP="00B861EE">
            <w:pPr>
              <w:pStyle w:val="a8"/>
              <w:snapToGrid w:val="0"/>
              <w:jc w:val="center"/>
            </w:pPr>
            <w:r>
              <w:t>9</w:t>
            </w:r>
          </w:p>
        </w:tc>
        <w:tc>
          <w:tcPr>
            <w:tcW w:w="870" w:type="dxa"/>
            <w:tcBorders>
              <w:left w:val="single" w:sz="1" w:space="0" w:color="000000"/>
              <w:bottom w:val="single" w:sz="1" w:space="0" w:color="000000"/>
            </w:tcBorders>
          </w:tcPr>
          <w:p w:rsidR="000A6B82" w:rsidRDefault="000A6B82" w:rsidP="00B861EE">
            <w:pPr>
              <w:pStyle w:val="a8"/>
              <w:snapToGrid w:val="0"/>
              <w:jc w:val="center"/>
            </w:pPr>
            <w:r>
              <w:t>10</w:t>
            </w:r>
          </w:p>
        </w:tc>
        <w:tc>
          <w:tcPr>
            <w:tcW w:w="870" w:type="dxa"/>
            <w:tcBorders>
              <w:left w:val="single" w:sz="1" w:space="0" w:color="000000"/>
              <w:bottom w:val="single" w:sz="1" w:space="0" w:color="000000"/>
            </w:tcBorders>
          </w:tcPr>
          <w:p w:rsidR="000A6B82" w:rsidRDefault="000A6B82" w:rsidP="00B861EE">
            <w:pPr>
              <w:pStyle w:val="a8"/>
              <w:snapToGrid w:val="0"/>
              <w:jc w:val="center"/>
            </w:pPr>
            <w:r>
              <w:t>11</w:t>
            </w:r>
          </w:p>
        </w:tc>
        <w:tc>
          <w:tcPr>
            <w:tcW w:w="2133" w:type="dxa"/>
            <w:tcBorders>
              <w:left w:val="single" w:sz="1" w:space="0" w:color="000000"/>
              <w:bottom w:val="single" w:sz="1" w:space="0" w:color="000000"/>
              <w:right w:val="single" w:sz="1" w:space="0" w:color="000000"/>
            </w:tcBorders>
          </w:tcPr>
          <w:p w:rsidR="000A6B82" w:rsidRDefault="000A6B82" w:rsidP="00B861EE">
            <w:pPr>
              <w:pStyle w:val="a8"/>
              <w:snapToGrid w:val="0"/>
              <w:jc w:val="center"/>
            </w:pPr>
            <w:r>
              <w:t>12</w:t>
            </w: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b/>
                <w:bCs/>
                <w:szCs w:val="20"/>
              </w:rPr>
            </w:pPr>
            <w:r>
              <w:rPr>
                <w:rFonts w:eastAsia="Arial Narrow" w:cs="Arial Narrow"/>
                <w:b/>
                <w:bCs/>
                <w:szCs w:val="20"/>
              </w:rPr>
              <w:t xml:space="preserve">Учреждения народного образования </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2133" w:type="dxa"/>
            <w:tcBorders>
              <w:left w:val="single" w:sz="1" w:space="0" w:color="000000"/>
              <w:bottom w:val="single" w:sz="1" w:space="0" w:color="000000"/>
              <w:right w:val="single" w:sz="1" w:space="0" w:color="000000"/>
            </w:tcBorders>
          </w:tcPr>
          <w:p w:rsidR="000A6B82" w:rsidRDefault="000A6B82" w:rsidP="00B861EE">
            <w:pPr>
              <w:snapToGrid w:val="0"/>
              <w:jc w:val="center"/>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Детские дошкольные учреждения</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место</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34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15</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15</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20</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Общеобразовательные школы</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Учащихся</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144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86</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101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200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200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80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280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280</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Проект. начальная школа</w:t>
            </w: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 xml:space="preserve">Межшкольный учебно-производственный комбинат </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место</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8% от числа школьников</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6</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7</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В с.Шарипово с учетом школьников СП Шариповский сельсовет</w:t>
            </w: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Внешкольные учреждения, всего</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место</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10% от числа школьников</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7</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10</w:t>
            </w:r>
          </w:p>
        </w:tc>
        <w:tc>
          <w:tcPr>
            <w:tcW w:w="870" w:type="dxa"/>
            <w:tcBorders>
              <w:left w:val="single" w:sz="1" w:space="0" w:color="000000"/>
              <w:bottom w:val="single" w:sz="1" w:space="0" w:color="000000"/>
            </w:tcBorders>
          </w:tcPr>
          <w:p w:rsidR="000A6B82" w:rsidRDefault="000A6B82" w:rsidP="00B861EE">
            <w:pPr>
              <w:snapToGrid w:val="0"/>
              <w:jc w:val="center"/>
            </w:pPr>
            <w: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10</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pStyle w:val="a8"/>
              <w:snapToGrid w:val="0"/>
            </w:pPr>
          </w:p>
        </w:tc>
        <w:tc>
          <w:tcPr>
            <w:tcW w:w="1497" w:type="dxa"/>
            <w:tcBorders>
              <w:left w:val="single" w:sz="1" w:space="0" w:color="000000"/>
              <w:bottom w:val="single" w:sz="1" w:space="0" w:color="000000"/>
            </w:tcBorders>
          </w:tcPr>
          <w:p w:rsidR="000A6B82" w:rsidRDefault="000A6B82" w:rsidP="00B861EE">
            <w:pPr>
              <w:pStyle w:val="a8"/>
              <w:snapToGrid w:val="0"/>
              <w:jc w:val="center"/>
            </w:pPr>
          </w:p>
        </w:tc>
        <w:tc>
          <w:tcPr>
            <w:tcW w:w="1463" w:type="dxa"/>
            <w:tcBorders>
              <w:left w:val="single" w:sz="1" w:space="0" w:color="000000"/>
              <w:bottom w:val="single" w:sz="1" w:space="0" w:color="000000"/>
            </w:tcBorders>
          </w:tcPr>
          <w:p w:rsidR="000A6B82" w:rsidRDefault="000A6B82" w:rsidP="00B861EE">
            <w:pPr>
              <w:pStyle w:val="a8"/>
              <w:snapToGrid w:val="0"/>
              <w:jc w:val="center"/>
            </w:pPr>
          </w:p>
        </w:tc>
        <w:tc>
          <w:tcPr>
            <w:tcW w:w="870" w:type="dxa"/>
            <w:tcBorders>
              <w:left w:val="single" w:sz="1" w:space="0" w:color="000000"/>
              <w:bottom w:val="single" w:sz="1" w:space="0" w:color="000000"/>
            </w:tcBorders>
          </w:tcPr>
          <w:p w:rsidR="000A6B82" w:rsidRDefault="000A6B82" w:rsidP="00B861EE">
            <w:pPr>
              <w:pStyle w:val="a8"/>
              <w:snapToGrid w:val="0"/>
              <w:jc w:val="center"/>
            </w:pPr>
          </w:p>
        </w:tc>
        <w:tc>
          <w:tcPr>
            <w:tcW w:w="870" w:type="dxa"/>
            <w:tcBorders>
              <w:left w:val="single" w:sz="1" w:space="0" w:color="000000"/>
              <w:bottom w:val="single" w:sz="1" w:space="0" w:color="000000"/>
            </w:tcBorders>
          </w:tcPr>
          <w:p w:rsidR="000A6B82" w:rsidRDefault="000A6B82" w:rsidP="00B861EE">
            <w:pPr>
              <w:pStyle w:val="a8"/>
              <w:snapToGrid w:val="0"/>
              <w:jc w:val="center"/>
            </w:pPr>
          </w:p>
        </w:tc>
        <w:tc>
          <w:tcPr>
            <w:tcW w:w="870" w:type="dxa"/>
            <w:tcBorders>
              <w:left w:val="single" w:sz="1" w:space="0" w:color="000000"/>
              <w:bottom w:val="single" w:sz="1" w:space="0" w:color="000000"/>
            </w:tcBorders>
          </w:tcPr>
          <w:p w:rsidR="000A6B82" w:rsidRDefault="000A6B82" w:rsidP="00B861EE">
            <w:pPr>
              <w:pStyle w:val="a8"/>
              <w:snapToGrid w:val="0"/>
              <w:jc w:val="center"/>
            </w:pPr>
          </w:p>
        </w:tc>
        <w:tc>
          <w:tcPr>
            <w:tcW w:w="870" w:type="dxa"/>
            <w:tcBorders>
              <w:left w:val="single" w:sz="1" w:space="0" w:color="000000"/>
              <w:bottom w:val="single" w:sz="1" w:space="0" w:color="000000"/>
            </w:tcBorders>
          </w:tcPr>
          <w:p w:rsidR="000A6B82" w:rsidRDefault="000A6B82" w:rsidP="00B861EE">
            <w:pPr>
              <w:pStyle w:val="a8"/>
              <w:snapToGrid w:val="0"/>
              <w:jc w:val="center"/>
            </w:pPr>
          </w:p>
        </w:tc>
        <w:tc>
          <w:tcPr>
            <w:tcW w:w="870" w:type="dxa"/>
            <w:tcBorders>
              <w:left w:val="single" w:sz="1" w:space="0" w:color="000000"/>
              <w:bottom w:val="single" w:sz="1" w:space="0" w:color="000000"/>
            </w:tcBorders>
          </w:tcPr>
          <w:p w:rsidR="000A6B82" w:rsidRDefault="000A6B82" w:rsidP="00B861EE">
            <w:pPr>
              <w:pStyle w:val="a8"/>
              <w:snapToGrid w:val="0"/>
              <w:jc w:val="center"/>
            </w:pPr>
          </w:p>
        </w:tc>
        <w:tc>
          <w:tcPr>
            <w:tcW w:w="870" w:type="dxa"/>
            <w:tcBorders>
              <w:left w:val="single" w:sz="1" w:space="0" w:color="000000"/>
              <w:bottom w:val="single" w:sz="1" w:space="0" w:color="000000"/>
            </w:tcBorders>
          </w:tcPr>
          <w:p w:rsidR="000A6B82" w:rsidRDefault="000A6B82" w:rsidP="00B861EE">
            <w:pPr>
              <w:pStyle w:val="a8"/>
              <w:snapToGrid w:val="0"/>
              <w:jc w:val="center"/>
            </w:pPr>
          </w:p>
        </w:tc>
        <w:tc>
          <w:tcPr>
            <w:tcW w:w="870" w:type="dxa"/>
            <w:tcBorders>
              <w:left w:val="single" w:sz="1" w:space="0" w:color="000000"/>
              <w:bottom w:val="single" w:sz="1" w:space="0" w:color="000000"/>
            </w:tcBorders>
          </w:tcPr>
          <w:p w:rsidR="000A6B82" w:rsidRDefault="000A6B82" w:rsidP="00B861EE">
            <w:pPr>
              <w:pStyle w:val="a8"/>
              <w:snapToGrid w:val="0"/>
              <w:jc w:val="center"/>
            </w:pPr>
          </w:p>
        </w:tc>
        <w:tc>
          <w:tcPr>
            <w:tcW w:w="870" w:type="dxa"/>
            <w:tcBorders>
              <w:left w:val="single" w:sz="1" w:space="0" w:color="000000"/>
              <w:bottom w:val="single" w:sz="1" w:space="0" w:color="000000"/>
            </w:tcBorders>
          </w:tcPr>
          <w:p w:rsidR="000A6B82" w:rsidRDefault="000A6B82" w:rsidP="00B861EE">
            <w:pPr>
              <w:pStyle w:val="a8"/>
              <w:snapToGrid w:val="0"/>
              <w:jc w:val="center"/>
            </w:pPr>
          </w:p>
        </w:tc>
        <w:tc>
          <w:tcPr>
            <w:tcW w:w="2133" w:type="dxa"/>
            <w:tcBorders>
              <w:left w:val="single" w:sz="1" w:space="0" w:color="000000"/>
              <w:bottom w:val="single" w:sz="1" w:space="0" w:color="000000"/>
              <w:right w:val="single" w:sz="1" w:space="0" w:color="000000"/>
            </w:tcBorders>
          </w:tcPr>
          <w:p w:rsidR="000A6B82" w:rsidRDefault="000A6B82" w:rsidP="00B861EE">
            <w:pPr>
              <w:pStyle w:val="a8"/>
              <w:snapToGrid w:val="0"/>
              <w:jc w:val="cente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b/>
                <w:bCs/>
                <w:szCs w:val="20"/>
              </w:rPr>
            </w:pPr>
            <w:r>
              <w:rPr>
                <w:rFonts w:eastAsia="Arial Narrow" w:cs="Arial Narrow"/>
                <w:b/>
                <w:bCs/>
                <w:szCs w:val="20"/>
              </w:rPr>
              <w:t>Учреждения здравоохранения</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2133" w:type="dxa"/>
            <w:tcBorders>
              <w:left w:val="single" w:sz="1" w:space="0" w:color="000000"/>
              <w:bottom w:val="single" w:sz="1" w:space="0" w:color="000000"/>
              <w:right w:val="single" w:sz="1" w:space="0" w:color="000000"/>
            </w:tcBorders>
          </w:tcPr>
          <w:p w:rsidR="000A6B82" w:rsidRDefault="000A6B82" w:rsidP="00B861EE">
            <w:pPr>
              <w:snapToGrid w:val="0"/>
              <w:jc w:val="center"/>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Стационары</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койка</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13,5</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8</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9</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В с.Шарипово с учетом населения СП Шариповский сельсовет</w:t>
            </w: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Поликлиники (амбулатории)</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 w:val="18"/>
                <w:szCs w:val="18"/>
              </w:rPr>
            </w:pPr>
            <w:r>
              <w:rPr>
                <w:rFonts w:eastAsia="Arial Narrow" w:cs="Arial Narrow"/>
                <w:sz w:val="18"/>
                <w:szCs w:val="18"/>
              </w:rPr>
              <w:t>Посещ.в смену</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35</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25</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25</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Выдвижные пункты скорой медицинской помощи</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 w:val="18"/>
                <w:szCs w:val="18"/>
              </w:rPr>
              <w:t>Автомобиль</w:t>
            </w:r>
            <w:r>
              <w:rPr>
                <w:rFonts w:eastAsia="Arial Narrow" w:cs="Arial Narrow"/>
                <w:szCs w:val="20"/>
              </w:rPr>
              <w:t xml:space="preserve"> </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0,2</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0,1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0,1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В с.Шарипово</w:t>
            </w: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Фельдшерско-акушерский пункт</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 xml:space="preserve">Объект </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По заданию</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Аптеки</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 w:val="18"/>
                <w:szCs w:val="18"/>
              </w:rPr>
            </w:pPr>
            <w:r>
              <w:rPr>
                <w:rFonts w:eastAsia="Arial Narrow" w:cs="Arial Narrow"/>
                <w:sz w:val="18"/>
                <w:szCs w:val="18"/>
              </w:rPr>
              <w:t>м2 общей площ.</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8</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10</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Молочные кухни</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 w:val="18"/>
                <w:szCs w:val="18"/>
              </w:rPr>
            </w:pPr>
            <w:r>
              <w:rPr>
                <w:rFonts w:eastAsia="Arial Narrow" w:cs="Arial Narrow"/>
                <w:sz w:val="18"/>
                <w:szCs w:val="18"/>
              </w:rPr>
              <w:t>порция/сут. на 1 реб. до года</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32</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38</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40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40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40</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lastRenderedPageBreak/>
              <w:t>Раздаточные пункты молочной кухни</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 w:val="18"/>
                <w:szCs w:val="18"/>
              </w:rPr>
            </w:pPr>
            <w:r>
              <w:rPr>
                <w:rFonts w:eastAsia="Arial Narrow" w:cs="Arial Narrow"/>
                <w:sz w:val="18"/>
                <w:szCs w:val="18"/>
              </w:rPr>
              <w:t>м2 общей площади на 1 ребенка до года</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0,3</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8</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9</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9</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9</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9</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 w:val="18"/>
                <w:szCs w:val="18"/>
              </w:rPr>
            </w:pP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b/>
                <w:bCs/>
                <w:szCs w:val="20"/>
              </w:rPr>
            </w:pPr>
            <w:r>
              <w:rPr>
                <w:rFonts w:eastAsia="Arial Narrow" w:cs="Arial Narrow"/>
                <w:b/>
                <w:bCs/>
                <w:szCs w:val="20"/>
              </w:rPr>
              <w:t>Учреждения социального обеспечения</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Дома-интернаты для престарелых с 60 лет и инвалидов</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место</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 w:val="18"/>
                <w:szCs w:val="18"/>
              </w:rPr>
            </w:pPr>
            <w:r>
              <w:rPr>
                <w:rFonts w:eastAsia="Arial Narrow" w:cs="Arial Narrow"/>
                <w:sz w:val="18"/>
                <w:szCs w:val="18"/>
              </w:rPr>
              <w:t>28 на 1 тыс. возрастной группы</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 xml:space="preserve">В с.Шарипово с учетом всего населе-ния МР Кушнарен-ковский район </w:t>
            </w: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 w:val="18"/>
                <w:szCs w:val="18"/>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b/>
                <w:szCs w:val="20"/>
              </w:rPr>
            </w:pPr>
            <w:r>
              <w:rPr>
                <w:rFonts w:eastAsia="Arial Narrow" w:cs="Arial Narrow"/>
                <w:b/>
                <w:szCs w:val="20"/>
              </w:rPr>
              <w:t xml:space="preserve">Спортивные и физкуль-турно-оздоровительные сооружения </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Территория открытых сооружений</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га</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0,9</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0,5</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0,6</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0,7</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0,7</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0,7</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Спортивные залы общего пользования</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м</w:t>
            </w:r>
            <w:r>
              <w:rPr>
                <w:rFonts w:eastAsia="Arial Narrow" w:cs="Arial Narrow"/>
                <w:szCs w:val="20"/>
                <w:vertAlign w:val="superscript"/>
              </w:rPr>
              <w:t>2</w:t>
            </w:r>
            <w:r>
              <w:rPr>
                <w:rFonts w:eastAsia="Arial Narrow" w:cs="Arial Narrow"/>
                <w:szCs w:val="20"/>
              </w:rPr>
              <w:t xml:space="preserve"> площ. пола</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80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48</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56</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135</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135</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135</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Бассейны крытые общего пользования</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м</w:t>
            </w:r>
            <w:r>
              <w:rPr>
                <w:rFonts w:eastAsia="Arial Narrow" w:cs="Arial Narrow"/>
                <w:szCs w:val="20"/>
                <w:vertAlign w:val="superscript"/>
              </w:rPr>
              <w:t xml:space="preserve">2 </w:t>
            </w:r>
            <w:r>
              <w:rPr>
                <w:rFonts w:eastAsia="Arial Narrow" w:cs="Arial Narrow"/>
                <w:szCs w:val="20"/>
              </w:rPr>
              <w:t>зерк. воды</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25</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15</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17</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60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60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60</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ДЮСШ</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м</w:t>
            </w:r>
            <w:r>
              <w:rPr>
                <w:rFonts w:eastAsia="Arial Narrow" w:cs="Arial Narrow"/>
                <w:szCs w:val="20"/>
                <w:vertAlign w:val="superscript"/>
              </w:rPr>
              <w:t>2</w:t>
            </w:r>
            <w:r>
              <w:rPr>
                <w:rFonts w:eastAsia="Arial Narrow" w:cs="Arial Narrow"/>
                <w:szCs w:val="20"/>
              </w:rPr>
              <w:t xml:space="preserve"> площ. пола</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6</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7</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p>
        </w:tc>
        <w:tc>
          <w:tcPr>
            <w:tcW w:w="1497" w:type="dxa"/>
            <w:tcBorders>
              <w:left w:val="single" w:sz="1" w:space="0" w:color="000000"/>
              <w:bottom w:val="single" w:sz="1" w:space="0" w:color="000000"/>
            </w:tcBorders>
          </w:tcPr>
          <w:p w:rsidR="000A6B82" w:rsidRDefault="000A6B82" w:rsidP="00B861EE">
            <w:pPr>
              <w:snapToGrid w:val="0"/>
              <w:jc w:val="center"/>
            </w:pP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b/>
                <w:bCs/>
                <w:szCs w:val="20"/>
              </w:rPr>
            </w:pPr>
            <w:r>
              <w:rPr>
                <w:rFonts w:eastAsia="Arial Narrow" w:cs="Arial Narrow"/>
                <w:b/>
                <w:bCs/>
                <w:szCs w:val="20"/>
              </w:rPr>
              <w:t>Учреждения культуры и искусства</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Клубы</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Посетит. мест</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200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120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140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100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100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60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160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160</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Библиотеки</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u w:val="single"/>
              </w:rPr>
            </w:pPr>
            <w:r>
              <w:rPr>
                <w:rFonts w:eastAsia="Arial Narrow" w:cs="Arial Narrow"/>
                <w:szCs w:val="20"/>
                <w:u w:val="single"/>
              </w:rPr>
              <w:t>тыс.ед./</w:t>
            </w:r>
          </w:p>
          <w:p w:rsidR="000A6B82" w:rsidRDefault="000A6B82" w:rsidP="00B861EE">
            <w:pPr>
              <w:jc w:val="center"/>
              <w:rPr>
                <w:rFonts w:eastAsia="Arial Narrow" w:cs="Arial Narrow"/>
                <w:szCs w:val="20"/>
              </w:rPr>
            </w:pPr>
            <w:r>
              <w:rPr>
                <w:rFonts w:eastAsia="Arial Narrow" w:cs="Arial Narrow"/>
                <w:szCs w:val="20"/>
              </w:rPr>
              <w:t>чит.место</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u w:val="single"/>
              </w:rPr>
            </w:pPr>
            <w:r>
              <w:rPr>
                <w:rFonts w:eastAsia="Arial Narrow" w:cs="Arial Narrow"/>
                <w:szCs w:val="20"/>
                <w:u w:val="single"/>
              </w:rPr>
              <w:t>5-6</w:t>
            </w:r>
          </w:p>
          <w:p w:rsidR="000A6B82" w:rsidRDefault="000A6B82" w:rsidP="00B861EE">
            <w:pPr>
              <w:jc w:val="center"/>
              <w:rPr>
                <w:rFonts w:eastAsia="Arial Narrow" w:cs="Arial Narrow"/>
                <w:szCs w:val="20"/>
              </w:rPr>
            </w:pPr>
            <w:r>
              <w:rPr>
                <w:rFonts w:eastAsia="Arial Narrow" w:cs="Arial Narrow"/>
                <w:szCs w:val="20"/>
              </w:rPr>
              <w:t>4-5</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u w:val="single"/>
              </w:rPr>
            </w:pPr>
            <w:r>
              <w:rPr>
                <w:rFonts w:eastAsia="Arial Narrow" w:cs="Arial Narrow"/>
                <w:szCs w:val="20"/>
                <w:u w:val="single"/>
              </w:rPr>
              <w:t xml:space="preserve"> 4 </w:t>
            </w:r>
          </w:p>
          <w:p w:rsidR="000A6B82" w:rsidRDefault="000A6B82" w:rsidP="00B861EE">
            <w:pPr>
              <w:snapToGrid w:val="0"/>
              <w:jc w:val="center"/>
              <w:rPr>
                <w:rFonts w:eastAsia="Arial Narrow" w:cs="Arial Narrow"/>
                <w:szCs w:val="20"/>
              </w:rPr>
            </w:pPr>
            <w:r>
              <w:rPr>
                <w:rFonts w:eastAsia="Arial Narrow" w:cs="Arial Narrow"/>
                <w:szCs w:val="20"/>
              </w:rPr>
              <w:t>3</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u w:val="single"/>
              </w:rPr>
            </w:pPr>
            <w:r>
              <w:rPr>
                <w:rFonts w:eastAsia="Arial Narrow" w:cs="Arial Narrow"/>
                <w:szCs w:val="20"/>
                <w:u w:val="single"/>
              </w:rPr>
              <w:t xml:space="preserve"> 4 </w:t>
            </w:r>
          </w:p>
          <w:p w:rsidR="000A6B82" w:rsidRDefault="000A6B82" w:rsidP="00B861EE">
            <w:pPr>
              <w:snapToGrid w:val="0"/>
              <w:jc w:val="center"/>
              <w:rPr>
                <w:rFonts w:eastAsia="Arial Narrow" w:cs="Arial Narrow"/>
                <w:szCs w:val="20"/>
              </w:rPr>
            </w:pPr>
            <w:r>
              <w:rPr>
                <w:rFonts w:eastAsia="Arial Narrow" w:cs="Arial Narrow"/>
                <w:szCs w:val="20"/>
              </w:rPr>
              <w:t>3</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u w:val="single"/>
              </w:rPr>
            </w:pPr>
            <w:r>
              <w:rPr>
                <w:rFonts w:eastAsia="Arial Narrow" w:cs="Arial Narrow"/>
                <w:szCs w:val="20"/>
                <w:u w:val="single"/>
              </w:rPr>
              <w:t xml:space="preserve"> 8 </w:t>
            </w:r>
          </w:p>
          <w:p w:rsidR="000A6B82" w:rsidRDefault="000A6B82" w:rsidP="00B861EE">
            <w:pPr>
              <w:snapToGrid w:val="0"/>
              <w:jc w:val="center"/>
              <w:rPr>
                <w:rFonts w:eastAsia="Arial Narrow" w:cs="Arial Narrow"/>
                <w:szCs w:val="20"/>
              </w:rPr>
            </w:pPr>
            <w:r>
              <w:rPr>
                <w:rFonts w:eastAsia="Arial Narrow" w:cs="Arial Narrow"/>
                <w:szCs w:val="20"/>
              </w:rPr>
              <w:t>3</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u w:val="single"/>
              </w:rPr>
            </w:pPr>
            <w:r>
              <w:rPr>
                <w:rFonts w:eastAsia="Arial Narrow" w:cs="Arial Narrow"/>
                <w:szCs w:val="20"/>
                <w:u w:val="single"/>
              </w:rPr>
              <w:t xml:space="preserve"> 8 </w:t>
            </w:r>
          </w:p>
          <w:p w:rsidR="000A6B82" w:rsidRDefault="000A6B82" w:rsidP="00B861EE">
            <w:pPr>
              <w:snapToGrid w:val="0"/>
              <w:jc w:val="center"/>
              <w:rPr>
                <w:rFonts w:eastAsia="Arial Narrow" w:cs="Arial Narrow"/>
                <w:szCs w:val="20"/>
              </w:rPr>
            </w:pPr>
            <w:r>
              <w:rPr>
                <w:rFonts w:eastAsia="Arial Narrow" w:cs="Arial Narrow"/>
                <w:szCs w:val="20"/>
              </w:rPr>
              <w:t>3</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u w:val="single"/>
              </w:rPr>
            </w:pPr>
            <w:r>
              <w:rPr>
                <w:rFonts w:eastAsia="Arial Narrow" w:cs="Arial Narrow"/>
                <w:szCs w:val="20"/>
                <w:u w:val="single"/>
              </w:rPr>
              <w:t xml:space="preserve"> 8 </w:t>
            </w:r>
          </w:p>
          <w:p w:rsidR="000A6B82" w:rsidRDefault="000A6B82" w:rsidP="00B861EE">
            <w:pPr>
              <w:snapToGrid w:val="0"/>
              <w:jc w:val="center"/>
              <w:rPr>
                <w:rFonts w:eastAsia="Arial Narrow" w:cs="Arial Narrow"/>
                <w:szCs w:val="20"/>
              </w:rPr>
            </w:pPr>
            <w:r>
              <w:rPr>
                <w:rFonts w:eastAsia="Arial Narrow" w:cs="Arial Narrow"/>
                <w:szCs w:val="20"/>
              </w:rPr>
              <w:t>3</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u w:val="single"/>
              </w:rPr>
            </w:pPr>
            <w:r>
              <w:rPr>
                <w:rFonts w:eastAsia="Arial Narrow" w:cs="Arial Narrow"/>
                <w:szCs w:val="20"/>
                <w:u w:val="single"/>
              </w:rPr>
              <w:t xml:space="preserve"> 8 </w:t>
            </w:r>
          </w:p>
          <w:p w:rsidR="000A6B82" w:rsidRDefault="000A6B82" w:rsidP="00B861EE">
            <w:pPr>
              <w:snapToGrid w:val="0"/>
              <w:jc w:val="center"/>
              <w:rPr>
                <w:rFonts w:eastAsia="Arial Narrow" w:cs="Arial Narrow"/>
                <w:szCs w:val="20"/>
              </w:rPr>
            </w:pPr>
            <w:r>
              <w:rPr>
                <w:rFonts w:eastAsia="Arial Narrow" w:cs="Arial Narrow"/>
                <w:szCs w:val="20"/>
              </w:rPr>
              <w:t>3</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В здании клуба</w:t>
            </w: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u w:val="single"/>
              </w:rPr>
            </w:pP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u w:val="single"/>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b/>
                <w:bCs/>
                <w:szCs w:val="20"/>
              </w:rPr>
            </w:pPr>
            <w:r>
              <w:rPr>
                <w:rFonts w:eastAsia="Arial Narrow" w:cs="Arial Narrow"/>
                <w:b/>
                <w:bCs/>
                <w:szCs w:val="20"/>
              </w:rPr>
              <w:lastRenderedPageBreak/>
              <w:t xml:space="preserve">Предприятия торговли и общественного питания, бытового обслуживания </w:t>
            </w:r>
          </w:p>
        </w:tc>
        <w:tc>
          <w:tcPr>
            <w:tcW w:w="1497" w:type="dxa"/>
            <w:tcBorders>
              <w:left w:val="single" w:sz="1" w:space="0" w:color="000000"/>
              <w:bottom w:val="single" w:sz="1" w:space="0" w:color="000000"/>
            </w:tcBorders>
          </w:tcPr>
          <w:p w:rsidR="000A6B82" w:rsidRDefault="000A6B82" w:rsidP="00B861EE">
            <w:pPr>
              <w:snapToGrid w:val="0"/>
              <w:jc w:val="center"/>
            </w:pP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Магазины, всего</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м</w:t>
            </w:r>
            <w:r>
              <w:rPr>
                <w:rFonts w:eastAsia="Arial Narrow" w:cs="Arial Narrow"/>
                <w:szCs w:val="20"/>
                <w:vertAlign w:val="superscript"/>
              </w:rPr>
              <w:t>2</w:t>
            </w:r>
            <w:r>
              <w:rPr>
                <w:rFonts w:eastAsia="Arial Narrow" w:cs="Arial Narrow"/>
                <w:szCs w:val="20"/>
              </w:rPr>
              <w:t xml:space="preserve"> торг.площ.</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300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180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210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260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260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80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260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340</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в том числе:</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 продовольственных товаров</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м</w:t>
            </w:r>
            <w:r>
              <w:rPr>
                <w:rFonts w:eastAsia="Arial Narrow" w:cs="Arial Narrow"/>
                <w:szCs w:val="20"/>
                <w:vertAlign w:val="superscript"/>
              </w:rPr>
              <w:t>2</w:t>
            </w:r>
            <w:r>
              <w:rPr>
                <w:rFonts w:eastAsia="Arial Narrow" w:cs="Arial Narrow"/>
                <w:szCs w:val="20"/>
              </w:rPr>
              <w:t xml:space="preserve"> торг.площ.</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100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60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70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200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200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200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200</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 непродовольственных товаров</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То же</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200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120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140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60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60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80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60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140</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Предприятия общественного питания</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место</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40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28</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28</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28</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28</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Магазины кулинарии</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м</w:t>
            </w:r>
            <w:r>
              <w:rPr>
                <w:rFonts w:eastAsia="Arial Narrow" w:cs="Arial Narrow"/>
                <w:szCs w:val="20"/>
                <w:vertAlign w:val="superscript"/>
              </w:rPr>
              <w:t>2</w:t>
            </w:r>
            <w:r>
              <w:rPr>
                <w:rFonts w:eastAsia="Arial Narrow" w:cs="Arial Narrow"/>
                <w:szCs w:val="20"/>
              </w:rPr>
              <w:t xml:space="preserve"> торг.площ.</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6</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6</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6</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6</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Предприятия бытового обслуживания</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раб.место</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7</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5</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5</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5</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Прачечная</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кг белья в см.</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60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36</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42</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20</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В том числе:</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 прачечная самообслуживания</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кг белья в смену</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12</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20</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 xml:space="preserve">- фабрики-прачечные </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То же</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40</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28</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в.с.Шарипово</w:t>
            </w: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Химчистки</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кг вещей в см.</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3,5</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3</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3</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В том числе:</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 химчистки самообслуживания</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кг вещей в смену</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1,2</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3</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3</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 фабрики-химчистки</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То же</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2,3</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В с.Шарипово</w:t>
            </w: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 xml:space="preserve">Бани </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место</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7</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5</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5</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5</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b/>
                <w:bCs/>
                <w:szCs w:val="20"/>
              </w:rPr>
            </w:pPr>
            <w:r>
              <w:rPr>
                <w:rFonts w:eastAsia="Arial Narrow" w:cs="Arial Narrow"/>
                <w:b/>
                <w:bCs/>
                <w:szCs w:val="20"/>
              </w:rPr>
              <w:t xml:space="preserve">Организации и учреждения управления, кредитно-финансовые учреждения и предприятия связи </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lastRenderedPageBreak/>
              <w:t>Отделение связи</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 xml:space="preserve">Объект </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 на 0,5-6 тыс.чел.</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Отделения и филиалы банка</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Объект</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0,5</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Юридические консультации</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раб.место</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 w:val="18"/>
                <w:szCs w:val="18"/>
              </w:rPr>
            </w:pPr>
            <w:r>
              <w:rPr>
                <w:rFonts w:eastAsia="Arial Narrow" w:cs="Arial Narrow"/>
                <w:sz w:val="18"/>
                <w:szCs w:val="18"/>
              </w:rPr>
              <w:t>1 юрист на 10 тыс.чел.</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В с.Шарипово</w:t>
            </w: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b/>
                <w:szCs w:val="20"/>
              </w:rPr>
            </w:pP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b/>
                <w:szCs w:val="20"/>
              </w:rPr>
            </w:pPr>
            <w:r>
              <w:rPr>
                <w:rFonts w:eastAsia="Arial Narrow" w:cs="Arial Narrow"/>
                <w:b/>
                <w:szCs w:val="20"/>
              </w:rPr>
              <w:t xml:space="preserve">Учреждения жилищно-коммунального хозяйства </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Жилищно-эксплуатационные организации</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 xml:space="preserve">Объект </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 на 80 тыс.чел.</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Пункт приема вторсырья</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 xml:space="preserve">Объект </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 объект 20 тыс.</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Гостиница</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 xml:space="preserve">Место </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6</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4</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Общественные уборные</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 xml:space="preserve">Прибор </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 xml:space="preserve">1 </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r w:rsidR="000A6B82" w:rsidTr="000A6B82">
        <w:trPr>
          <w:cantSplit/>
          <w:jc w:val="center"/>
        </w:trPr>
        <w:tc>
          <w:tcPr>
            <w:tcW w:w="3264" w:type="dxa"/>
            <w:tcBorders>
              <w:left w:val="single" w:sz="1" w:space="0" w:color="000000"/>
              <w:bottom w:val="single" w:sz="1" w:space="0" w:color="000000"/>
            </w:tcBorders>
          </w:tcPr>
          <w:p w:rsidR="000A6B82" w:rsidRDefault="000A6B82" w:rsidP="00B861EE">
            <w:pPr>
              <w:snapToGrid w:val="0"/>
              <w:rPr>
                <w:rFonts w:eastAsia="Arial Narrow" w:cs="Arial Narrow"/>
                <w:szCs w:val="20"/>
              </w:rPr>
            </w:pPr>
            <w:r>
              <w:rPr>
                <w:rFonts w:eastAsia="Arial Narrow" w:cs="Arial Narrow"/>
                <w:szCs w:val="20"/>
              </w:rPr>
              <w:t>Пожарное депо</w:t>
            </w:r>
          </w:p>
        </w:tc>
        <w:tc>
          <w:tcPr>
            <w:tcW w:w="1497"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Пож а/м</w:t>
            </w:r>
          </w:p>
        </w:tc>
        <w:tc>
          <w:tcPr>
            <w:tcW w:w="1463"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0,4</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0,3</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0,3</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A6B82" w:rsidRDefault="000A6B82" w:rsidP="00B861EE">
            <w:pPr>
              <w:snapToGrid w:val="0"/>
              <w:jc w:val="center"/>
              <w:rPr>
                <w:rFonts w:eastAsia="Arial Narrow" w:cs="Arial Narrow"/>
                <w:szCs w:val="20"/>
              </w:rPr>
            </w:pPr>
            <w:r>
              <w:rPr>
                <w:rFonts w:eastAsia="Arial Narrow" w:cs="Arial Narrow"/>
                <w:szCs w:val="20"/>
              </w:rPr>
              <w:t>1</w:t>
            </w:r>
          </w:p>
        </w:tc>
        <w:tc>
          <w:tcPr>
            <w:tcW w:w="2133" w:type="dxa"/>
            <w:tcBorders>
              <w:left w:val="single" w:sz="1" w:space="0" w:color="000000"/>
              <w:bottom w:val="single" w:sz="1" w:space="0" w:color="000000"/>
              <w:right w:val="single" w:sz="1" w:space="0" w:color="000000"/>
            </w:tcBorders>
          </w:tcPr>
          <w:p w:rsidR="000A6B82" w:rsidRDefault="000A6B82" w:rsidP="00B861EE">
            <w:pPr>
              <w:snapToGrid w:val="0"/>
              <w:rPr>
                <w:rFonts w:eastAsia="Arial Narrow" w:cs="Arial Narrow"/>
                <w:szCs w:val="20"/>
              </w:rPr>
            </w:pPr>
          </w:p>
        </w:tc>
      </w:tr>
    </w:tbl>
    <w:p w:rsidR="000A6B82" w:rsidRDefault="000A6B82" w:rsidP="000A6B82">
      <w:pPr>
        <w:snapToGrid w:val="0"/>
        <w:ind w:firstLine="680"/>
        <w:jc w:val="right"/>
      </w:pPr>
    </w:p>
    <w:p w:rsidR="000A6B82" w:rsidRDefault="000A6B82" w:rsidP="000931A2">
      <w:pPr>
        <w:pStyle w:val="af0"/>
        <w:spacing w:before="0" w:after="0"/>
      </w:pPr>
    </w:p>
    <w:p w:rsidR="000931A2" w:rsidRDefault="000931A2">
      <w:pPr>
        <w:widowControl/>
        <w:suppressAutoHyphens w:val="0"/>
        <w:rPr>
          <w:rFonts w:cs="Arial"/>
          <w:sz w:val="22"/>
          <w:szCs w:val="22"/>
        </w:rPr>
      </w:pPr>
      <w:r>
        <w:rPr>
          <w:rFonts w:cs="Arial"/>
          <w:sz w:val="22"/>
          <w:szCs w:val="22"/>
        </w:rPr>
        <w:br w:type="page"/>
      </w:r>
    </w:p>
    <w:p w:rsidR="000931A2" w:rsidRDefault="000931A2" w:rsidP="000931A2">
      <w:pPr>
        <w:pStyle w:val="af0"/>
        <w:pageBreakBefore/>
        <w:spacing w:before="0" w:after="0"/>
        <w:jc w:val="center"/>
        <w:rPr>
          <w:rFonts w:eastAsia="Arial Narrow" w:cs="Arial"/>
          <w:b/>
          <w:bCs/>
          <w:sz w:val="22"/>
          <w:szCs w:val="22"/>
        </w:rPr>
      </w:pPr>
      <w:r>
        <w:rPr>
          <w:rFonts w:eastAsia="Arial Narrow" w:cs="Arial Narrow"/>
          <w:b/>
          <w:bCs/>
          <w:sz w:val="22"/>
          <w:szCs w:val="22"/>
        </w:rPr>
        <w:lastRenderedPageBreak/>
        <w:t xml:space="preserve">Расчёт потребности в учреждениях и предприятиях обслуживания </w:t>
      </w:r>
      <w:r>
        <w:rPr>
          <w:rFonts w:eastAsia="Arial Narrow" w:cs="Arial"/>
          <w:b/>
          <w:bCs/>
          <w:sz w:val="22"/>
          <w:szCs w:val="22"/>
        </w:rPr>
        <w:t>с.Калтаево</w:t>
      </w:r>
    </w:p>
    <w:p w:rsidR="000931A2" w:rsidRDefault="000931A2" w:rsidP="000931A2">
      <w:pPr>
        <w:pStyle w:val="af0"/>
        <w:spacing w:before="0" w:after="0"/>
        <w:jc w:val="right"/>
        <w:rPr>
          <w:rFonts w:eastAsia="Arial CYR" w:cs="Arial Narrow"/>
          <w:sz w:val="20"/>
          <w:szCs w:val="20"/>
        </w:rPr>
      </w:pPr>
      <w:r>
        <w:rPr>
          <w:rFonts w:eastAsia="Arial CYR" w:cs="Arial Narrow"/>
          <w:sz w:val="20"/>
          <w:szCs w:val="20"/>
        </w:rPr>
        <w:t>Таблица № 4.4</w:t>
      </w:r>
    </w:p>
    <w:p w:rsidR="000931A2" w:rsidRDefault="000931A2">
      <w:pPr>
        <w:widowControl/>
        <w:suppressAutoHyphens w:val="0"/>
        <w:rPr>
          <w:rFonts w:cs="Arial"/>
          <w:sz w:val="22"/>
          <w:szCs w:val="22"/>
        </w:rPr>
      </w:pPr>
    </w:p>
    <w:tbl>
      <w:tblPr>
        <w:tblW w:w="9639" w:type="dxa"/>
        <w:jc w:val="center"/>
        <w:tblLayout w:type="fixed"/>
        <w:tblCellMar>
          <w:top w:w="55" w:type="dxa"/>
          <w:left w:w="55" w:type="dxa"/>
          <w:bottom w:w="55" w:type="dxa"/>
          <w:right w:w="55" w:type="dxa"/>
        </w:tblCellMar>
        <w:tblLook w:val="0000"/>
      </w:tblPr>
      <w:tblGrid>
        <w:gridCol w:w="1969"/>
        <w:gridCol w:w="926"/>
        <w:gridCol w:w="918"/>
        <w:gridCol w:w="565"/>
        <w:gridCol w:w="565"/>
        <w:gridCol w:w="565"/>
        <w:gridCol w:w="565"/>
        <w:gridCol w:w="565"/>
        <w:gridCol w:w="565"/>
        <w:gridCol w:w="565"/>
        <w:gridCol w:w="565"/>
        <w:gridCol w:w="1306"/>
      </w:tblGrid>
      <w:tr w:rsidR="000931A2" w:rsidTr="00B861EE">
        <w:trPr>
          <w:cantSplit/>
          <w:trHeight w:hRule="exact" w:val="525"/>
          <w:tblHeader/>
          <w:jc w:val="center"/>
        </w:trPr>
        <w:tc>
          <w:tcPr>
            <w:tcW w:w="3264" w:type="dxa"/>
            <w:vMerge w:val="restart"/>
            <w:tcBorders>
              <w:top w:val="single" w:sz="1" w:space="0" w:color="000000"/>
              <w:left w:val="single" w:sz="1" w:space="0" w:color="000000"/>
              <w:bottom w:val="single" w:sz="1" w:space="0" w:color="000000"/>
            </w:tcBorders>
          </w:tcPr>
          <w:p w:rsidR="000931A2" w:rsidRDefault="000931A2" w:rsidP="00B861EE">
            <w:pPr>
              <w:snapToGrid w:val="0"/>
              <w:jc w:val="center"/>
              <w:rPr>
                <w:rFonts w:eastAsia="Arial Narrow" w:cs="Arial Narrow"/>
                <w:sz w:val="18"/>
                <w:szCs w:val="18"/>
              </w:rPr>
            </w:pPr>
            <w:r>
              <w:rPr>
                <w:rFonts w:eastAsia="Arial Narrow" w:cs="Arial Narrow"/>
                <w:sz w:val="18"/>
                <w:szCs w:val="18"/>
              </w:rPr>
              <w:t>Наименование</w:t>
            </w:r>
          </w:p>
          <w:p w:rsidR="000931A2" w:rsidRDefault="000931A2" w:rsidP="00B861EE">
            <w:pPr>
              <w:jc w:val="center"/>
              <w:rPr>
                <w:rFonts w:eastAsia="Arial Narrow" w:cs="Arial Narrow"/>
                <w:sz w:val="18"/>
                <w:szCs w:val="18"/>
              </w:rPr>
            </w:pPr>
            <w:r>
              <w:rPr>
                <w:rFonts w:eastAsia="Arial Narrow" w:cs="Arial Narrow"/>
                <w:sz w:val="18"/>
                <w:szCs w:val="18"/>
              </w:rPr>
              <w:t>предприятий</w:t>
            </w:r>
          </w:p>
        </w:tc>
        <w:tc>
          <w:tcPr>
            <w:tcW w:w="1488" w:type="dxa"/>
            <w:vMerge w:val="restart"/>
            <w:tcBorders>
              <w:top w:val="single" w:sz="1" w:space="0" w:color="000000"/>
              <w:left w:val="single" w:sz="1" w:space="0" w:color="000000"/>
              <w:bottom w:val="single" w:sz="1" w:space="0" w:color="000000"/>
            </w:tcBorders>
          </w:tcPr>
          <w:p w:rsidR="000931A2" w:rsidRDefault="000931A2" w:rsidP="00B861EE">
            <w:pPr>
              <w:snapToGrid w:val="0"/>
              <w:jc w:val="center"/>
              <w:rPr>
                <w:rFonts w:eastAsia="Arial Narrow" w:cs="Arial Narrow"/>
                <w:sz w:val="18"/>
                <w:szCs w:val="18"/>
              </w:rPr>
            </w:pPr>
            <w:r>
              <w:rPr>
                <w:rFonts w:eastAsia="Arial Narrow" w:cs="Arial Narrow"/>
                <w:sz w:val="18"/>
                <w:szCs w:val="18"/>
              </w:rPr>
              <w:t>Единица</w:t>
            </w:r>
          </w:p>
          <w:p w:rsidR="000931A2" w:rsidRDefault="000931A2" w:rsidP="00B861EE">
            <w:pPr>
              <w:jc w:val="center"/>
              <w:rPr>
                <w:rFonts w:eastAsia="Arial Narrow" w:cs="Arial Narrow"/>
                <w:sz w:val="18"/>
                <w:szCs w:val="18"/>
              </w:rPr>
            </w:pPr>
            <w:r>
              <w:rPr>
                <w:rFonts w:eastAsia="Arial Narrow" w:cs="Arial Narrow"/>
                <w:sz w:val="18"/>
                <w:szCs w:val="18"/>
              </w:rPr>
              <w:t>измерения</w:t>
            </w:r>
          </w:p>
        </w:tc>
        <w:tc>
          <w:tcPr>
            <w:tcW w:w="1472" w:type="dxa"/>
            <w:vMerge w:val="restart"/>
            <w:tcBorders>
              <w:top w:val="single" w:sz="1" w:space="0" w:color="000000"/>
              <w:left w:val="single" w:sz="1" w:space="0" w:color="000000"/>
              <w:bottom w:val="single" w:sz="1" w:space="0" w:color="000000"/>
            </w:tcBorders>
          </w:tcPr>
          <w:p w:rsidR="000931A2" w:rsidRDefault="000931A2" w:rsidP="00B861EE">
            <w:pPr>
              <w:snapToGrid w:val="0"/>
              <w:jc w:val="center"/>
              <w:rPr>
                <w:rFonts w:eastAsia="Arial Narrow" w:cs="Arial Narrow"/>
                <w:sz w:val="18"/>
                <w:szCs w:val="18"/>
              </w:rPr>
            </w:pPr>
            <w:r>
              <w:rPr>
                <w:rFonts w:eastAsia="Arial Narrow" w:cs="Arial Narrow"/>
                <w:sz w:val="18"/>
                <w:szCs w:val="18"/>
              </w:rPr>
              <w:t>Норма-тив</w:t>
            </w:r>
          </w:p>
          <w:p w:rsidR="000931A2" w:rsidRDefault="000931A2" w:rsidP="00B861EE">
            <w:pPr>
              <w:jc w:val="center"/>
              <w:rPr>
                <w:rFonts w:eastAsia="Arial Narrow" w:cs="Arial Narrow"/>
                <w:sz w:val="18"/>
                <w:szCs w:val="18"/>
              </w:rPr>
            </w:pPr>
            <w:r>
              <w:rPr>
                <w:rFonts w:eastAsia="Arial Narrow" w:cs="Arial Narrow"/>
                <w:sz w:val="18"/>
                <w:szCs w:val="18"/>
              </w:rPr>
              <w:t>на 1000 чел.</w:t>
            </w:r>
          </w:p>
        </w:tc>
        <w:tc>
          <w:tcPr>
            <w:tcW w:w="1739" w:type="dxa"/>
            <w:gridSpan w:val="2"/>
            <w:tcBorders>
              <w:top w:val="single" w:sz="1" w:space="0" w:color="000000"/>
              <w:left w:val="single" w:sz="1" w:space="0" w:color="000000"/>
              <w:bottom w:val="single" w:sz="1" w:space="0" w:color="000000"/>
            </w:tcBorders>
          </w:tcPr>
          <w:p w:rsidR="000931A2" w:rsidRDefault="000931A2" w:rsidP="00B861EE">
            <w:pPr>
              <w:snapToGrid w:val="0"/>
              <w:jc w:val="center"/>
              <w:rPr>
                <w:rFonts w:eastAsia="Arial Narrow" w:cs="Arial Narrow"/>
                <w:sz w:val="18"/>
                <w:szCs w:val="18"/>
              </w:rPr>
            </w:pPr>
            <w:r>
              <w:rPr>
                <w:rFonts w:eastAsia="Arial Narrow" w:cs="Arial Narrow"/>
                <w:sz w:val="18"/>
                <w:szCs w:val="18"/>
              </w:rPr>
              <w:t>Требуется</w:t>
            </w:r>
          </w:p>
        </w:tc>
        <w:tc>
          <w:tcPr>
            <w:tcW w:w="1740" w:type="dxa"/>
            <w:gridSpan w:val="2"/>
            <w:tcBorders>
              <w:top w:val="single" w:sz="1" w:space="0" w:color="000000"/>
              <w:left w:val="single" w:sz="1" w:space="0" w:color="000000"/>
              <w:bottom w:val="single" w:sz="1" w:space="0" w:color="000000"/>
            </w:tcBorders>
          </w:tcPr>
          <w:p w:rsidR="000931A2" w:rsidRDefault="000931A2" w:rsidP="00B861EE">
            <w:pPr>
              <w:snapToGrid w:val="0"/>
              <w:jc w:val="center"/>
              <w:rPr>
                <w:rFonts w:eastAsia="Arial Narrow" w:cs="Arial Narrow"/>
                <w:sz w:val="18"/>
                <w:szCs w:val="18"/>
              </w:rPr>
            </w:pPr>
            <w:r>
              <w:rPr>
                <w:rFonts w:eastAsia="Arial Narrow" w:cs="Arial Narrow"/>
                <w:sz w:val="18"/>
                <w:szCs w:val="18"/>
              </w:rPr>
              <w:t>Существ.</w:t>
            </w:r>
          </w:p>
          <w:p w:rsidR="000931A2" w:rsidRDefault="000931A2" w:rsidP="00B861EE">
            <w:pPr>
              <w:jc w:val="center"/>
              <w:rPr>
                <w:rFonts w:eastAsia="Arial Narrow" w:cs="Arial Narrow"/>
                <w:sz w:val="18"/>
                <w:szCs w:val="18"/>
              </w:rPr>
            </w:pPr>
            <w:r>
              <w:rPr>
                <w:rFonts w:eastAsia="Arial Narrow" w:cs="Arial Narrow"/>
                <w:sz w:val="18"/>
                <w:szCs w:val="18"/>
              </w:rPr>
              <w:t>сохран.</w:t>
            </w:r>
          </w:p>
        </w:tc>
        <w:tc>
          <w:tcPr>
            <w:tcW w:w="1740" w:type="dxa"/>
            <w:gridSpan w:val="2"/>
            <w:tcBorders>
              <w:top w:val="single" w:sz="1" w:space="0" w:color="000000"/>
              <w:left w:val="single" w:sz="1" w:space="0" w:color="000000"/>
              <w:bottom w:val="single" w:sz="1" w:space="0" w:color="000000"/>
            </w:tcBorders>
          </w:tcPr>
          <w:p w:rsidR="000931A2" w:rsidRDefault="000931A2" w:rsidP="00B861EE">
            <w:pPr>
              <w:snapToGrid w:val="0"/>
              <w:jc w:val="center"/>
              <w:rPr>
                <w:rFonts w:eastAsia="Arial Narrow" w:cs="Arial Narrow"/>
                <w:sz w:val="18"/>
                <w:szCs w:val="18"/>
              </w:rPr>
            </w:pPr>
            <w:r>
              <w:rPr>
                <w:rFonts w:eastAsia="Arial Narrow" w:cs="Arial Narrow"/>
                <w:sz w:val="18"/>
                <w:szCs w:val="18"/>
              </w:rPr>
              <w:t xml:space="preserve">Новое </w:t>
            </w:r>
          </w:p>
          <w:p w:rsidR="000931A2" w:rsidRDefault="000931A2" w:rsidP="00B861EE">
            <w:pPr>
              <w:snapToGrid w:val="0"/>
              <w:jc w:val="center"/>
              <w:rPr>
                <w:rFonts w:eastAsia="Arial Narrow" w:cs="Arial Narrow"/>
                <w:sz w:val="18"/>
                <w:szCs w:val="18"/>
              </w:rPr>
            </w:pPr>
            <w:r>
              <w:rPr>
                <w:rFonts w:eastAsia="Arial Narrow" w:cs="Arial Narrow"/>
                <w:sz w:val="18"/>
                <w:szCs w:val="18"/>
              </w:rPr>
              <w:t>строительство</w:t>
            </w:r>
          </w:p>
        </w:tc>
        <w:tc>
          <w:tcPr>
            <w:tcW w:w="1741" w:type="dxa"/>
            <w:gridSpan w:val="2"/>
            <w:tcBorders>
              <w:top w:val="single" w:sz="1" w:space="0" w:color="000000"/>
              <w:left w:val="single" w:sz="1" w:space="0" w:color="000000"/>
              <w:bottom w:val="single" w:sz="1" w:space="0" w:color="000000"/>
            </w:tcBorders>
          </w:tcPr>
          <w:p w:rsidR="000931A2" w:rsidRDefault="000931A2" w:rsidP="00B861EE">
            <w:pPr>
              <w:snapToGrid w:val="0"/>
              <w:jc w:val="center"/>
              <w:rPr>
                <w:rFonts w:eastAsia="Arial Narrow" w:cs="Arial Narrow"/>
                <w:sz w:val="18"/>
                <w:szCs w:val="18"/>
              </w:rPr>
            </w:pPr>
            <w:r>
              <w:rPr>
                <w:rFonts w:eastAsia="Arial Narrow" w:cs="Arial Narrow"/>
                <w:sz w:val="18"/>
                <w:szCs w:val="18"/>
              </w:rPr>
              <w:t>Размещается</w:t>
            </w:r>
          </w:p>
          <w:p w:rsidR="000931A2" w:rsidRDefault="000931A2" w:rsidP="00B861EE">
            <w:pPr>
              <w:snapToGrid w:val="0"/>
              <w:jc w:val="center"/>
              <w:rPr>
                <w:rFonts w:eastAsia="Arial Narrow" w:cs="Arial Narrow"/>
                <w:sz w:val="18"/>
                <w:szCs w:val="18"/>
              </w:rPr>
            </w:pPr>
            <w:r>
              <w:rPr>
                <w:rFonts w:eastAsia="Arial Narrow" w:cs="Arial Narrow"/>
                <w:sz w:val="18"/>
                <w:szCs w:val="18"/>
              </w:rPr>
              <w:t>всего</w:t>
            </w:r>
          </w:p>
        </w:tc>
        <w:tc>
          <w:tcPr>
            <w:tcW w:w="2133" w:type="dxa"/>
            <w:vMerge w:val="restart"/>
            <w:tcBorders>
              <w:top w:val="single" w:sz="1" w:space="0" w:color="000000"/>
              <w:left w:val="single" w:sz="1" w:space="0" w:color="000000"/>
              <w:bottom w:val="single" w:sz="1" w:space="0" w:color="000000"/>
              <w:right w:val="single" w:sz="1" w:space="0" w:color="000000"/>
            </w:tcBorders>
          </w:tcPr>
          <w:p w:rsidR="000931A2" w:rsidRDefault="000931A2" w:rsidP="00B861EE">
            <w:pPr>
              <w:snapToGrid w:val="0"/>
              <w:jc w:val="center"/>
              <w:rPr>
                <w:rFonts w:eastAsia="Arial Narrow" w:cs="Arial Narrow"/>
                <w:sz w:val="18"/>
                <w:szCs w:val="18"/>
              </w:rPr>
            </w:pPr>
            <w:r>
              <w:rPr>
                <w:rFonts w:eastAsia="Arial Narrow" w:cs="Arial Narrow"/>
                <w:sz w:val="18"/>
                <w:szCs w:val="18"/>
              </w:rPr>
              <w:t>Примечание</w:t>
            </w:r>
          </w:p>
        </w:tc>
      </w:tr>
      <w:tr w:rsidR="000931A2" w:rsidTr="00B861EE">
        <w:trPr>
          <w:cantSplit/>
          <w:trHeight w:hRule="exact" w:val="525"/>
          <w:tblHeader/>
          <w:jc w:val="center"/>
        </w:trPr>
        <w:tc>
          <w:tcPr>
            <w:tcW w:w="3264" w:type="dxa"/>
            <w:vMerge/>
            <w:tcBorders>
              <w:top w:val="single" w:sz="1" w:space="0" w:color="000000"/>
              <w:left w:val="single" w:sz="1" w:space="0" w:color="000000"/>
              <w:bottom w:val="single" w:sz="1" w:space="0" w:color="000000"/>
            </w:tcBorders>
          </w:tcPr>
          <w:p w:rsidR="000931A2" w:rsidRDefault="000931A2" w:rsidP="00B861EE"/>
        </w:tc>
        <w:tc>
          <w:tcPr>
            <w:tcW w:w="1488" w:type="dxa"/>
            <w:vMerge/>
            <w:tcBorders>
              <w:top w:val="single" w:sz="1" w:space="0" w:color="000000"/>
              <w:left w:val="single" w:sz="1" w:space="0" w:color="000000"/>
              <w:bottom w:val="single" w:sz="1" w:space="0" w:color="000000"/>
            </w:tcBorders>
          </w:tcPr>
          <w:p w:rsidR="000931A2" w:rsidRDefault="000931A2" w:rsidP="00B861EE"/>
        </w:tc>
        <w:tc>
          <w:tcPr>
            <w:tcW w:w="1472" w:type="dxa"/>
            <w:vMerge/>
            <w:tcBorders>
              <w:top w:val="single" w:sz="1" w:space="0" w:color="000000"/>
              <w:left w:val="single" w:sz="1" w:space="0" w:color="000000"/>
              <w:bottom w:val="single" w:sz="1" w:space="0" w:color="000000"/>
            </w:tcBorders>
          </w:tcPr>
          <w:p w:rsidR="000931A2" w:rsidRDefault="000931A2" w:rsidP="00B861EE"/>
        </w:tc>
        <w:tc>
          <w:tcPr>
            <w:tcW w:w="869" w:type="dxa"/>
            <w:tcBorders>
              <w:left w:val="single" w:sz="1" w:space="0" w:color="000000"/>
              <w:bottom w:val="single" w:sz="1" w:space="0" w:color="000000"/>
            </w:tcBorders>
          </w:tcPr>
          <w:p w:rsidR="000931A2" w:rsidRDefault="000931A2" w:rsidP="00B861EE">
            <w:pPr>
              <w:snapToGrid w:val="0"/>
              <w:rPr>
                <w:sz w:val="18"/>
                <w:szCs w:val="18"/>
              </w:rPr>
            </w:pPr>
            <w:r>
              <w:rPr>
                <w:sz w:val="18"/>
                <w:szCs w:val="18"/>
              </w:rPr>
              <w:t>1 очер.</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 w:val="18"/>
                <w:szCs w:val="18"/>
              </w:rPr>
            </w:pPr>
            <w:r>
              <w:rPr>
                <w:rFonts w:eastAsia="Arial Narrow" w:cs="Arial Narrow"/>
                <w:sz w:val="18"/>
                <w:szCs w:val="18"/>
              </w:rPr>
              <w:t>Расч.</w:t>
            </w:r>
          </w:p>
          <w:p w:rsidR="000931A2" w:rsidRDefault="000931A2" w:rsidP="00B861EE">
            <w:pPr>
              <w:snapToGrid w:val="0"/>
              <w:jc w:val="center"/>
              <w:rPr>
                <w:rFonts w:eastAsia="Arial Narrow" w:cs="Arial Narrow"/>
                <w:sz w:val="18"/>
                <w:szCs w:val="18"/>
              </w:rPr>
            </w:pPr>
            <w:r>
              <w:rPr>
                <w:rFonts w:eastAsia="Arial Narrow" w:cs="Arial Narrow"/>
                <w:sz w:val="18"/>
                <w:szCs w:val="18"/>
              </w:rPr>
              <w:t>срок</w:t>
            </w:r>
          </w:p>
        </w:tc>
        <w:tc>
          <w:tcPr>
            <w:tcW w:w="870" w:type="dxa"/>
            <w:tcBorders>
              <w:left w:val="single" w:sz="1" w:space="0" w:color="000000"/>
              <w:bottom w:val="single" w:sz="1" w:space="0" w:color="000000"/>
            </w:tcBorders>
          </w:tcPr>
          <w:p w:rsidR="000931A2" w:rsidRDefault="000931A2" w:rsidP="00B861EE">
            <w:pPr>
              <w:snapToGrid w:val="0"/>
              <w:rPr>
                <w:sz w:val="18"/>
                <w:szCs w:val="18"/>
              </w:rPr>
            </w:pPr>
            <w:r>
              <w:rPr>
                <w:sz w:val="18"/>
                <w:szCs w:val="18"/>
              </w:rPr>
              <w:t>1 очер.</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 w:val="18"/>
                <w:szCs w:val="18"/>
              </w:rPr>
            </w:pPr>
            <w:r>
              <w:rPr>
                <w:rFonts w:eastAsia="Arial Narrow" w:cs="Arial Narrow"/>
                <w:sz w:val="18"/>
                <w:szCs w:val="18"/>
              </w:rPr>
              <w:t>Расч.</w:t>
            </w:r>
          </w:p>
          <w:p w:rsidR="000931A2" w:rsidRDefault="000931A2" w:rsidP="00B861EE">
            <w:pPr>
              <w:snapToGrid w:val="0"/>
              <w:jc w:val="center"/>
              <w:rPr>
                <w:rFonts w:eastAsia="Arial Narrow" w:cs="Arial Narrow"/>
                <w:sz w:val="18"/>
                <w:szCs w:val="18"/>
              </w:rPr>
            </w:pPr>
            <w:r>
              <w:rPr>
                <w:rFonts w:eastAsia="Arial Narrow" w:cs="Arial Narrow"/>
                <w:sz w:val="18"/>
                <w:szCs w:val="18"/>
              </w:rPr>
              <w:t>срок</w:t>
            </w:r>
          </w:p>
        </w:tc>
        <w:tc>
          <w:tcPr>
            <w:tcW w:w="871" w:type="dxa"/>
            <w:tcBorders>
              <w:left w:val="single" w:sz="1" w:space="0" w:color="000000"/>
              <w:bottom w:val="single" w:sz="1" w:space="0" w:color="000000"/>
            </w:tcBorders>
          </w:tcPr>
          <w:p w:rsidR="000931A2" w:rsidRDefault="000931A2" w:rsidP="00B861EE">
            <w:pPr>
              <w:snapToGrid w:val="0"/>
              <w:rPr>
                <w:sz w:val="18"/>
                <w:szCs w:val="18"/>
              </w:rPr>
            </w:pPr>
            <w:r>
              <w:rPr>
                <w:sz w:val="18"/>
                <w:szCs w:val="18"/>
              </w:rPr>
              <w:t>1 очер.</w:t>
            </w:r>
          </w:p>
        </w:tc>
        <w:tc>
          <w:tcPr>
            <w:tcW w:w="869" w:type="dxa"/>
            <w:tcBorders>
              <w:left w:val="single" w:sz="1" w:space="0" w:color="000000"/>
              <w:bottom w:val="single" w:sz="1" w:space="0" w:color="000000"/>
            </w:tcBorders>
          </w:tcPr>
          <w:p w:rsidR="000931A2" w:rsidRDefault="000931A2" w:rsidP="00B861EE">
            <w:pPr>
              <w:snapToGrid w:val="0"/>
              <w:jc w:val="center"/>
              <w:rPr>
                <w:rFonts w:eastAsia="Arial Narrow" w:cs="Arial Narrow"/>
                <w:sz w:val="18"/>
                <w:szCs w:val="18"/>
              </w:rPr>
            </w:pPr>
            <w:r>
              <w:rPr>
                <w:rFonts w:eastAsia="Arial Narrow" w:cs="Arial Narrow"/>
                <w:sz w:val="18"/>
                <w:szCs w:val="18"/>
              </w:rPr>
              <w:t>Расч.</w:t>
            </w:r>
          </w:p>
          <w:p w:rsidR="000931A2" w:rsidRDefault="000931A2" w:rsidP="00B861EE">
            <w:pPr>
              <w:snapToGrid w:val="0"/>
              <w:jc w:val="center"/>
              <w:rPr>
                <w:rFonts w:eastAsia="Arial Narrow" w:cs="Arial Narrow"/>
                <w:sz w:val="18"/>
                <w:szCs w:val="18"/>
              </w:rPr>
            </w:pPr>
            <w:r>
              <w:rPr>
                <w:rFonts w:eastAsia="Arial Narrow" w:cs="Arial Narrow"/>
                <w:sz w:val="18"/>
                <w:szCs w:val="18"/>
              </w:rPr>
              <w:t>срок</w:t>
            </w:r>
          </w:p>
        </w:tc>
        <w:tc>
          <w:tcPr>
            <w:tcW w:w="871" w:type="dxa"/>
            <w:tcBorders>
              <w:left w:val="single" w:sz="1" w:space="0" w:color="000000"/>
              <w:bottom w:val="single" w:sz="1" w:space="0" w:color="000000"/>
            </w:tcBorders>
          </w:tcPr>
          <w:p w:rsidR="000931A2" w:rsidRDefault="000931A2" w:rsidP="00B861EE">
            <w:pPr>
              <w:snapToGrid w:val="0"/>
              <w:rPr>
                <w:sz w:val="18"/>
                <w:szCs w:val="18"/>
              </w:rPr>
            </w:pPr>
            <w:r>
              <w:rPr>
                <w:sz w:val="18"/>
                <w:szCs w:val="18"/>
              </w:rPr>
              <w:t>1 очер.</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 w:val="18"/>
                <w:szCs w:val="18"/>
              </w:rPr>
            </w:pPr>
            <w:r>
              <w:rPr>
                <w:rFonts w:eastAsia="Arial Narrow" w:cs="Arial Narrow"/>
                <w:sz w:val="18"/>
                <w:szCs w:val="18"/>
              </w:rPr>
              <w:t>Расч.</w:t>
            </w:r>
          </w:p>
          <w:p w:rsidR="000931A2" w:rsidRDefault="000931A2" w:rsidP="00B861EE">
            <w:pPr>
              <w:snapToGrid w:val="0"/>
              <w:jc w:val="center"/>
              <w:rPr>
                <w:rFonts w:eastAsia="Arial Narrow" w:cs="Arial Narrow"/>
                <w:sz w:val="18"/>
                <w:szCs w:val="18"/>
              </w:rPr>
            </w:pPr>
            <w:r>
              <w:rPr>
                <w:rFonts w:eastAsia="Arial Narrow" w:cs="Arial Narrow"/>
                <w:sz w:val="18"/>
                <w:szCs w:val="18"/>
              </w:rPr>
              <w:t>срок</w:t>
            </w:r>
          </w:p>
        </w:tc>
        <w:tc>
          <w:tcPr>
            <w:tcW w:w="2133" w:type="dxa"/>
            <w:vMerge/>
            <w:tcBorders>
              <w:top w:val="single" w:sz="1" w:space="0" w:color="000000"/>
              <w:left w:val="single" w:sz="1" w:space="0" w:color="000000"/>
              <w:bottom w:val="single" w:sz="1" w:space="0" w:color="000000"/>
              <w:right w:val="single" w:sz="1" w:space="0" w:color="000000"/>
            </w:tcBorders>
          </w:tcPr>
          <w:p w:rsidR="000931A2" w:rsidRDefault="000931A2" w:rsidP="00B861EE"/>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pStyle w:val="a8"/>
              <w:snapToGrid w:val="0"/>
              <w:jc w:val="center"/>
            </w:pPr>
            <w:r>
              <w:t>1</w:t>
            </w:r>
          </w:p>
        </w:tc>
        <w:tc>
          <w:tcPr>
            <w:tcW w:w="1488" w:type="dxa"/>
            <w:tcBorders>
              <w:left w:val="single" w:sz="1" w:space="0" w:color="000000"/>
              <w:bottom w:val="single" w:sz="1" w:space="0" w:color="000000"/>
            </w:tcBorders>
          </w:tcPr>
          <w:p w:rsidR="000931A2" w:rsidRDefault="000931A2" w:rsidP="00B861EE">
            <w:pPr>
              <w:pStyle w:val="a8"/>
              <w:snapToGrid w:val="0"/>
              <w:jc w:val="center"/>
            </w:pPr>
            <w:r>
              <w:t>2</w:t>
            </w:r>
          </w:p>
        </w:tc>
        <w:tc>
          <w:tcPr>
            <w:tcW w:w="1472" w:type="dxa"/>
            <w:tcBorders>
              <w:left w:val="single" w:sz="1" w:space="0" w:color="000000"/>
              <w:bottom w:val="single" w:sz="1" w:space="0" w:color="000000"/>
            </w:tcBorders>
          </w:tcPr>
          <w:p w:rsidR="000931A2" w:rsidRDefault="000931A2" w:rsidP="00B861EE">
            <w:pPr>
              <w:pStyle w:val="a8"/>
              <w:snapToGrid w:val="0"/>
              <w:jc w:val="center"/>
            </w:pPr>
            <w:r>
              <w:t>3</w:t>
            </w:r>
          </w:p>
        </w:tc>
        <w:tc>
          <w:tcPr>
            <w:tcW w:w="870" w:type="dxa"/>
            <w:tcBorders>
              <w:left w:val="single" w:sz="1" w:space="0" w:color="000000"/>
              <w:bottom w:val="single" w:sz="1" w:space="0" w:color="000000"/>
            </w:tcBorders>
          </w:tcPr>
          <w:p w:rsidR="000931A2" w:rsidRDefault="000931A2" w:rsidP="00B861EE">
            <w:pPr>
              <w:pStyle w:val="a8"/>
              <w:snapToGrid w:val="0"/>
              <w:jc w:val="center"/>
            </w:pPr>
            <w:r>
              <w:t>4</w:t>
            </w:r>
          </w:p>
        </w:tc>
        <w:tc>
          <w:tcPr>
            <w:tcW w:w="870" w:type="dxa"/>
            <w:tcBorders>
              <w:left w:val="single" w:sz="1" w:space="0" w:color="000000"/>
              <w:bottom w:val="single" w:sz="1" w:space="0" w:color="000000"/>
            </w:tcBorders>
          </w:tcPr>
          <w:p w:rsidR="000931A2" w:rsidRDefault="000931A2" w:rsidP="00B861EE">
            <w:pPr>
              <w:pStyle w:val="a8"/>
              <w:snapToGrid w:val="0"/>
              <w:jc w:val="center"/>
            </w:pPr>
            <w:r>
              <w:t>5</w:t>
            </w:r>
          </w:p>
        </w:tc>
        <w:tc>
          <w:tcPr>
            <w:tcW w:w="870" w:type="dxa"/>
            <w:tcBorders>
              <w:left w:val="single" w:sz="1" w:space="0" w:color="000000"/>
              <w:bottom w:val="single" w:sz="1" w:space="0" w:color="000000"/>
            </w:tcBorders>
          </w:tcPr>
          <w:p w:rsidR="000931A2" w:rsidRDefault="000931A2" w:rsidP="00B861EE">
            <w:pPr>
              <w:pStyle w:val="a8"/>
              <w:snapToGrid w:val="0"/>
              <w:jc w:val="center"/>
            </w:pPr>
            <w:r>
              <w:t>6</w:t>
            </w:r>
          </w:p>
        </w:tc>
        <w:tc>
          <w:tcPr>
            <w:tcW w:w="870" w:type="dxa"/>
            <w:tcBorders>
              <w:left w:val="single" w:sz="1" w:space="0" w:color="000000"/>
              <w:bottom w:val="single" w:sz="1" w:space="0" w:color="000000"/>
            </w:tcBorders>
          </w:tcPr>
          <w:p w:rsidR="000931A2" w:rsidRDefault="000931A2" w:rsidP="00B861EE">
            <w:pPr>
              <w:pStyle w:val="a8"/>
              <w:snapToGrid w:val="0"/>
              <w:jc w:val="center"/>
            </w:pPr>
            <w:r>
              <w:t>7</w:t>
            </w:r>
          </w:p>
        </w:tc>
        <w:tc>
          <w:tcPr>
            <w:tcW w:w="870" w:type="dxa"/>
            <w:tcBorders>
              <w:left w:val="single" w:sz="1" w:space="0" w:color="000000"/>
              <w:bottom w:val="single" w:sz="1" w:space="0" w:color="000000"/>
            </w:tcBorders>
          </w:tcPr>
          <w:p w:rsidR="000931A2" w:rsidRDefault="000931A2" w:rsidP="00B861EE">
            <w:pPr>
              <w:pStyle w:val="a8"/>
              <w:snapToGrid w:val="0"/>
              <w:jc w:val="center"/>
            </w:pPr>
            <w:r>
              <w:t>8</w:t>
            </w:r>
          </w:p>
        </w:tc>
        <w:tc>
          <w:tcPr>
            <w:tcW w:w="870" w:type="dxa"/>
            <w:tcBorders>
              <w:left w:val="single" w:sz="1" w:space="0" w:color="000000"/>
              <w:bottom w:val="single" w:sz="1" w:space="0" w:color="000000"/>
            </w:tcBorders>
          </w:tcPr>
          <w:p w:rsidR="000931A2" w:rsidRDefault="000931A2" w:rsidP="00B861EE">
            <w:pPr>
              <w:pStyle w:val="a8"/>
              <w:snapToGrid w:val="0"/>
              <w:jc w:val="center"/>
            </w:pPr>
            <w:r>
              <w:t>9</w:t>
            </w:r>
          </w:p>
        </w:tc>
        <w:tc>
          <w:tcPr>
            <w:tcW w:w="870" w:type="dxa"/>
            <w:tcBorders>
              <w:left w:val="single" w:sz="1" w:space="0" w:color="000000"/>
              <w:bottom w:val="single" w:sz="1" w:space="0" w:color="000000"/>
            </w:tcBorders>
          </w:tcPr>
          <w:p w:rsidR="000931A2" w:rsidRDefault="000931A2" w:rsidP="00B861EE">
            <w:pPr>
              <w:pStyle w:val="a8"/>
              <w:snapToGrid w:val="0"/>
              <w:jc w:val="center"/>
            </w:pPr>
            <w:r>
              <w:t>10</w:t>
            </w:r>
          </w:p>
        </w:tc>
        <w:tc>
          <w:tcPr>
            <w:tcW w:w="870" w:type="dxa"/>
            <w:tcBorders>
              <w:left w:val="single" w:sz="1" w:space="0" w:color="000000"/>
              <w:bottom w:val="single" w:sz="1" w:space="0" w:color="000000"/>
            </w:tcBorders>
          </w:tcPr>
          <w:p w:rsidR="000931A2" w:rsidRDefault="000931A2" w:rsidP="00B861EE">
            <w:pPr>
              <w:pStyle w:val="a8"/>
              <w:snapToGrid w:val="0"/>
              <w:jc w:val="center"/>
            </w:pPr>
            <w:r>
              <w:t>11</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jc w:val="center"/>
            </w:pPr>
            <w:r>
              <w:t>12</w:t>
            </w: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b/>
                <w:bCs/>
                <w:szCs w:val="20"/>
              </w:rPr>
            </w:pPr>
            <w:r>
              <w:rPr>
                <w:rFonts w:eastAsia="Arial Narrow" w:cs="Arial Narrow"/>
                <w:b/>
                <w:bCs/>
                <w:szCs w:val="20"/>
              </w:rPr>
              <w:t xml:space="preserve">Учреждения народного образования </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Детские дошкольные учреждения</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 xml:space="preserve">Место </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34</w:t>
            </w:r>
          </w:p>
        </w:tc>
        <w:tc>
          <w:tcPr>
            <w:tcW w:w="870" w:type="dxa"/>
            <w:tcBorders>
              <w:left w:val="single" w:sz="1" w:space="0" w:color="000000"/>
              <w:bottom w:val="single" w:sz="1" w:space="0" w:color="000000"/>
            </w:tcBorders>
          </w:tcPr>
          <w:p w:rsidR="000931A2" w:rsidRDefault="000931A2" w:rsidP="00B861EE">
            <w:pPr>
              <w:pStyle w:val="a8"/>
              <w:snapToGrid w:val="0"/>
              <w:jc w:val="center"/>
            </w:pPr>
            <w:r>
              <w:t>24</w:t>
            </w:r>
          </w:p>
        </w:tc>
        <w:tc>
          <w:tcPr>
            <w:tcW w:w="870" w:type="dxa"/>
            <w:tcBorders>
              <w:left w:val="single" w:sz="1" w:space="0" w:color="000000"/>
              <w:bottom w:val="single" w:sz="1" w:space="0" w:color="000000"/>
            </w:tcBorders>
          </w:tcPr>
          <w:p w:rsidR="000931A2" w:rsidRDefault="000931A2" w:rsidP="00B861EE">
            <w:pPr>
              <w:pStyle w:val="a8"/>
              <w:snapToGrid w:val="0"/>
              <w:jc w:val="center"/>
            </w:pPr>
            <w:r>
              <w:t>34</w:t>
            </w:r>
          </w:p>
        </w:tc>
        <w:tc>
          <w:tcPr>
            <w:tcW w:w="870" w:type="dxa"/>
            <w:tcBorders>
              <w:left w:val="single" w:sz="1" w:space="0" w:color="000000"/>
              <w:bottom w:val="single" w:sz="1" w:space="0" w:color="000000"/>
            </w:tcBorders>
          </w:tcPr>
          <w:p w:rsidR="000931A2" w:rsidRDefault="000931A2" w:rsidP="00B861EE">
            <w:pPr>
              <w:pStyle w:val="a8"/>
              <w:snapToGrid w:val="0"/>
              <w:jc w:val="center"/>
            </w:pPr>
            <w:r>
              <w:t>17</w:t>
            </w:r>
          </w:p>
        </w:tc>
        <w:tc>
          <w:tcPr>
            <w:tcW w:w="870" w:type="dxa"/>
            <w:tcBorders>
              <w:left w:val="single" w:sz="1" w:space="0" w:color="000000"/>
              <w:bottom w:val="single" w:sz="1" w:space="0" w:color="000000"/>
            </w:tcBorders>
          </w:tcPr>
          <w:p w:rsidR="000931A2" w:rsidRDefault="000931A2" w:rsidP="00B861EE">
            <w:pPr>
              <w:pStyle w:val="a8"/>
              <w:snapToGrid w:val="0"/>
              <w:jc w:val="center"/>
            </w:pPr>
            <w:r>
              <w:t>17</w:t>
            </w:r>
          </w:p>
        </w:tc>
        <w:tc>
          <w:tcPr>
            <w:tcW w:w="870" w:type="dxa"/>
            <w:tcBorders>
              <w:left w:val="single" w:sz="1" w:space="0" w:color="000000"/>
              <w:bottom w:val="single" w:sz="1" w:space="0" w:color="000000"/>
            </w:tcBorders>
          </w:tcPr>
          <w:p w:rsidR="000931A2" w:rsidRDefault="000931A2" w:rsidP="00B861EE">
            <w:pPr>
              <w:pStyle w:val="a8"/>
              <w:snapToGrid w:val="0"/>
              <w:jc w:val="center"/>
            </w:pPr>
            <w:r>
              <w:t>20</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37</w:t>
            </w:r>
          </w:p>
        </w:tc>
        <w:tc>
          <w:tcPr>
            <w:tcW w:w="870" w:type="dxa"/>
            <w:tcBorders>
              <w:left w:val="single" w:sz="1" w:space="0" w:color="000000"/>
              <w:bottom w:val="single" w:sz="1" w:space="0" w:color="000000"/>
            </w:tcBorders>
          </w:tcPr>
          <w:p w:rsidR="000931A2" w:rsidRDefault="000931A2" w:rsidP="00B861EE">
            <w:pPr>
              <w:pStyle w:val="a8"/>
              <w:snapToGrid w:val="0"/>
              <w:jc w:val="center"/>
            </w:pPr>
            <w:r>
              <w:t>37</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Общеобразовательные школы</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Учащихся</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144</w:t>
            </w:r>
          </w:p>
        </w:tc>
        <w:tc>
          <w:tcPr>
            <w:tcW w:w="870" w:type="dxa"/>
            <w:tcBorders>
              <w:left w:val="single" w:sz="1" w:space="0" w:color="000000"/>
              <w:bottom w:val="single" w:sz="1" w:space="0" w:color="000000"/>
            </w:tcBorders>
          </w:tcPr>
          <w:p w:rsidR="000931A2" w:rsidRDefault="000931A2" w:rsidP="00B861EE">
            <w:pPr>
              <w:pStyle w:val="a8"/>
              <w:snapToGrid w:val="0"/>
              <w:jc w:val="center"/>
            </w:pPr>
            <w:r>
              <w:t>101</w:t>
            </w:r>
          </w:p>
        </w:tc>
        <w:tc>
          <w:tcPr>
            <w:tcW w:w="870" w:type="dxa"/>
            <w:tcBorders>
              <w:left w:val="single" w:sz="1" w:space="0" w:color="000000"/>
              <w:bottom w:val="single" w:sz="1" w:space="0" w:color="000000"/>
            </w:tcBorders>
          </w:tcPr>
          <w:p w:rsidR="000931A2" w:rsidRDefault="000931A2" w:rsidP="00B861EE">
            <w:pPr>
              <w:pStyle w:val="a8"/>
              <w:snapToGrid w:val="0"/>
              <w:jc w:val="center"/>
            </w:pPr>
            <w:r>
              <w:t>144</w:t>
            </w:r>
          </w:p>
        </w:tc>
        <w:tc>
          <w:tcPr>
            <w:tcW w:w="870" w:type="dxa"/>
            <w:tcBorders>
              <w:left w:val="single" w:sz="1" w:space="0" w:color="000000"/>
              <w:bottom w:val="single" w:sz="1" w:space="0" w:color="000000"/>
            </w:tcBorders>
          </w:tcPr>
          <w:p w:rsidR="000931A2" w:rsidRDefault="000931A2" w:rsidP="00B861EE">
            <w:pPr>
              <w:pStyle w:val="a8"/>
              <w:snapToGrid w:val="0"/>
              <w:jc w:val="center"/>
            </w:pPr>
            <w:r>
              <w:t>70</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192</w:t>
            </w:r>
          </w:p>
        </w:tc>
        <w:tc>
          <w:tcPr>
            <w:tcW w:w="870" w:type="dxa"/>
            <w:tcBorders>
              <w:left w:val="single" w:sz="1" w:space="0" w:color="000000"/>
              <w:bottom w:val="single" w:sz="1" w:space="0" w:color="000000"/>
            </w:tcBorders>
          </w:tcPr>
          <w:p w:rsidR="000931A2" w:rsidRDefault="000931A2" w:rsidP="00B861EE">
            <w:pPr>
              <w:pStyle w:val="a8"/>
              <w:snapToGrid w:val="0"/>
              <w:jc w:val="center"/>
            </w:pPr>
            <w:r>
              <w:t>70</w:t>
            </w:r>
          </w:p>
        </w:tc>
        <w:tc>
          <w:tcPr>
            <w:tcW w:w="870" w:type="dxa"/>
            <w:tcBorders>
              <w:left w:val="single" w:sz="1" w:space="0" w:color="000000"/>
              <w:bottom w:val="single" w:sz="1" w:space="0" w:color="000000"/>
            </w:tcBorders>
          </w:tcPr>
          <w:p w:rsidR="000931A2" w:rsidRDefault="000931A2" w:rsidP="00B861EE">
            <w:pPr>
              <w:pStyle w:val="a8"/>
              <w:snapToGrid w:val="0"/>
              <w:jc w:val="center"/>
            </w:pPr>
            <w:r>
              <w:t>192</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 xml:space="preserve">Межшкольный учебно-производственный комбинат </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 xml:space="preserve">Место </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8% от числа школьников</w:t>
            </w:r>
          </w:p>
        </w:tc>
        <w:tc>
          <w:tcPr>
            <w:tcW w:w="870" w:type="dxa"/>
            <w:tcBorders>
              <w:left w:val="single" w:sz="1" w:space="0" w:color="000000"/>
              <w:bottom w:val="single" w:sz="1" w:space="0" w:color="000000"/>
            </w:tcBorders>
          </w:tcPr>
          <w:p w:rsidR="000931A2" w:rsidRDefault="000931A2" w:rsidP="00B861EE">
            <w:pPr>
              <w:pStyle w:val="a8"/>
              <w:snapToGrid w:val="0"/>
              <w:jc w:val="center"/>
            </w:pPr>
            <w:r>
              <w:t>7</w:t>
            </w:r>
          </w:p>
        </w:tc>
        <w:tc>
          <w:tcPr>
            <w:tcW w:w="870" w:type="dxa"/>
            <w:tcBorders>
              <w:left w:val="single" w:sz="1" w:space="0" w:color="000000"/>
              <w:bottom w:val="single" w:sz="1" w:space="0" w:color="000000"/>
            </w:tcBorders>
          </w:tcPr>
          <w:p w:rsidR="000931A2" w:rsidRDefault="000931A2" w:rsidP="00B861EE">
            <w:pPr>
              <w:pStyle w:val="a8"/>
              <w:snapToGrid w:val="0"/>
              <w:jc w:val="center"/>
            </w:pPr>
            <w:r>
              <w:t>10</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2133" w:type="dxa"/>
            <w:tcBorders>
              <w:left w:val="single" w:sz="1" w:space="0" w:color="000000"/>
              <w:bottom w:val="single" w:sz="1" w:space="0" w:color="000000"/>
              <w:right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В с.Шарипово с учетом школьников СП Шариповский сельсовет</w:t>
            </w: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Внешкольные учреждения, всего</w:t>
            </w:r>
          </w:p>
          <w:p w:rsidR="000931A2" w:rsidRDefault="000931A2" w:rsidP="00B861EE">
            <w:pPr>
              <w:rPr>
                <w:rFonts w:eastAsia="Arial Narrow" w:cs="Arial Narrow"/>
                <w:szCs w:val="20"/>
              </w:rPr>
            </w:pP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 xml:space="preserve">Место </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10% от числа школьников</w:t>
            </w:r>
          </w:p>
        </w:tc>
        <w:tc>
          <w:tcPr>
            <w:tcW w:w="870" w:type="dxa"/>
            <w:tcBorders>
              <w:left w:val="single" w:sz="1" w:space="0" w:color="000000"/>
              <w:bottom w:val="single" w:sz="1" w:space="0" w:color="000000"/>
            </w:tcBorders>
          </w:tcPr>
          <w:p w:rsidR="000931A2" w:rsidRDefault="000931A2" w:rsidP="00B861EE">
            <w:pPr>
              <w:pStyle w:val="a8"/>
              <w:snapToGrid w:val="0"/>
              <w:jc w:val="center"/>
            </w:pPr>
            <w:r>
              <w:t>9</w:t>
            </w:r>
          </w:p>
        </w:tc>
        <w:tc>
          <w:tcPr>
            <w:tcW w:w="870" w:type="dxa"/>
            <w:tcBorders>
              <w:left w:val="single" w:sz="1" w:space="0" w:color="000000"/>
              <w:bottom w:val="single" w:sz="1" w:space="0" w:color="000000"/>
            </w:tcBorders>
          </w:tcPr>
          <w:p w:rsidR="000931A2" w:rsidRDefault="000931A2" w:rsidP="00B861EE">
            <w:pPr>
              <w:pStyle w:val="a8"/>
              <w:snapToGrid w:val="0"/>
              <w:jc w:val="center"/>
            </w:pPr>
            <w:r>
              <w:t>13</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15</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15</w:t>
            </w:r>
          </w:p>
        </w:tc>
        <w:tc>
          <w:tcPr>
            <w:tcW w:w="870" w:type="dxa"/>
            <w:tcBorders>
              <w:left w:val="single" w:sz="1" w:space="0" w:color="000000"/>
              <w:bottom w:val="single" w:sz="1" w:space="0" w:color="000000"/>
            </w:tcBorders>
          </w:tcPr>
          <w:p w:rsidR="000931A2" w:rsidRDefault="000931A2" w:rsidP="00B861EE">
            <w:pPr>
              <w:pStyle w:val="a8"/>
              <w:snapToGrid w:val="0"/>
              <w:jc w:val="center"/>
            </w:pPr>
            <w:r>
              <w:t>15</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jc w:val="center"/>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b/>
                <w:bCs/>
                <w:szCs w:val="20"/>
              </w:rPr>
            </w:pPr>
            <w:r>
              <w:rPr>
                <w:rFonts w:eastAsia="Arial Narrow" w:cs="Arial Narrow"/>
                <w:b/>
                <w:bCs/>
                <w:szCs w:val="20"/>
              </w:rPr>
              <w:t>Учреждения здравоохранения</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jc w:val="center"/>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Стационары</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 xml:space="preserve">Койка </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13,5</w:t>
            </w:r>
          </w:p>
        </w:tc>
        <w:tc>
          <w:tcPr>
            <w:tcW w:w="870" w:type="dxa"/>
            <w:tcBorders>
              <w:left w:val="single" w:sz="1" w:space="0" w:color="000000"/>
              <w:bottom w:val="single" w:sz="1" w:space="0" w:color="000000"/>
            </w:tcBorders>
          </w:tcPr>
          <w:p w:rsidR="000931A2" w:rsidRDefault="000931A2" w:rsidP="00B861EE">
            <w:pPr>
              <w:pStyle w:val="a8"/>
              <w:snapToGrid w:val="0"/>
              <w:jc w:val="center"/>
            </w:pPr>
            <w:r>
              <w:t>9</w:t>
            </w:r>
          </w:p>
        </w:tc>
        <w:tc>
          <w:tcPr>
            <w:tcW w:w="870" w:type="dxa"/>
            <w:tcBorders>
              <w:left w:val="single" w:sz="1" w:space="0" w:color="000000"/>
              <w:bottom w:val="single" w:sz="1" w:space="0" w:color="000000"/>
            </w:tcBorders>
          </w:tcPr>
          <w:p w:rsidR="000931A2" w:rsidRDefault="000931A2" w:rsidP="00B861EE">
            <w:pPr>
              <w:pStyle w:val="a8"/>
              <w:snapToGrid w:val="0"/>
              <w:jc w:val="center"/>
            </w:pPr>
            <w:r>
              <w:t>14</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2133" w:type="dxa"/>
            <w:tcBorders>
              <w:left w:val="single" w:sz="1" w:space="0" w:color="000000"/>
              <w:bottom w:val="single" w:sz="1" w:space="0" w:color="000000"/>
              <w:right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В с.Шарипово с учетом школьников СП Шариповский сельсовет</w:t>
            </w: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Поликлиники (амбулатории)</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 w:val="18"/>
                <w:szCs w:val="18"/>
              </w:rPr>
            </w:pPr>
            <w:r>
              <w:rPr>
                <w:rFonts w:eastAsia="Arial Narrow" w:cs="Arial Narrow"/>
                <w:sz w:val="18"/>
                <w:szCs w:val="18"/>
              </w:rPr>
              <w:t>Посещ.в смену</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35</w:t>
            </w:r>
          </w:p>
        </w:tc>
        <w:tc>
          <w:tcPr>
            <w:tcW w:w="870" w:type="dxa"/>
            <w:tcBorders>
              <w:left w:val="single" w:sz="1" w:space="0" w:color="000000"/>
              <w:bottom w:val="single" w:sz="1" w:space="0" w:color="000000"/>
            </w:tcBorders>
          </w:tcPr>
          <w:p w:rsidR="000931A2" w:rsidRDefault="000931A2" w:rsidP="00B861EE">
            <w:pPr>
              <w:pStyle w:val="a8"/>
              <w:snapToGrid w:val="0"/>
              <w:jc w:val="center"/>
            </w:pPr>
            <w:r>
              <w:t>25</w:t>
            </w:r>
          </w:p>
        </w:tc>
        <w:tc>
          <w:tcPr>
            <w:tcW w:w="870" w:type="dxa"/>
            <w:tcBorders>
              <w:left w:val="single" w:sz="1" w:space="0" w:color="000000"/>
              <w:bottom w:val="single" w:sz="1" w:space="0" w:color="000000"/>
            </w:tcBorders>
          </w:tcPr>
          <w:p w:rsidR="000931A2" w:rsidRDefault="000931A2" w:rsidP="00B861EE">
            <w:pPr>
              <w:pStyle w:val="a8"/>
              <w:snapToGrid w:val="0"/>
              <w:jc w:val="center"/>
            </w:pPr>
            <w:r>
              <w:t>35</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40</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40</w:t>
            </w:r>
          </w:p>
        </w:tc>
        <w:tc>
          <w:tcPr>
            <w:tcW w:w="870" w:type="dxa"/>
            <w:tcBorders>
              <w:left w:val="single" w:sz="1" w:space="0" w:color="000000"/>
              <w:bottom w:val="single" w:sz="1" w:space="0" w:color="000000"/>
            </w:tcBorders>
          </w:tcPr>
          <w:p w:rsidR="000931A2" w:rsidRDefault="000931A2" w:rsidP="00B861EE">
            <w:pPr>
              <w:pStyle w:val="a8"/>
              <w:snapToGrid w:val="0"/>
              <w:jc w:val="center"/>
            </w:pPr>
            <w:r>
              <w:t>40</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jc w:val="center"/>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Выдвижные пункты скорой медицинской помощи</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 w:val="18"/>
                <w:szCs w:val="18"/>
              </w:rPr>
              <w:t>Автомобиль</w:t>
            </w:r>
            <w:r>
              <w:rPr>
                <w:rFonts w:eastAsia="Arial Narrow" w:cs="Arial Narrow"/>
                <w:szCs w:val="20"/>
              </w:rPr>
              <w:t xml:space="preserve"> </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0,2</w:t>
            </w:r>
          </w:p>
        </w:tc>
        <w:tc>
          <w:tcPr>
            <w:tcW w:w="870" w:type="dxa"/>
            <w:tcBorders>
              <w:left w:val="single" w:sz="1" w:space="0" w:color="000000"/>
              <w:bottom w:val="single" w:sz="1" w:space="0" w:color="000000"/>
            </w:tcBorders>
          </w:tcPr>
          <w:p w:rsidR="000931A2" w:rsidRDefault="000931A2" w:rsidP="00B861EE">
            <w:pPr>
              <w:pStyle w:val="a8"/>
              <w:snapToGrid w:val="0"/>
              <w:jc w:val="center"/>
            </w:pPr>
            <w:r>
              <w:t>0,1</w:t>
            </w:r>
          </w:p>
        </w:tc>
        <w:tc>
          <w:tcPr>
            <w:tcW w:w="870" w:type="dxa"/>
            <w:tcBorders>
              <w:left w:val="single" w:sz="1" w:space="0" w:color="000000"/>
              <w:bottom w:val="single" w:sz="1" w:space="0" w:color="000000"/>
            </w:tcBorders>
          </w:tcPr>
          <w:p w:rsidR="000931A2" w:rsidRDefault="000931A2" w:rsidP="00B861EE">
            <w:pPr>
              <w:pStyle w:val="a8"/>
              <w:snapToGrid w:val="0"/>
              <w:jc w:val="center"/>
            </w:pPr>
            <w:r>
              <w:t>0,2</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2133" w:type="dxa"/>
            <w:tcBorders>
              <w:left w:val="single" w:sz="1" w:space="0" w:color="000000"/>
              <w:bottom w:val="single" w:sz="1" w:space="0" w:color="000000"/>
              <w:right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В райцентре с.Кушнаренково</w:t>
            </w: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Фельдшерско-акушерский пункт</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 xml:space="preserve">Объект </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По заданию</w:t>
            </w:r>
          </w:p>
        </w:tc>
        <w:tc>
          <w:tcPr>
            <w:tcW w:w="870" w:type="dxa"/>
            <w:tcBorders>
              <w:left w:val="single" w:sz="1" w:space="0" w:color="000000"/>
              <w:bottom w:val="single" w:sz="1" w:space="0" w:color="000000"/>
            </w:tcBorders>
          </w:tcPr>
          <w:p w:rsidR="000931A2" w:rsidRDefault="000931A2" w:rsidP="00B861EE">
            <w:pPr>
              <w:pStyle w:val="a8"/>
              <w:snapToGrid w:val="0"/>
              <w:jc w:val="center"/>
            </w:pPr>
            <w:r>
              <w:t>1</w:t>
            </w:r>
          </w:p>
        </w:tc>
        <w:tc>
          <w:tcPr>
            <w:tcW w:w="870" w:type="dxa"/>
            <w:tcBorders>
              <w:left w:val="single" w:sz="1" w:space="0" w:color="000000"/>
              <w:bottom w:val="single" w:sz="1" w:space="0" w:color="000000"/>
            </w:tcBorders>
          </w:tcPr>
          <w:p w:rsidR="000931A2" w:rsidRDefault="000931A2" w:rsidP="00B861EE">
            <w:pPr>
              <w:pStyle w:val="a8"/>
              <w:snapToGrid w:val="0"/>
              <w:jc w:val="center"/>
            </w:pPr>
            <w:r>
              <w:t>1</w:t>
            </w:r>
          </w:p>
        </w:tc>
        <w:tc>
          <w:tcPr>
            <w:tcW w:w="870" w:type="dxa"/>
            <w:tcBorders>
              <w:left w:val="single" w:sz="1" w:space="0" w:color="000000"/>
              <w:bottom w:val="single" w:sz="1" w:space="0" w:color="000000"/>
            </w:tcBorders>
          </w:tcPr>
          <w:p w:rsidR="000931A2" w:rsidRDefault="000931A2" w:rsidP="00B861EE">
            <w:pPr>
              <w:pStyle w:val="a8"/>
              <w:snapToGrid w:val="0"/>
              <w:jc w:val="center"/>
            </w:pPr>
            <w:r>
              <w:t>1</w:t>
            </w:r>
          </w:p>
        </w:tc>
        <w:tc>
          <w:tcPr>
            <w:tcW w:w="870" w:type="dxa"/>
            <w:tcBorders>
              <w:left w:val="single" w:sz="1" w:space="0" w:color="000000"/>
              <w:bottom w:val="single" w:sz="1" w:space="0" w:color="000000"/>
            </w:tcBorders>
          </w:tcPr>
          <w:p w:rsidR="000931A2" w:rsidRDefault="000931A2" w:rsidP="00B861EE">
            <w:pPr>
              <w:pStyle w:val="a8"/>
              <w:snapToGrid w:val="0"/>
              <w:jc w:val="center"/>
            </w:pPr>
            <w:r>
              <w:t>1</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w:t>
            </w:r>
          </w:p>
        </w:tc>
        <w:tc>
          <w:tcPr>
            <w:tcW w:w="870" w:type="dxa"/>
            <w:tcBorders>
              <w:left w:val="single" w:sz="1" w:space="0" w:color="000000"/>
              <w:bottom w:val="single" w:sz="1" w:space="0" w:color="000000"/>
            </w:tcBorders>
          </w:tcPr>
          <w:p w:rsidR="000931A2" w:rsidRDefault="000931A2" w:rsidP="00B861EE">
            <w:pPr>
              <w:pStyle w:val="a8"/>
              <w:snapToGrid w:val="0"/>
              <w:jc w:val="center"/>
            </w:pPr>
            <w:r>
              <w:t>1</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Аптеки</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 w:val="18"/>
                <w:szCs w:val="18"/>
              </w:rPr>
            </w:pPr>
            <w:r>
              <w:rPr>
                <w:rFonts w:eastAsia="Arial Narrow" w:cs="Arial Narrow"/>
                <w:sz w:val="18"/>
                <w:szCs w:val="18"/>
              </w:rPr>
              <w:t>м2 общей площади</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14</w:t>
            </w:r>
          </w:p>
        </w:tc>
        <w:tc>
          <w:tcPr>
            <w:tcW w:w="870" w:type="dxa"/>
            <w:tcBorders>
              <w:left w:val="single" w:sz="1" w:space="0" w:color="000000"/>
              <w:bottom w:val="single" w:sz="1" w:space="0" w:color="000000"/>
            </w:tcBorders>
          </w:tcPr>
          <w:p w:rsidR="000931A2" w:rsidRDefault="000931A2" w:rsidP="00B861EE">
            <w:pPr>
              <w:pStyle w:val="a8"/>
              <w:snapToGrid w:val="0"/>
              <w:jc w:val="center"/>
            </w:pPr>
            <w:r>
              <w:t>10</w:t>
            </w:r>
          </w:p>
        </w:tc>
        <w:tc>
          <w:tcPr>
            <w:tcW w:w="870" w:type="dxa"/>
            <w:tcBorders>
              <w:left w:val="single" w:sz="1" w:space="0" w:color="000000"/>
              <w:bottom w:val="single" w:sz="1" w:space="0" w:color="000000"/>
            </w:tcBorders>
          </w:tcPr>
          <w:p w:rsidR="000931A2" w:rsidRDefault="000931A2" w:rsidP="00B861EE">
            <w:pPr>
              <w:pStyle w:val="a8"/>
              <w:snapToGrid w:val="0"/>
              <w:jc w:val="center"/>
            </w:pPr>
            <w:r>
              <w:t>14</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14</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14</w:t>
            </w:r>
          </w:p>
        </w:tc>
        <w:tc>
          <w:tcPr>
            <w:tcW w:w="870" w:type="dxa"/>
            <w:tcBorders>
              <w:left w:val="single" w:sz="1" w:space="0" w:color="000000"/>
              <w:bottom w:val="single" w:sz="1" w:space="0" w:color="000000"/>
            </w:tcBorders>
          </w:tcPr>
          <w:p w:rsidR="000931A2" w:rsidRDefault="000931A2" w:rsidP="00B861EE">
            <w:pPr>
              <w:pStyle w:val="a8"/>
              <w:snapToGrid w:val="0"/>
              <w:jc w:val="center"/>
            </w:pPr>
            <w:r>
              <w:t>14</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Молочные кухни</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 w:val="18"/>
                <w:szCs w:val="18"/>
              </w:rPr>
            </w:pPr>
            <w:r>
              <w:rPr>
                <w:rFonts w:eastAsia="Arial Narrow" w:cs="Arial Narrow"/>
                <w:sz w:val="18"/>
                <w:szCs w:val="18"/>
              </w:rPr>
              <w:t>порция/сут. на 1 реб. до года</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4</w:t>
            </w:r>
          </w:p>
        </w:tc>
        <w:tc>
          <w:tcPr>
            <w:tcW w:w="870" w:type="dxa"/>
            <w:tcBorders>
              <w:left w:val="single" w:sz="1" w:space="0" w:color="000000"/>
              <w:bottom w:val="single" w:sz="1" w:space="0" w:color="000000"/>
            </w:tcBorders>
          </w:tcPr>
          <w:p w:rsidR="000931A2" w:rsidRDefault="000931A2" w:rsidP="00B861EE">
            <w:pPr>
              <w:pStyle w:val="a8"/>
              <w:snapToGrid w:val="0"/>
              <w:jc w:val="center"/>
            </w:pPr>
            <w:r>
              <w:t>38</w:t>
            </w:r>
          </w:p>
        </w:tc>
        <w:tc>
          <w:tcPr>
            <w:tcW w:w="870" w:type="dxa"/>
            <w:tcBorders>
              <w:left w:val="single" w:sz="1" w:space="0" w:color="000000"/>
              <w:bottom w:val="single" w:sz="1" w:space="0" w:color="000000"/>
            </w:tcBorders>
          </w:tcPr>
          <w:p w:rsidR="000931A2" w:rsidRDefault="000931A2" w:rsidP="00B861EE">
            <w:pPr>
              <w:pStyle w:val="a8"/>
              <w:snapToGrid w:val="0"/>
              <w:jc w:val="center"/>
            </w:pPr>
            <w:r>
              <w:t>54</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54</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54</w:t>
            </w:r>
          </w:p>
        </w:tc>
        <w:tc>
          <w:tcPr>
            <w:tcW w:w="870" w:type="dxa"/>
            <w:tcBorders>
              <w:left w:val="single" w:sz="1" w:space="0" w:color="000000"/>
              <w:bottom w:val="single" w:sz="1" w:space="0" w:color="000000"/>
            </w:tcBorders>
          </w:tcPr>
          <w:p w:rsidR="000931A2" w:rsidRDefault="000931A2" w:rsidP="00B861EE">
            <w:pPr>
              <w:pStyle w:val="a8"/>
              <w:snapToGrid w:val="0"/>
              <w:jc w:val="center"/>
            </w:pPr>
            <w:r>
              <w:t>54</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lastRenderedPageBreak/>
              <w:t>Раздаточные пункты молочной кухни</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 w:val="18"/>
                <w:szCs w:val="18"/>
              </w:rPr>
            </w:pPr>
            <w:r>
              <w:rPr>
                <w:rFonts w:eastAsia="Arial Narrow" w:cs="Arial Narrow"/>
                <w:sz w:val="18"/>
                <w:szCs w:val="18"/>
              </w:rPr>
              <w:t>м2 общей площади на 1 ребенка до года</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0,3</w:t>
            </w:r>
          </w:p>
        </w:tc>
        <w:tc>
          <w:tcPr>
            <w:tcW w:w="870" w:type="dxa"/>
            <w:tcBorders>
              <w:left w:val="single" w:sz="1" w:space="0" w:color="000000"/>
              <w:bottom w:val="single" w:sz="1" w:space="0" w:color="000000"/>
            </w:tcBorders>
          </w:tcPr>
          <w:p w:rsidR="000931A2" w:rsidRDefault="000931A2" w:rsidP="00B861EE">
            <w:pPr>
              <w:pStyle w:val="a8"/>
              <w:snapToGrid w:val="0"/>
              <w:jc w:val="center"/>
            </w:pPr>
            <w:r>
              <w:t>9</w:t>
            </w:r>
          </w:p>
        </w:tc>
        <w:tc>
          <w:tcPr>
            <w:tcW w:w="870" w:type="dxa"/>
            <w:tcBorders>
              <w:left w:val="single" w:sz="1" w:space="0" w:color="000000"/>
              <w:bottom w:val="single" w:sz="1" w:space="0" w:color="000000"/>
            </w:tcBorders>
          </w:tcPr>
          <w:p w:rsidR="000931A2" w:rsidRDefault="000931A2" w:rsidP="00B861EE">
            <w:pPr>
              <w:pStyle w:val="a8"/>
              <w:snapToGrid w:val="0"/>
              <w:jc w:val="center"/>
            </w:pPr>
            <w:r>
              <w:t>13</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15</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15</w:t>
            </w:r>
          </w:p>
        </w:tc>
        <w:tc>
          <w:tcPr>
            <w:tcW w:w="870" w:type="dxa"/>
            <w:tcBorders>
              <w:left w:val="single" w:sz="1" w:space="0" w:color="000000"/>
              <w:bottom w:val="single" w:sz="1" w:space="0" w:color="000000"/>
            </w:tcBorders>
          </w:tcPr>
          <w:p w:rsidR="000931A2" w:rsidRDefault="000931A2" w:rsidP="00B861EE">
            <w:pPr>
              <w:pStyle w:val="a8"/>
              <w:snapToGrid w:val="0"/>
              <w:jc w:val="center"/>
            </w:pPr>
            <w:r>
              <w:t>15</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b/>
                <w:bCs/>
                <w:szCs w:val="20"/>
              </w:rPr>
            </w:pPr>
            <w:r>
              <w:rPr>
                <w:rFonts w:eastAsia="Arial Narrow" w:cs="Arial Narrow"/>
                <w:b/>
                <w:bCs/>
                <w:szCs w:val="20"/>
              </w:rPr>
              <w:t>Учреждения социального обеспечения</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jc w:val="center"/>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Дома-интернаты для престарелых с 60 лет и инвалидов</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место</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 w:val="18"/>
                <w:szCs w:val="18"/>
              </w:rPr>
            </w:pPr>
            <w:r>
              <w:rPr>
                <w:rFonts w:eastAsia="Arial Narrow" w:cs="Arial Narrow"/>
                <w:sz w:val="18"/>
                <w:szCs w:val="18"/>
              </w:rPr>
              <w:t>28 на 1 тыс. воз-растной группы</w:t>
            </w:r>
          </w:p>
        </w:tc>
        <w:tc>
          <w:tcPr>
            <w:tcW w:w="870" w:type="dxa"/>
            <w:tcBorders>
              <w:left w:val="single" w:sz="1" w:space="0" w:color="000000"/>
              <w:bottom w:val="single" w:sz="1" w:space="0" w:color="000000"/>
            </w:tcBorders>
          </w:tcPr>
          <w:p w:rsidR="000931A2" w:rsidRDefault="000931A2" w:rsidP="00B861EE">
            <w:pPr>
              <w:pStyle w:val="a8"/>
              <w:snapToGrid w:val="0"/>
              <w:jc w:val="center"/>
            </w:pPr>
            <w:r>
              <w:t>6</w:t>
            </w:r>
          </w:p>
        </w:tc>
        <w:tc>
          <w:tcPr>
            <w:tcW w:w="870" w:type="dxa"/>
            <w:tcBorders>
              <w:left w:val="single" w:sz="1" w:space="0" w:color="000000"/>
              <w:bottom w:val="single" w:sz="1" w:space="0" w:color="000000"/>
            </w:tcBorders>
          </w:tcPr>
          <w:p w:rsidR="000931A2" w:rsidRDefault="000931A2" w:rsidP="00B861EE">
            <w:pPr>
              <w:pStyle w:val="a8"/>
              <w:snapToGrid w:val="0"/>
              <w:jc w:val="center"/>
            </w:pPr>
            <w:r>
              <w:t>6</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2133" w:type="dxa"/>
            <w:tcBorders>
              <w:left w:val="single" w:sz="1" w:space="0" w:color="000000"/>
              <w:bottom w:val="single" w:sz="1" w:space="0" w:color="000000"/>
              <w:right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 xml:space="preserve">В с.Шарипово с учетом всего населе-ния МР Кушнарен-ковский район </w:t>
            </w: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jc w:val="center"/>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b/>
                <w:szCs w:val="20"/>
              </w:rPr>
            </w:pPr>
            <w:r>
              <w:rPr>
                <w:rFonts w:eastAsia="Arial Narrow" w:cs="Arial Narrow"/>
                <w:b/>
                <w:szCs w:val="20"/>
              </w:rPr>
              <w:t xml:space="preserve">Спортивные и физкультурно-оздоровительные сооружения </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Территория открытых сооружений</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га</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0,9</w:t>
            </w:r>
          </w:p>
        </w:tc>
        <w:tc>
          <w:tcPr>
            <w:tcW w:w="870" w:type="dxa"/>
            <w:tcBorders>
              <w:left w:val="single" w:sz="1" w:space="0" w:color="000000"/>
              <w:bottom w:val="single" w:sz="1" w:space="0" w:color="000000"/>
            </w:tcBorders>
          </w:tcPr>
          <w:p w:rsidR="000931A2" w:rsidRDefault="000931A2" w:rsidP="00B861EE">
            <w:pPr>
              <w:pStyle w:val="a8"/>
              <w:snapToGrid w:val="0"/>
              <w:jc w:val="center"/>
            </w:pPr>
            <w:r>
              <w:t>0,6</w:t>
            </w:r>
          </w:p>
        </w:tc>
        <w:tc>
          <w:tcPr>
            <w:tcW w:w="870" w:type="dxa"/>
            <w:tcBorders>
              <w:left w:val="single" w:sz="1" w:space="0" w:color="000000"/>
              <w:bottom w:val="single" w:sz="1" w:space="0" w:color="000000"/>
            </w:tcBorders>
          </w:tcPr>
          <w:p w:rsidR="000931A2" w:rsidRDefault="000931A2" w:rsidP="00B861EE">
            <w:pPr>
              <w:pStyle w:val="a8"/>
              <w:snapToGrid w:val="0"/>
              <w:jc w:val="center"/>
            </w:pPr>
            <w:r>
              <w:t>0,9</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0,9</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0,9</w:t>
            </w:r>
          </w:p>
        </w:tc>
        <w:tc>
          <w:tcPr>
            <w:tcW w:w="870" w:type="dxa"/>
            <w:tcBorders>
              <w:left w:val="single" w:sz="1" w:space="0" w:color="000000"/>
              <w:bottom w:val="single" w:sz="1" w:space="0" w:color="000000"/>
            </w:tcBorders>
          </w:tcPr>
          <w:p w:rsidR="000931A2" w:rsidRDefault="000931A2" w:rsidP="00B861EE">
            <w:pPr>
              <w:pStyle w:val="a8"/>
              <w:snapToGrid w:val="0"/>
              <w:jc w:val="center"/>
            </w:pPr>
            <w:r>
              <w:t>0,9</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Спортивные залы общего пользования</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м</w:t>
            </w:r>
            <w:r>
              <w:rPr>
                <w:rFonts w:eastAsia="Arial Narrow" w:cs="Arial Narrow"/>
                <w:szCs w:val="20"/>
                <w:vertAlign w:val="superscript"/>
              </w:rPr>
              <w:t>2</w:t>
            </w:r>
            <w:r>
              <w:rPr>
                <w:rFonts w:eastAsia="Arial Narrow" w:cs="Arial Narrow"/>
                <w:szCs w:val="20"/>
              </w:rPr>
              <w:t xml:space="preserve"> площ. пола</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80</w:t>
            </w:r>
          </w:p>
        </w:tc>
        <w:tc>
          <w:tcPr>
            <w:tcW w:w="870" w:type="dxa"/>
            <w:tcBorders>
              <w:left w:val="single" w:sz="1" w:space="0" w:color="000000"/>
              <w:bottom w:val="single" w:sz="1" w:space="0" w:color="000000"/>
            </w:tcBorders>
          </w:tcPr>
          <w:p w:rsidR="000931A2" w:rsidRDefault="000931A2" w:rsidP="00B861EE">
            <w:pPr>
              <w:pStyle w:val="a8"/>
              <w:snapToGrid w:val="0"/>
              <w:jc w:val="center"/>
            </w:pPr>
            <w:r>
              <w:t>56</w:t>
            </w:r>
          </w:p>
        </w:tc>
        <w:tc>
          <w:tcPr>
            <w:tcW w:w="870" w:type="dxa"/>
            <w:tcBorders>
              <w:left w:val="single" w:sz="1" w:space="0" w:color="000000"/>
              <w:bottom w:val="single" w:sz="1" w:space="0" w:color="000000"/>
            </w:tcBorders>
          </w:tcPr>
          <w:p w:rsidR="000931A2" w:rsidRDefault="000931A2" w:rsidP="00B861EE">
            <w:pPr>
              <w:pStyle w:val="a8"/>
              <w:snapToGrid w:val="0"/>
              <w:jc w:val="center"/>
            </w:pPr>
            <w:r>
              <w:t>80</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135</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135</w:t>
            </w:r>
          </w:p>
        </w:tc>
        <w:tc>
          <w:tcPr>
            <w:tcW w:w="870" w:type="dxa"/>
            <w:tcBorders>
              <w:left w:val="single" w:sz="1" w:space="0" w:color="000000"/>
              <w:bottom w:val="single" w:sz="1" w:space="0" w:color="000000"/>
            </w:tcBorders>
          </w:tcPr>
          <w:p w:rsidR="000931A2" w:rsidRDefault="000931A2" w:rsidP="00B861EE">
            <w:pPr>
              <w:pStyle w:val="a8"/>
              <w:snapToGrid w:val="0"/>
              <w:jc w:val="center"/>
            </w:pPr>
            <w:r>
              <w:t>135</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r>
              <w:t>В здании ФОК</w:t>
            </w: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Бассейны крытые общего пользования</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м</w:t>
            </w:r>
            <w:r>
              <w:rPr>
                <w:rFonts w:eastAsia="Arial Narrow" w:cs="Arial Narrow"/>
                <w:szCs w:val="20"/>
                <w:vertAlign w:val="superscript"/>
              </w:rPr>
              <w:t xml:space="preserve">2 </w:t>
            </w:r>
            <w:r>
              <w:rPr>
                <w:rFonts w:eastAsia="Arial Narrow" w:cs="Arial Narrow"/>
                <w:szCs w:val="20"/>
              </w:rPr>
              <w:t>зерк. воды</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25</w:t>
            </w:r>
          </w:p>
        </w:tc>
        <w:tc>
          <w:tcPr>
            <w:tcW w:w="870" w:type="dxa"/>
            <w:tcBorders>
              <w:left w:val="single" w:sz="1" w:space="0" w:color="000000"/>
              <w:bottom w:val="single" w:sz="1" w:space="0" w:color="000000"/>
            </w:tcBorders>
          </w:tcPr>
          <w:p w:rsidR="000931A2" w:rsidRDefault="000931A2" w:rsidP="00B861EE">
            <w:pPr>
              <w:pStyle w:val="a8"/>
              <w:snapToGrid w:val="0"/>
              <w:jc w:val="center"/>
            </w:pPr>
            <w:r>
              <w:t>18</w:t>
            </w:r>
          </w:p>
        </w:tc>
        <w:tc>
          <w:tcPr>
            <w:tcW w:w="870" w:type="dxa"/>
            <w:tcBorders>
              <w:left w:val="single" w:sz="1" w:space="0" w:color="000000"/>
              <w:bottom w:val="single" w:sz="1" w:space="0" w:color="000000"/>
            </w:tcBorders>
          </w:tcPr>
          <w:p w:rsidR="000931A2" w:rsidRDefault="000931A2" w:rsidP="00B861EE">
            <w:pPr>
              <w:pStyle w:val="a8"/>
              <w:snapToGrid w:val="0"/>
              <w:jc w:val="center"/>
            </w:pPr>
            <w:r>
              <w:t>25</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60</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60</w:t>
            </w:r>
          </w:p>
        </w:tc>
        <w:tc>
          <w:tcPr>
            <w:tcW w:w="870" w:type="dxa"/>
            <w:tcBorders>
              <w:left w:val="single" w:sz="1" w:space="0" w:color="000000"/>
              <w:bottom w:val="single" w:sz="1" w:space="0" w:color="000000"/>
            </w:tcBorders>
          </w:tcPr>
          <w:p w:rsidR="000931A2" w:rsidRDefault="000931A2" w:rsidP="00B861EE">
            <w:pPr>
              <w:pStyle w:val="a8"/>
              <w:snapToGrid w:val="0"/>
              <w:jc w:val="center"/>
            </w:pPr>
            <w:r>
              <w:t>60</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r>
              <w:t>В здании ФОК</w:t>
            </w: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ДЮСШ</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м</w:t>
            </w:r>
            <w:r>
              <w:rPr>
                <w:rFonts w:eastAsia="Arial Narrow" w:cs="Arial Narrow"/>
                <w:szCs w:val="20"/>
                <w:vertAlign w:val="superscript"/>
              </w:rPr>
              <w:t>2</w:t>
            </w:r>
            <w:r>
              <w:rPr>
                <w:rFonts w:eastAsia="Arial Narrow" w:cs="Arial Narrow"/>
                <w:szCs w:val="20"/>
              </w:rPr>
              <w:t xml:space="preserve"> площ. пола</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10</w:t>
            </w:r>
          </w:p>
        </w:tc>
        <w:tc>
          <w:tcPr>
            <w:tcW w:w="870" w:type="dxa"/>
            <w:tcBorders>
              <w:left w:val="single" w:sz="1" w:space="0" w:color="000000"/>
              <w:bottom w:val="single" w:sz="1" w:space="0" w:color="000000"/>
            </w:tcBorders>
          </w:tcPr>
          <w:p w:rsidR="000931A2" w:rsidRDefault="000931A2" w:rsidP="00B861EE">
            <w:pPr>
              <w:pStyle w:val="a8"/>
              <w:snapToGrid w:val="0"/>
              <w:jc w:val="center"/>
            </w:pPr>
            <w:r>
              <w:t>7</w:t>
            </w:r>
          </w:p>
        </w:tc>
        <w:tc>
          <w:tcPr>
            <w:tcW w:w="870" w:type="dxa"/>
            <w:tcBorders>
              <w:left w:val="single" w:sz="1" w:space="0" w:color="000000"/>
              <w:bottom w:val="single" w:sz="1" w:space="0" w:color="000000"/>
            </w:tcBorders>
          </w:tcPr>
          <w:p w:rsidR="000931A2" w:rsidRDefault="000931A2" w:rsidP="00B861EE">
            <w:pPr>
              <w:pStyle w:val="a8"/>
              <w:snapToGrid w:val="0"/>
              <w:jc w:val="center"/>
            </w:pPr>
            <w:r>
              <w:t>10</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p>
        </w:tc>
        <w:tc>
          <w:tcPr>
            <w:tcW w:w="1488" w:type="dxa"/>
            <w:tcBorders>
              <w:left w:val="single" w:sz="1" w:space="0" w:color="000000"/>
              <w:bottom w:val="single" w:sz="1" w:space="0" w:color="000000"/>
            </w:tcBorders>
          </w:tcPr>
          <w:p w:rsidR="000931A2" w:rsidRDefault="000931A2" w:rsidP="00B861EE">
            <w:pPr>
              <w:snapToGrid w:val="0"/>
              <w:jc w:val="center"/>
            </w:pP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b/>
                <w:bCs/>
                <w:szCs w:val="20"/>
              </w:rPr>
            </w:pPr>
            <w:r>
              <w:rPr>
                <w:rFonts w:eastAsia="Arial Narrow" w:cs="Arial Narrow"/>
                <w:b/>
                <w:bCs/>
                <w:szCs w:val="20"/>
              </w:rPr>
              <w:t>Учреждения культуры и искусства</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Клубы</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Посетит. мест</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200</w:t>
            </w:r>
          </w:p>
        </w:tc>
        <w:tc>
          <w:tcPr>
            <w:tcW w:w="870" w:type="dxa"/>
            <w:tcBorders>
              <w:left w:val="single" w:sz="1" w:space="0" w:color="000000"/>
              <w:bottom w:val="single" w:sz="1" w:space="0" w:color="000000"/>
            </w:tcBorders>
          </w:tcPr>
          <w:p w:rsidR="000931A2" w:rsidRDefault="000931A2" w:rsidP="00B861EE">
            <w:pPr>
              <w:pStyle w:val="a8"/>
              <w:snapToGrid w:val="0"/>
              <w:jc w:val="center"/>
            </w:pPr>
            <w:r>
              <w:t>140</w:t>
            </w:r>
          </w:p>
        </w:tc>
        <w:tc>
          <w:tcPr>
            <w:tcW w:w="870" w:type="dxa"/>
            <w:tcBorders>
              <w:left w:val="single" w:sz="1" w:space="0" w:color="000000"/>
              <w:bottom w:val="single" w:sz="1" w:space="0" w:color="000000"/>
            </w:tcBorders>
          </w:tcPr>
          <w:p w:rsidR="000931A2" w:rsidRDefault="000931A2" w:rsidP="00B861EE">
            <w:pPr>
              <w:pStyle w:val="a8"/>
              <w:snapToGrid w:val="0"/>
              <w:jc w:val="center"/>
            </w:pPr>
            <w:r>
              <w:t>200</w:t>
            </w:r>
          </w:p>
        </w:tc>
        <w:tc>
          <w:tcPr>
            <w:tcW w:w="870" w:type="dxa"/>
            <w:tcBorders>
              <w:left w:val="single" w:sz="1" w:space="0" w:color="000000"/>
              <w:bottom w:val="single" w:sz="1" w:space="0" w:color="000000"/>
            </w:tcBorders>
          </w:tcPr>
          <w:p w:rsidR="000931A2" w:rsidRDefault="000931A2" w:rsidP="00B861EE">
            <w:pPr>
              <w:pStyle w:val="a8"/>
              <w:snapToGrid w:val="0"/>
              <w:jc w:val="center"/>
            </w:pPr>
            <w:r>
              <w:t>200</w:t>
            </w:r>
          </w:p>
        </w:tc>
        <w:tc>
          <w:tcPr>
            <w:tcW w:w="870" w:type="dxa"/>
            <w:tcBorders>
              <w:left w:val="single" w:sz="1" w:space="0" w:color="000000"/>
              <w:bottom w:val="single" w:sz="1" w:space="0" w:color="000000"/>
            </w:tcBorders>
          </w:tcPr>
          <w:p w:rsidR="000931A2" w:rsidRDefault="000931A2" w:rsidP="00B861EE">
            <w:pPr>
              <w:pStyle w:val="a8"/>
              <w:snapToGrid w:val="0"/>
              <w:jc w:val="center"/>
            </w:pPr>
            <w:r>
              <w:t>200</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200</w:t>
            </w:r>
          </w:p>
        </w:tc>
        <w:tc>
          <w:tcPr>
            <w:tcW w:w="870" w:type="dxa"/>
            <w:tcBorders>
              <w:left w:val="single" w:sz="1" w:space="0" w:color="000000"/>
              <w:bottom w:val="single" w:sz="1" w:space="0" w:color="000000"/>
            </w:tcBorders>
          </w:tcPr>
          <w:p w:rsidR="000931A2" w:rsidRDefault="000931A2" w:rsidP="00B861EE">
            <w:pPr>
              <w:pStyle w:val="a8"/>
              <w:snapToGrid w:val="0"/>
              <w:jc w:val="center"/>
            </w:pPr>
            <w:r>
              <w:t>200</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Библиотеки</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u w:val="single"/>
              </w:rPr>
            </w:pPr>
            <w:r>
              <w:rPr>
                <w:rFonts w:eastAsia="Arial Narrow" w:cs="Arial Narrow"/>
                <w:szCs w:val="20"/>
                <w:u w:val="single"/>
              </w:rPr>
              <w:t>тыс.ед./</w:t>
            </w:r>
          </w:p>
          <w:p w:rsidR="000931A2" w:rsidRDefault="000931A2" w:rsidP="00B861EE">
            <w:pPr>
              <w:jc w:val="center"/>
              <w:rPr>
                <w:rFonts w:eastAsia="Arial Narrow" w:cs="Arial Narrow"/>
                <w:szCs w:val="20"/>
              </w:rPr>
            </w:pPr>
            <w:r>
              <w:rPr>
                <w:rFonts w:eastAsia="Arial Narrow" w:cs="Arial Narrow"/>
                <w:szCs w:val="20"/>
              </w:rPr>
              <w:t>чит.место</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u w:val="single"/>
              </w:rPr>
            </w:pPr>
            <w:r>
              <w:rPr>
                <w:rFonts w:eastAsia="Arial Narrow" w:cs="Arial Narrow"/>
                <w:szCs w:val="20"/>
                <w:u w:val="single"/>
              </w:rPr>
              <w:t xml:space="preserve"> 5-6 </w:t>
            </w:r>
          </w:p>
          <w:p w:rsidR="000931A2" w:rsidRDefault="000931A2" w:rsidP="00B861EE">
            <w:pPr>
              <w:jc w:val="center"/>
              <w:rPr>
                <w:rFonts w:eastAsia="Arial Narrow" w:cs="Arial Narrow"/>
                <w:szCs w:val="20"/>
              </w:rPr>
            </w:pPr>
            <w:r>
              <w:rPr>
                <w:rFonts w:eastAsia="Arial Narrow" w:cs="Arial Narrow"/>
                <w:szCs w:val="20"/>
              </w:rPr>
              <w:t>4-5</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u w:val="single"/>
              </w:rPr>
            </w:pPr>
            <w:r>
              <w:rPr>
                <w:rFonts w:eastAsia="Arial Narrow" w:cs="Arial Narrow"/>
                <w:szCs w:val="20"/>
                <w:u w:val="single"/>
              </w:rPr>
              <w:t xml:space="preserve"> 4 </w:t>
            </w:r>
          </w:p>
          <w:p w:rsidR="000931A2" w:rsidRDefault="000931A2" w:rsidP="00B861EE">
            <w:pPr>
              <w:snapToGrid w:val="0"/>
              <w:jc w:val="center"/>
              <w:rPr>
                <w:rFonts w:eastAsia="Arial Narrow" w:cs="Arial Narrow"/>
                <w:szCs w:val="20"/>
              </w:rPr>
            </w:pPr>
            <w:r>
              <w:rPr>
                <w:rFonts w:eastAsia="Arial Narrow" w:cs="Arial Narrow"/>
                <w:szCs w:val="20"/>
              </w:rPr>
              <w:t>3</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u w:val="single"/>
              </w:rPr>
            </w:pPr>
            <w:r>
              <w:rPr>
                <w:rFonts w:eastAsia="Arial Narrow" w:cs="Arial Narrow"/>
                <w:szCs w:val="20"/>
                <w:u w:val="single"/>
              </w:rPr>
              <w:t xml:space="preserve"> 5-6 </w:t>
            </w:r>
          </w:p>
          <w:p w:rsidR="000931A2" w:rsidRDefault="000931A2" w:rsidP="00B861EE">
            <w:pPr>
              <w:snapToGrid w:val="0"/>
              <w:jc w:val="center"/>
              <w:rPr>
                <w:rFonts w:eastAsia="Arial Narrow" w:cs="Arial Narrow"/>
                <w:szCs w:val="20"/>
              </w:rPr>
            </w:pPr>
            <w:r>
              <w:rPr>
                <w:rFonts w:eastAsia="Arial Narrow" w:cs="Arial Narrow"/>
                <w:szCs w:val="20"/>
              </w:rPr>
              <w:t>4-5</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u w:val="single"/>
              </w:rPr>
            </w:pPr>
            <w:r>
              <w:rPr>
                <w:rFonts w:eastAsia="Arial Narrow" w:cs="Arial Narrow"/>
                <w:szCs w:val="20"/>
                <w:u w:val="single"/>
              </w:rPr>
              <w:t xml:space="preserve"> 8 </w:t>
            </w:r>
          </w:p>
          <w:p w:rsidR="000931A2" w:rsidRDefault="000931A2" w:rsidP="00B861EE">
            <w:pPr>
              <w:snapToGrid w:val="0"/>
              <w:jc w:val="center"/>
              <w:rPr>
                <w:rFonts w:eastAsia="Arial Narrow" w:cs="Arial Narrow"/>
                <w:szCs w:val="20"/>
              </w:rPr>
            </w:pPr>
            <w:r>
              <w:rPr>
                <w:rFonts w:eastAsia="Arial Narrow" w:cs="Arial Narrow"/>
                <w:szCs w:val="20"/>
              </w:rPr>
              <w:t>3</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u w:val="single"/>
              </w:rPr>
            </w:pPr>
            <w:r>
              <w:rPr>
                <w:rFonts w:eastAsia="Arial Narrow" w:cs="Arial Narrow"/>
                <w:szCs w:val="20"/>
                <w:u w:val="single"/>
              </w:rPr>
              <w:t xml:space="preserve"> 8 </w:t>
            </w:r>
          </w:p>
          <w:p w:rsidR="000931A2" w:rsidRDefault="000931A2" w:rsidP="00B861EE">
            <w:pPr>
              <w:snapToGrid w:val="0"/>
              <w:jc w:val="center"/>
              <w:rPr>
                <w:rFonts w:eastAsia="Arial Narrow" w:cs="Arial Narrow"/>
                <w:szCs w:val="20"/>
              </w:rPr>
            </w:pPr>
            <w:r>
              <w:rPr>
                <w:rFonts w:eastAsia="Arial Narrow" w:cs="Arial Narrow"/>
                <w:szCs w:val="20"/>
              </w:rPr>
              <w:t>3</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u w:val="single"/>
              </w:rPr>
            </w:pPr>
            <w:r>
              <w:rPr>
                <w:rFonts w:eastAsia="Arial Narrow" w:cs="Arial Narrow"/>
                <w:szCs w:val="20"/>
                <w:u w:val="single"/>
              </w:rPr>
              <w:t xml:space="preserve"> 8 </w:t>
            </w:r>
          </w:p>
          <w:p w:rsidR="000931A2" w:rsidRDefault="000931A2" w:rsidP="00B861EE">
            <w:pPr>
              <w:snapToGrid w:val="0"/>
              <w:jc w:val="center"/>
              <w:rPr>
                <w:rFonts w:eastAsia="Arial Narrow" w:cs="Arial Narrow"/>
                <w:szCs w:val="20"/>
              </w:rPr>
            </w:pPr>
            <w:r>
              <w:rPr>
                <w:rFonts w:eastAsia="Arial Narrow" w:cs="Arial Narrow"/>
                <w:szCs w:val="20"/>
              </w:rPr>
              <w:t>3</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u w:val="single"/>
              </w:rPr>
            </w:pPr>
            <w:r>
              <w:rPr>
                <w:rFonts w:eastAsia="Arial Narrow" w:cs="Arial Narrow"/>
                <w:szCs w:val="20"/>
                <w:u w:val="single"/>
              </w:rPr>
              <w:t xml:space="preserve"> 8 </w:t>
            </w:r>
          </w:p>
          <w:p w:rsidR="000931A2" w:rsidRDefault="000931A2" w:rsidP="00B861EE">
            <w:pPr>
              <w:snapToGrid w:val="0"/>
              <w:jc w:val="center"/>
              <w:rPr>
                <w:rFonts w:eastAsia="Arial Narrow" w:cs="Arial Narrow"/>
                <w:szCs w:val="20"/>
              </w:rPr>
            </w:pPr>
            <w:r>
              <w:rPr>
                <w:rFonts w:eastAsia="Arial Narrow" w:cs="Arial Narrow"/>
                <w:szCs w:val="20"/>
              </w:rPr>
              <w:t>3</w:t>
            </w:r>
          </w:p>
        </w:tc>
        <w:tc>
          <w:tcPr>
            <w:tcW w:w="2133" w:type="dxa"/>
            <w:tcBorders>
              <w:left w:val="single" w:sz="1" w:space="0" w:color="000000"/>
              <w:bottom w:val="single" w:sz="1" w:space="0" w:color="000000"/>
              <w:right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В здании дома культуры</w:t>
            </w: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b/>
                <w:bCs/>
                <w:szCs w:val="20"/>
              </w:rPr>
            </w:pPr>
            <w:r>
              <w:rPr>
                <w:rFonts w:eastAsia="Arial Narrow" w:cs="Arial Narrow"/>
                <w:b/>
                <w:bCs/>
                <w:szCs w:val="20"/>
              </w:rPr>
              <w:t xml:space="preserve">Предприятия торговли и общественного питания, бытового обслуживания </w:t>
            </w:r>
          </w:p>
        </w:tc>
        <w:tc>
          <w:tcPr>
            <w:tcW w:w="1488" w:type="dxa"/>
            <w:tcBorders>
              <w:left w:val="single" w:sz="1" w:space="0" w:color="000000"/>
              <w:bottom w:val="single" w:sz="1" w:space="0" w:color="000000"/>
            </w:tcBorders>
          </w:tcPr>
          <w:p w:rsidR="000931A2" w:rsidRDefault="000931A2" w:rsidP="00B861EE">
            <w:pPr>
              <w:snapToGrid w:val="0"/>
              <w:jc w:val="center"/>
            </w:pP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lastRenderedPageBreak/>
              <w:t>Магазины, всего</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м</w:t>
            </w:r>
            <w:r>
              <w:rPr>
                <w:rFonts w:eastAsia="Arial Narrow" w:cs="Arial Narrow"/>
                <w:szCs w:val="20"/>
                <w:vertAlign w:val="superscript"/>
              </w:rPr>
              <w:t>2</w:t>
            </w:r>
            <w:r>
              <w:rPr>
                <w:rFonts w:eastAsia="Arial Narrow" w:cs="Arial Narrow"/>
                <w:szCs w:val="20"/>
              </w:rPr>
              <w:t xml:space="preserve"> торг. площади</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300</w:t>
            </w:r>
          </w:p>
        </w:tc>
        <w:tc>
          <w:tcPr>
            <w:tcW w:w="870" w:type="dxa"/>
            <w:tcBorders>
              <w:left w:val="single" w:sz="1" w:space="0" w:color="000000"/>
              <w:bottom w:val="single" w:sz="1" w:space="0" w:color="000000"/>
            </w:tcBorders>
          </w:tcPr>
          <w:p w:rsidR="000931A2" w:rsidRDefault="000931A2" w:rsidP="00B861EE">
            <w:pPr>
              <w:pStyle w:val="a8"/>
              <w:snapToGrid w:val="0"/>
              <w:jc w:val="center"/>
            </w:pPr>
            <w:r>
              <w:t>210</w:t>
            </w:r>
          </w:p>
        </w:tc>
        <w:tc>
          <w:tcPr>
            <w:tcW w:w="870" w:type="dxa"/>
            <w:tcBorders>
              <w:left w:val="single" w:sz="1" w:space="0" w:color="000000"/>
              <w:bottom w:val="single" w:sz="1" w:space="0" w:color="000000"/>
            </w:tcBorders>
          </w:tcPr>
          <w:p w:rsidR="000931A2" w:rsidRDefault="000931A2" w:rsidP="00B861EE">
            <w:pPr>
              <w:pStyle w:val="a8"/>
              <w:snapToGrid w:val="0"/>
              <w:jc w:val="center"/>
            </w:pPr>
            <w:r>
              <w:t>300</w:t>
            </w:r>
          </w:p>
        </w:tc>
        <w:tc>
          <w:tcPr>
            <w:tcW w:w="870" w:type="dxa"/>
            <w:tcBorders>
              <w:left w:val="single" w:sz="1" w:space="0" w:color="000000"/>
              <w:bottom w:val="single" w:sz="1" w:space="0" w:color="000000"/>
            </w:tcBorders>
          </w:tcPr>
          <w:p w:rsidR="000931A2" w:rsidRDefault="000931A2" w:rsidP="00B861EE">
            <w:pPr>
              <w:pStyle w:val="a8"/>
              <w:snapToGrid w:val="0"/>
              <w:jc w:val="center"/>
            </w:pPr>
            <w:r>
              <w:t>60</w:t>
            </w:r>
          </w:p>
        </w:tc>
        <w:tc>
          <w:tcPr>
            <w:tcW w:w="870" w:type="dxa"/>
            <w:tcBorders>
              <w:left w:val="single" w:sz="1" w:space="0" w:color="000000"/>
              <w:bottom w:val="single" w:sz="1" w:space="0" w:color="000000"/>
            </w:tcBorders>
          </w:tcPr>
          <w:p w:rsidR="000931A2" w:rsidRDefault="000931A2" w:rsidP="00B861EE">
            <w:pPr>
              <w:pStyle w:val="a8"/>
              <w:snapToGrid w:val="0"/>
              <w:jc w:val="center"/>
            </w:pPr>
            <w:r>
              <w:t>60</w:t>
            </w:r>
          </w:p>
        </w:tc>
        <w:tc>
          <w:tcPr>
            <w:tcW w:w="870" w:type="dxa"/>
            <w:tcBorders>
              <w:left w:val="single" w:sz="1" w:space="0" w:color="000000"/>
              <w:bottom w:val="single" w:sz="1" w:space="0" w:color="000000"/>
            </w:tcBorders>
          </w:tcPr>
          <w:p w:rsidR="000931A2" w:rsidRDefault="000931A2" w:rsidP="00B861EE">
            <w:pPr>
              <w:pStyle w:val="a8"/>
              <w:snapToGrid w:val="0"/>
              <w:jc w:val="center"/>
            </w:pPr>
            <w:r>
              <w:t>240</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320</w:t>
            </w:r>
          </w:p>
        </w:tc>
        <w:tc>
          <w:tcPr>
            <w:tcW w:w="870" w:type="dxa"/>
            <w:tcBorders>
              <w:left w:val="single" w:sz="1" w:space="0" w:color="000000"/>
              <w:bottom w:val="single" w:sz="1" w:space="0" w:color="000000"/>
            </w:tcBorders>
          </w:tcPr>
          <w:p w:rsidR="000931A2" w:rsidRDefault="000931A2" w:rsidP="00B861EE">
            <w:pPr>
              <w:pStyle w:val="a8"/>
              <w:snapToGrid w:val="0"/>
              <w:jc w:val="center"/>
            </w:pPr>
            <w:r>
              <w:t>320</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в том числе:</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 продовольственных товаров</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м</w:t>
            </w:r>
            <w:r>
              <w:rPr>
                <w:rFonts w:eastAsia="Arial Narrow" w:cs="Arial Narrow"/>
                <w:szCs w:val="20"/>
                <w:vertAlign w:val="superscript"/>
              </w:rPr>
              <w:t>2</w:t>
            </w:r>
            <w:r>
              <w:rPr>
                <w:rFonts w:eastAsia="Arial Narrow" w:cs="Arial Narrow"/>
                <w:szCs w:val="20"/>
              </w:rPr>
              <w:t xml:space="preserve"> торг. площади</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100</w:t>
            </w:r>
          </w:p>
        </w:tc>
        <w:tc>
          <w:tcPr>
            <w:tcW w:w="870" w:type="dxa"/>
            <w:tcBorders>
              <w:left w:val="single" w:sz="1" w:space="0" w:color="000000"/>
              <w:bottom w:val="single" w:sz="1" w:space="0" w:color="000000"/>
            </w:tcBorders>
          </w:tcPr>
          <w:p w:rsidR="000931A2" w:rsidRDefault="000931A2" w:rsidP="00B861EE">
            <w:pPr>
              <w:pStyle w:val="a8"/>
              <w:snapToGrid w:val="0"/>
              <w:jc w:val="center"/>
            </w:pPr>
            <w:r>
              <w:t>70</w:t>
            </w:r>
          </w:p>
        </w:tc>
        <w:tc>
          <w:tcPr>
            <w:tcW w:w="870" w:type="dxa"/>
            <w:tcBorders>
              <w:left w:val="single" w:sz="1" w:space="0" w:color="000000"/>
              <w:bottom w:val="single" w:sz="1" w:space="0" w:color="000000"/>
            </w:tcBorders>
          </w:tcPr>
          <w:p w:rsidR="000931A2" w:rsidRDefault="000931A2" w:rsidP="00B861EE">
            <w:pPr>
              <w:pStyle w:val="a8"/>
              <w:snapToGrid w:val="0"/>
              <w:jc w:val="center"/>
            </w:pPr>
            <w:r>
              <w:t>100</w:t>
            </w:r>
          </w:p>
        </w:tc>
        <w:tc>
          <w:tcPr>
            <w:tcW w:w="870" w:type="dxa"/>
            <w:tcBorders>
              <w:left w:val="single" w:sz="1" w:space="0" w:color="000000"/>
              <w:bottom w:val="single" w:sz="1" w:space="0" w:color="000000"/>
            </w:tcBorders>
          </w:tcPr>
          <w:p w:rsidR="000931A2" w:rsidRDefault="000931A2" w:rsidP="00B861EE">
            <w:pPr>
              <w:pStyle w:val="a8"/>
              <w:snapToGrid w:val="0"/>
              <w:jc w:val="center"/>
            </w:pPr>
            <w:r>
              <w:t>120</w:t>
            </w:r>
          </w:p>
        </w:tc>
        <w:tc>
          <w:tcPr>
            <w:tcW w:w="870" w:type="dxa"/>
            <w:tcBorders>
              <w:left w:val="single" w:sz="1" w:space="0" w:color="000000"/>
              <w:bottom w:val="single" w:sz="1" w:space="0" w:color="000000"/>
            </w:tcBorders>
          </w:tcPr>
          <w:p w:rsidR="000931A2" w:rsidRDefault="000931A2" w:rsidP="00B861EE">
            <w:pPr>
              <w:pStyle w:val="a8"/>
              <w:snapToGrid w:val="0"/>
              <w:jc w:val="center"/>
            </w:pPr>
            <w:r>
              <w:t>120</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120</w:t>
            </w:r>
          </w:p>
        </w:tc>
        <w:tc>
          <w:tcPr>
            <w:tcW w:w="870" w:type="dxa"/>
            <w:tcBorders>
              <w:left w:val="single" w:sz="1" w:space="0" w:color="000000"/>
              <w:bottom w:val="single" w:sz="1" w:space="0" w:color="000000"/>
            </w:tcBorders>
          </w:tcPr>
          <w:p w:rsidR="000931A2" w:rsidRDefault="000931A2" w:rsidP="00B861EE">
            <w:pPr>
              <w:pStyle w:val="a8"/>
              <w:snapToGrid w:val="0"/>
              <w:jc w:val="center"/>
            </w:pPr>
            <w:r>
              <w:t>120</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 непродовольственных товаров</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То же</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200</w:t>
            </w:r>
          </w:p>
        </w:tc>
        <w:tc>
          <w:tcPr>
            <w:tcW w:w="870" w:type="dxa"/>
            <w:tcBorders>
              <w:left w:val="single" w:sz="1" w:space="0" w:color="000000"/>
              <w:bottom w:val="single" w:sz="1" w:space="0" w:color="000000"/>
            </w:tcBorders>
          </w:tcPr>
          <w:p w:rsidR="000931A2" w:rsidRDefault="000931A2" w:rsidP="00B861EE">
            <w:pPr>
              <w:pStyle w:val="a8"/>
              <w:snapToGrid w:val="0"/>
              <w:jc w:val="center"/>
            </w:pPr>
            <w:r>
              <w:t>140</w:t>
            </w:r>
          </w:p>
        </w:tc>
        <w:tc>
          <w:tcPr>
            <w:tcW w:w="870" w:type="dxa"/>
            <w:tcBorders>
              <w:left w:val="single" w:sz="1" w:space="0" w:color="000000"/>
              <w:bottom w:val="single" w:sz="1" w:space="0" w:color="000000"/>
            </w:tcBorders>
          </w:tcPr>
          <w:p w:rsidR="000931A2" w:rsidRDefault="000931A2" w:rsidP="00B861EE">
            <w:pPr>
              <w:pStyle w:val="a8"/>
              <w:snapToGrid w:val="0"/>
              <w:jc w:val="center"/>
            </w:pPr>
            <w:r>
              <w:t>200</w:t>
            </w:r>
          </w:p>
        </w:tc>
        <w:tc>
          <w:tcPr>
            <w:tcW w:w="870" w:type="dxa"/>
            <w:tcBorders>
              <w:left w:val="single" w:sz="1" w:space="0" w:color="000000"/>
              <w:bottom w:val="single" w:sz="1" w:space="0" w:color="000000"/>
            </w:tcBorders>
          </w:tcPr>
          <w:p w:rsidR="000931A2" w:rsidRDefault="000931A2" w:rsidP="00B861EE">
            <w:pPr>
              <w:pStyle w:val="a8"/>
              <w:snapToGrid w:val="0"/>
              <w:jc w:val="center"/>
            </w:pPr>
            <w:r>
              <w:t>100</w:t>
            </w:r>
          </w:p>
        </w:tc>
        <w:tc>
          <w:tcPr>
            <w:tcW w:w="870" w:type="dxa"/>
            <w:tcBorders>
              <w:left w:val="single" w:sz="1" w:space="0" w:color="000000"/>
              <w:bottom w:val="single" w:sz="1" w:space="0" w:color="000000"/>
            </w:tcBorders>
          </w:tcPr>
          <w:p w:rsidR="000931A2" w:rsidRDefault="000931A2" w:rsidP="00B861EE">
            <w:pPr>
              <w:pStyle w:val="a8"/>
              <w:snapToGrid w:val="0"/>
              <w:jc w:val="center"/>
            </w:pPr>
            <w:r>
              <w:t>100</w:t>
            </w:r>
          </w:p>
        </w:tc>
        <w:tc>
          <w:tcPr>
            <w:tcW w:w="870" w:type="dxa"/>
            <w:tcBorders>
              <w:left w:val="single" w:sz="1" w:space="0" w:color="000000"/>
              <w:bottom w:val="single" w:sz="1" w:space="0" w:color="000000"/>
            </w:tcBorders>
          </w:tcPr>
          <w:p w:rsidR="000931A2" w:rsidRDefault="000931A2" w:rsidP="00B861EE">
            <w:pPr>
              <w:pStyle w:val="a8"/>
              <w:snapToGrid w:val="0"/>
              <w:jc w:val="center"/>
            </w:pPr>
            <w:r>
              <w:t>100</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200</w:t>
            </w:r>
          </w:p>
        </w:tc>
        <w:tc>
          <w:tcPr>
            <w:tcW w:w="870" w:type="dxa"/>
            <w:tcBorders>
              <w:left w:val="single" w:sz="1" w:space="0" w:color="000000"/>
              <w:bottom w:val="single" w:sz="1" w:space="0" w:color="000000"/>
            </w:tcBorders>
          </w:tcPr>
          <w:p w:rsidR="000931A2" w:rsidRDefault="000931A2" w:rsidP="00B861EE">
            <w:pPr>
              <w:pStyle w:val="a8"/>
              <w:snapToGrid w:val="0"/>
              <w:jc w:val="center"/>
            </w:pPr>
            <w:r>
              <w:t>200</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Предприятия общественного питания</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место</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40</w:t>
            </w:r>
          </w:p>
        </w:tc>
        <w:tc>
          <w:tcPr>
            <w:tcW w:w="870" w:type="dxa"/>
            <w:tcBorders>
              <w:left w:val="single" w:sz="1" w:space="0" w:color="000000"/>
              <w:bottom w:val="single" w:sz="1" w:space="0" w:color="000000"/>
            </w:tcBorders>
          </w:tcPr>
          <w:p w:rsidR="000931A2" w:rsidRDefault="000931A2" w:rsidP="00B861EE">
            <w:pPr>
              <w:pStyle w:val="a8"/>
              <w:snapToGrid w:val="0"/>
              <w:jc w:val="center"/>
            </w:pPr>
            <w:r>
              <w:t>28</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40</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40</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40</w:t>
            </w:r>
          </w:p>
        </w:tc>
        <w:tc>
          <w:tcPr>
            <w:tcW w:w="870" w:type="dxa"/>
            <w:tcBorders>
              <w:left w:val="single" w:sz="1" w:space="0" w:color="000000"/>
              <w:bottom w:val="single" w:sz="1" w:space="0" w:color="000000"/>
            </w:tcBorders>
          </w:tcPr>
          <w:p w:rsidR="000931A2" w:rsidRDefault="000931A2" w:rsidP="00B861EE">
            <w:pPr>
              <w:pStyle w:val="a8"/>
              <w:snapToGrid w:val="0"/>
              <w:jc w:val="center"/>
            </w:pPr>
            <w:r>
              <w:t>40</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Магазины кулинарии</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м</w:t>
            </w:r>
            <w:r>
              <w:rPr>
                <w:rFonts w:eastAsia="Arial Narrow" w:cs="Arial Narrow"/>
                <w:szCs w:val="20"/>
                <w:vertAlign w:val="superscript"/>
              </w:rPr>
              <w:t>2</w:t>
            </w:r>
            <w:r>
              <w:rPr>
                <w:rFonts w:eastAsia="Arial Narrow" w:cs="Arial Narrow"/>
                <w:szCs w:val="20"/>
              </w:rPr>
              <w:t xml:space="preserve"> торг. площади</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6</w:t>
            </w:r>
          </w:p>
        </w:tc>
        <w:tc>
          <w:tcPr>
            <w:tcW w:w="870" w:type="dxa"/>
            <w:tcBorders>
              <w:left w:val="single" w:sz="1" w:space="0" w:color="000000"/>
              <w:bottom w:val="single" w:sz="1" w:space="0" w:color="000000"/>
            </w:tcBorders>
          </w:tcPr>
          <w:p w:rsidR="000931A2" w:rsidRDefault="000931A2" w:rsidP="00B861EE">
            <w:pPr>
              <w:pStyle w:val="a8"/>
              <w:snapToGrid w:val="0"/>
              <w:jc w:val="center"/>
            </w:pPr>
            <w:r>
              <w:t>4</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6</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9</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9</w:t>
            </w:r>
          </w:p>
        </w:tc>
        <w:tc>
          <w:tcPr>
            <w:tcW w:w="870" w:type="dxa"/>
            <w:tcBorders>
              <w:left w:val="single" w:sz="1" w:space="0" w:color="000000"/>
              <w:bottom w:val="single" w:sz="1" w:space="0" w:color="000000"/>
            </w:tcBorders>
          </w:tcPr>
          <w:p w:rsidR="000931A2" w:rsidRDefault="000931A2" w:rsidP="00B861EE">
            <w:pPr>
              <w:pStyle w:val="a8"/>
              <w:snapToGrid w:val="0"/>
              <w:jc w:val="center"/>
            </w:pPr>
            <w:r>
              <w:t>9</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Предприятия бытового обслуживания</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раб.</w:t>
            </w:r>
          </w:p>
          <w:p w:rsidR="000931A2" w:rsidRDefault="000931A2" w:rsidP="00B861EE">
            <w:pPr>
              <w:jc w:val="center"/>
              <w:rPr>
                <w:rFonts w:eastAsia="Arial Narrow" w:cs="Arial Narrow"/>
                <w:szCs w:val="20"/>
              </w:rPr>
            </w:pPr>
            <w:r>
              <w:rPr>
                <w:rFonts w:eastAsia="Arial Narrow" w:cs="Arial Narrow"/>
                <w:szCs w:val="20"/>
              </w:rPr>
              <w:t>место</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7</w:t>
            </w:r>
          </w:p>
        </w:tc>
        <w:tc>
          <w:tcPr>
            <w:tcW w:w="870" w:type="dxa"/>
            <w:tcBorders>
              <w:left w:val="single" w:sz="1" w:space="0" w:color="000000"/>
              <w:bottom w:val="single" w:sz="1" w:space="0" w:color="000000"/>
            </w:tcBorders>
          </w:tcPr>
          <w:p w:rsidR="000931A2" w:rsidRDefault="000931A2" w:rsidP="00B861EE">
            <w:pPr>
              <w:pStyle w:val="a8"/>
              <w:snapToGrid w:val="0"/>
              <w:jc w:val="center"/>
            </w:pPr>
            <w:r>
              <w:t>5</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7</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-7</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7</w:t>
            </w:r>
          </w:p>
        </w:tc>
        <w:tc>
          <w:tcPr>
            <w:tcW w:w="870" w:type="dxa"/>
            <w:tcBorders>
              <w:left w:val="single" w:sz="1" w:space="0" w:color="000000"/>
              <w:bottom w:val="single" w:sz="1" w:space="0" w:color="000000"/>
            </w:tcBorders>
          </w:tcPr>
          <w:p w:rsidR="000931A2" w:rsidRDefault="000931A2" w:rsidP="00B861EE">
            <w:pPr>
              <w:pStyle w:val="a8"/>
              <w:snapToGrid w:val="0"/>
              <w:jc w:val="center"/>
            </w:pPr>
            <w:r>
              <w:t>7</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Прачечная</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кг белья в смену</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60</w:t>
            </w:r>
          </w:p>
        </w:tc>
        <w:tc>
          <w:tcPr>
            <w:tcW w:w="870" w:type="dxa"/>
            <w:tcBorders>
              <w:left w:val="single" w:sz="1" w:space="0" w:color="000000"/>
              <w:bottom w:val="single" w:sz="1" w:space="0" w:color="000000"/>
            </w:tcBorders>
          </w:tcPr>
          <w:p w:rsidR="000931A2" w:rsidRDefault="000931A2" w:rsidP="00B861EE">
            <w:pPr>
              <w:pStyle w:val="a8"/>
              <w:snapToGrid w:val="0"/>
              <w:jc w:val="center"/>
            </w:pPr>
            <w:r>
              <w:t>42</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60</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60</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60</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В том числе:</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 прачечная самообслуживания</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кг белья в смену</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20</w:t>
            </w:r>
          </w:p>
        </w:tc>
        <w:tc>
          <w:tcPr>
            <w:tcW w:w="870" w:type="dxa"/>
            <w:tcBorders>
              <w:left w:val="single" w:sz="1" w:space="0" w:color="000000"/>
              <w:bottom w:val="single" w:sz="1" w:space="0" w:color="000000"/>
            </w:tcBorders>
          </w:tcPr>
          <w:p w:rsidR="000931A2" w:rsidRDefault="000931A2" w:rsidP="00B861EE">
            <w:pPr>
              <w:pStyle w:val="a8"/>
              <w:snapToGrid w:val="0"/>
              <w:jc w:val="center"/>
            </w:pPr>
            <w:r>
              <w:t>14</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20</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20</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20</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 xml:space="preserve">- фабрики-прачечные </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То же</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40</w:t>
            </w:r>
          </w:p>
        </w:tc>
        <w:tc>
          <w:tcPr>
            <w:tcW w:w="870" w:type="dxa"/>
            <w:tcBorders>
              <w:left w:val="single" w:sz="1" w:space="0" w:color="000000"/>
              <w:bottom w:val="single" w:sz="1" w:space="0" w:color="000000"/>
            </w:tcBorders>
          </w:tcPr>
          <w:p w:rsidR="000931A2" w:rsidRDefault="000931A2" w:rsidP="00B861EE">
            <w:pPr>
              <w:pStyle w:val="a8"/>
              <w:snapToGrid w:val="0"/>
              <w:jc w:val="center"/>
            </w:pPr>
            <w:r>
              <w:t>28</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40</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40</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40</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r>
              <w:t>В с.Шарипово</w:t>
            </w: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Химчистки</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кг вещей в смену</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3,5</w:t>
            </w:r>
          </w:p>
        </w:tc>
        <w:tc>
          <w:tcPr>
            <w:tcW w:w="870" w:type="dxa"/>
            <w:tcBorders>
              <w:left w:val="single" w:sz="1" w:space="0" w:color="000000"/>
              <w:bottom w:val="single" w:sz="1" w:space="0" w:color="000000"/>
            </w:tcBorders>
          </w:tcPr>
          <w:p w:rsidR="000931A2" w:rsidRDefault="000931A2" w:rsidP="00B861EE">
            <w:pPr>
              <w:pStyle w:val="a8"/>
              <w:snapToGrid w:val="0"/>
              <w:jc w:val="center"/>
            </w:pPr>
            <w:r>
              <w:t>2,5</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3,5</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1,2</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1,2</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В том числе:</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 химчистки самообслуживания</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кг вещей в смену</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1,2</w:t>
            </w:r>
          </w:p>
        </w:tc>
        <w:tc>
          <w:tcPr>
            <w:tcW w:w="870" w:type="dxa"/>
            <w:tcBorders>
              <w:left w:val="single" w:sz="1" w:space="0" w:color="000000"/>
              <w:bottom w:val="single" w:sz="1" w:space="0" w:color="000000"/>
            </w:tcBorders>
          </w:tcPr>
          <w:p w:rsidR="000931A2" w:rsidRDefault="000931A2" w:rsidP="00B861EE">
            <w:pPr>
              <w:pStyle w:val="a8"/>
              <w:snapToGrid w:val="0"/>
              <w:jc w:val="center"/>
            </w:pPr>
            <w:r>
              <w:t>0,9</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1,2</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1,2</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1,2</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 фабрики-химчистки</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То же</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2,3</w:t>
            </w:r>
          </w:p>
        </w:tc>
        <w:tc>
          <w:tcPr>
            <w:tcW w:w="870" w:type="dxa"/>
            <w:tcBorders>
              <w:left w:val="single" w:sz="1" w:space="0" w:color="000000"/>
              <w:bottom w:val="single" w:sz="1" w:space="0" w:color="000000"/>
            </w:tcBorders>
          </w:tcPr>
          <w:p w:rsidR="000931A2" w:rsidRDefault="000931A2" w:rsidP="00B861EE">
            <w:pPr>
              <w:pStyle w:val="a8"/>
              <w:snapToGrid w:val="0"/>
              <w:jc w:val="center"/>
            </w:pPr>
            <w:r>
              <w:t>1,6</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2,3</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r>
              <w:t>В с.Шарипово</w:t>
            </w: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 xml:space="preserve">Бани </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место</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7</w:t>
            </w:r>
          </w:p>
        </w:tc>
        <w:tc>
          <w:tcPr>
            <w:tcW w:w="870" w:type="dxa"/>
            <w:tcBorders>
              <w:left w:val="single" w:sz="1" w:space="0" w:color="000000"/>
              <w:bottom w:val="single" w:sz="1" w:space="0" w:color="000000"/>
            </w:tcBorders>
          </w:tcPr>
          <w:p w:rsidR="000931A2" w:rsidRDefault="000931A2" w:rsidP="00B861EE">
            <w:pPr>
              <w:pStyle w:val="a8"/>
              <w:snapToGrid w:val="0"/>
              <w:jc w:val="center"/>
            </w:pPr>
            <w:r>
              <w:t>5</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7</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10</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10</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b/>
                <w:bCs/>
                <w:szCs w:val="20"/>
              </w:rPr>
            </w:pPr>
            <w:r>
              <w:rPr>
                <w:rFonts w:eastAsia="Arial Narrow" w:cs="Arial Narrow"/>
                <w:b/>
                <w:bCs/>
                <w:szCs w:val="20"/>
              </w:rPr>
              <w:t xml:space="preserve">Организации и учреждения управления, кредитно-финансовые учреждения и предприятия связи </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Отделение связи</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объект</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 на 0,5-6 тыс.чел.</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lastRenderedPageBreak/>
              <w:t>Отделения и филиалы банка</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Объект</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0,5</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Юридические консультации</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раб.</w:t>
            </w:r>
          </w:p>
          <w:p w:rsidR="000931A2" w:rsidRDefault="000931A2" w:rsidP="00B861EE">
            <w:pPr>
              <w:jc w:val="center"/>
              <w:rPr>
                <w:rFonts w:eastAsia="Arial Narrow" w:cs="Arial Narrow"/>
                <w:szCs w:val="20"/>
              </w:rPr>
            </w:pPr>
            <w:r>
              <w:rPr>
                <w:rFonts w:eastAsia="Arial Narrow" w:cs="Arial Narrow"/>
                <w:szCs w:val="20"/>
              </w:rPr>
              <w:t>место</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 w:val="18"/>
                <w:szCs w:val="18"/>
              </w:rPr>
            </w:pPr>
            <w:r>
              <w:rPr>
                <w:rFonts w:eastAsia="Arial Narrow" w:cs="Arial Narrow"/>
                <w:sz w:val="18"/>
                <w:szCs w:val="18"/>
              </w:rPr>
              <w:t>1 юрист на 10 тыс.чел.</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r>
              <w:t>В с.Шарипово</w:t>
            </w: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b/>
                <w:szCs w:val="20"/>
              </w:rPr>
            </w:pP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b/>
                <w:szCs w:val="20"/>
              </w:rPr>
            </w:pPr>
            <w:r>
              <w:rPr>
                <w:rFonts w:eastAsia="Arial Narrow" w:cs="Arial Narrow"/>
                <w:b/>
                <w:szCs w:val="20"/>
              </w:rPr>
              <w:t xml:space="preserve">Учреждения жилищно-коммунального хозяйства </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870" w:type="dxa"/>
            <w:tcBorders>
              <w:left w:val="single" w:sz="1" w:space="0" w:color="000000"/>
              <w:bottom w:val="single" w:sz="1" w:space="0" w:color="000000"/>
            </w:tcBorders>
          </w:tcPr>
          <w:p w:rsidR="000931A2" w:rsidRDefault="000931A2" w:rsidP="00B861EE">
            <w:pPr>
              <w:pStyle w:val="a8"/>
              <w:snapToGrid w:val="0"/>
              <w:jc w:val="center"/>
            </w:pP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Жилищно-эксплуатационные организации</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объект</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 на 80 тыс.чел.</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Пункт приема вторсырья</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объект</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 объект 20 тыс.</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w:t>
            </w:r>
          </w:p>
        </w:tc>
        <w:tc>
          <w:tcPr>
            <w:tcW w:w="870"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1</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Гостиница</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место</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6</w:t>
            </w:r>
          </w:p>
        </w:tc>
        <w:tc>
          <w:tcPr>
            <w:tcW w:w="870" w:type="dxa"/>
            <w:tcBorders>
              <w:left w:val="single" w:sz="1" w:space="0" w:color="000000"/>
              <w:bottom w:val="single" w:sz="1" w:space="0" w:color="000000"/>
            </w:tcBorders>
          </w:tcPr>
          <w:p w:rsidR="000931A2" w:rsidRDefault="000931A2" w:rsidP="00B861EE">
            <w:pPr>
              <w:pStyle w:val="a8"/>
              <w:snapToGrid w:val="0"/>
              <w:jc w:val="center"/>
            </w:pPr>
            <w:r>
              <w:t>4</w:t>
            </w:r>
          </w:p>
        </w:tc>
        <w:tc>
          <w:tcPr>
            <w:tcW w:w="870" w:type="dxa"/>
            <w:tcBorders>
              <w:left w:val="single" w:sz="1" w:space="0" w:color="000000"/>
              <w:bottom w:val="single" w:sz="1" w:space="0" w:color="000000"/>
            </w:tcBorders>
          </w:tcPr>
          <w:p w:rsidR="000931A2" w:rsidRDefault="000931A2" w:rsidP="00B861EE">
            <w:pPr>
              <w:pStyle w:val="a8"/>
              <w:snapToGrid w:val="0"/>
              <w:jc w:val="center"/>
            </w:pPr>
            <w:r>
              <w:t>6</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6</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6</w:t>
            </w:r>
          </w:p>
        </w:tc>
        <w:tc>
          <w:tcPr>
            <w:tcW w:w="870" w:type="dxa"/>
            <w:tcBorders>
              <w:left w:val="single" w:sz="1" w:space="0" w:color="000000"/>
              <w:bottom w:val="single" w:sz="1" w:space="0" w:color="000000"/>
            </w:tcBorders>
          </w:tcPr>
          <w:p w:rsidR="000931A2" w:rsidRDefault="000931A2" w:rsidP="00B861EE">
            <w:pPr>
              <w:pStyle w:val="a8"/>
              <w:snapToGrid w:val="0"/>
              <w:jc w:val="center"/>
            </w:pPr>
            <w:r>
              <w:t>6</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Общественные уборные</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прибор</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 xml:space="preserve">1 </w:t>
            </w:r>
          </w:p>
        </w:tc>
        <w:tc>
          <w:tcPr>
            <w:tcW w:w="870" w:type="dxa"/>
            <w:tcBorders>
              <w:left w:val="single" w:sz="1" w:space="0" w:color="000000"/>
              <w:bottom w:val="single" w:sz="1" w:space="0" w:color="000000"/>
            </w:tcBorders>
          </w:tcPr>
          <w:p w:rsidR="000931A2" w:rsidRDefault="000931A2" w:rsidP="00B861EE">
            <w:pPr>
              <w:pStyle w:val="a8"/>
              <w:snapToGrid w:val="0"/>
              <w:jc w:val="center"/>
            </w:pPr>
            <w:r>
              <w:t>1</w:t>
            </w:r>
          </w:p>
        </w:tc>
        <w:tc>
          <w:tcPr>
            <w:tcW w:w="870" w:type="dxa"/>
            <w:tcBorders>
              <w:left w:val="single" w:sz="1" w:space="0" w:color="000000"/>
              <w:bottom w:val="single" w:sz="1" w:space="0" w:color="000000"/>
            </w:tcBorders>
          </w:tcPr>
          <w:p w:rsidR="000931A2" w:rsidRDefault="000931A2" w:rsidP="00B861EE">
            <w:pPr>
              <w:pStyle w:val="a8"/>
              <w:snapToGrid w:val="0"/>
              <w:jc w:val="center"/>
            </w:pPr>
            <w:r>
              <w:t>1</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w:t>
            </w:r>
          </w:p>
        </w:tc>
        <w:tc>
          <w:tcPr>
            <w:tcW w:w="870" w:type="dxa"/>
            <w:tcBorders>
              <w:left w:val="single" w:sz="1" w:space="0" w:color="000000"/>
              <w:bottom w:val="single" w:sz="1" w:space="0" w:color="000000"/>
            </w:tcBorders>
          </w:tcPr>
          <w:p w:rsidR="000931A2" w:rsidRDefault="000931A2" w:rsidP="00B861EE">
            <w:pPr>
              <w:pStyle w:val="a8"/>
              <w:snapToGrid w:val="0"/>
              <w:jc w:val="center"/>
            </w:pPr>
            <w:r>
              <w:t>1</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r w:rsidR="000931A2" w:rsidTr="00B861EE">
        <w:trPr>
          <w:cantSplit/>
          <w:jc w:val="center"/>
        </w:trPr>
        <w:tc>
          <w:tcPr>
            <w:tcW w:w="3264" w:type="dxa"/>
            <w:tcBorders>
              <w:left w:val="single" w:sz="1" w:space="0" w:color="000000"/>
              <w:bottom w:val="single" w:sz="1" w:space="0" w:color="000000"/>
            </w:tcBorders>
          </w:tcPr>
          <w:p w:rsidR="000931A2" w:rsidRDefault="000931A2" w:rsidP="00B861EE">
            <w:pPr>
              <w:snapToGrid w:val="0"/>
              <w:rPr>
                <w:rFonts w:eastAsia="Arial Narrow" w:cs="Arial Narrow"/>
                <w:szCs w:val="20"/>
              </w:rPr>
            </w:pPr>
            <w:r>
              <w:rPr>
                <w:rFonts w:eastAsia="Arial Narrow" w:cs="Arial Narrow"/>
                <w:szCs w:val="20"/>
              </w:rPr>
              <w:t>Пожарное депо</w:t>
            </w:r>
          </w:p>
        </w:tc>
        <w:tc>
          <w:tcPr>
            <w:tcW w:w="1488"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Пож а/м</w:t>
            </w:r>
          </w:p>
        </w:tc>
        <w:tc>
          <w:tcPr>
            <w:tcW w:w="1472" w:type="dxa"/>
            <w:tcBorders>
              <w:left w:val="single" w:sz="1" w:space="0" w:color="000000"/>
              <w:bottom w:val="single" w:sz="1" w:space="0" w:color="000000"/>
            </w:tcBorders>
          </w:tcPr>
          <w:p w:rsidR="000931A2" w:rsidRDefault="000931A2" w:rsidP="00B861EE">
            <w:pPr>
              <w:snapToGrid w:val="0"/>
              <w:jc w:val="center"/>
              <w:rPr>
                <w:rFonts w:eastAsia="Arial Narrow" w:cs="Arial Narrow"/>
                <w:szCs w:val="20"/>
              </w:rPr>
            </w:pPr>
            <w:r>
              <w:rPr>
                <w:rFonts w:eastAsia="Arial Narrow" w:cs="Arial Narrow"/>
                <w:szCs w:val="20"/>
              </w:rPr>
              <w:t>0,4</w:t>
            </w:r>
          </w:p>
        </w:tc>
        <w:tc>
          <w:tcPr>
            <w:tcW w:w="870" w:type="dxa"/>
            <w:tcBorders>
              <w:left w:val="single" w:sz="1" w:space="0" w:color="000000"/>
              <w:bottom w:val="single" w:sz="1" w:space="0" w:color="000000"/>
            </w:tcBorders>
          </w:tcPr>
          <w:p w:rsidR="000931A2" w:rsidRDefault="000931A2" w:rsidP="00B861EE">
            <w:pPr>
              <w:pStyle w:val="a8"/>
              <w:snapToGrid w:val="0"/>
              <w:jc w:val="center"/>
            </w:pPr>
            <w:r>
              <w:t>0,3</w:t>
            </w:r>
          </w:p>
        </w:tc>
        <w:tc>
          <w:tcPr>
            <w:tcW w:w="870" w:type="dxa"/>
            <w:tcBorders>
              <w:left w:val="single" w:sz="1" w:space="0" w:color="000000"/>
              <w:bottom w:val="single" w:sz="1" w:space="0" w:color="000000"/>
            </w:tcBorders>
          </w:tcPr>
          <w:p w:rsidR="000931A2" w:rsidRDefault="000931A2" w:rsidP="00B861EE">
            <w:pPr>
              <w:pStyle w:val="a8"/>
              <w:snapToGrid w:val="0"/>
              <w:jc w:val="center"/>
            </w:pPr>
            <w:r>
              <w:t>0,4</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w:t>
            </w:r>
          </w:p>
        </w:tc>
        <w:tc>
          <w:tcPr>
            <w:tcW w:w="870" w:type="dxa"/>
            <w:tcBorders>
              <w:left w:val="single" w:sz="1" w:space="0" w:color="000000"/>
              <w:bottom w:val="single" w:sz="1" w:space="0" w:color="000000"/>
            </w:tcBorders>
          </w:tcPr>
          <w:p w:rsidR="000931A2" w:rsidRDefault="000931A2" w:rsidP="00B861EE">
            <w:pPr>
              <w:pStyle w:val="a8"/>
              <w:snapToGrid w:val="0"/>
              <w:jc w:val="center"/>
            </w:pPr>
            <w:r>
              <w:t>-</w:t>
            </w:r>
          </w:p>
        </w:tc>
        <w:tc>
          <w:tcPr>
            <w:tcW w:w="870" w:type="dxa"/>
            <w:tcBorders>
              <w:left w:val="single" w:sz="1" w:space="0" w:color="000000"/>
              <w:bottom w:val="single" w:sz="1" w:space="0" w:color="000000"/>
            </w:tcBorders>
          </w:tcPr>
          <w:p w:rsidR="000931A2" w:rsidRDefault="000931A2" w:rsidP="00B861EE">
            <w:pPr>
              <w:pStyle w:val="a8"/>
              <w:snapToGrid w:val="0"/>
              <w:jc w:val="center"/>
            </w:pPr>
            <w:r>
              <w:t>1</w:t>
            </w:r>
          </w:p>
        </w:tc>
        <w:tc>
          <w:tcPr>
            <w:tcW w:w="2133" w:type="dxa"/>
            <w:tcBorders>
              <w:left w:val="single" w:sz="1" w:space="0" w:color="000000"/>
              <w:bottom w:val="single" w:sz="1" w:space="0" w:color="000000"/>
              <w:right w:val="single" w:sz="1" w:space="0" w:color="000000"/>
            </w:tcBorders>
          </w:tcPr>
          <w:p w:rsidR="000931A2" w:rsidRDefault="000931A2" w:rsidP="00B861EE">
            <w:pPr>
              <w:pStyle w:val="a8"/>
              <w:snapToGrid w:val="0"/>
            </w:pPr>
          </w:p>
        </w:tc>
      </w:tr>
    </w:tbl>
    <w:p w:rsidR="000931A2" w:rsidRDefault="000931A2" w:rsidP="0075182E">
      <w:pPr>
        <w:ind w:firstLine="567"/>
        <w:rPr>
          <w:rFonts w:cs="Arial"/>
          <w:sz w:val="22"/>
          <w:szCs w:val="22"/>
        </w:rPr>
      </w:pPr>
    </w:p>
    <w:p w:rsidR="000931A2" w:rsidRDefault="000931A2">
      <w:pPr>
        <w:widowControl/>
        <w:suppressAutoHyphens w:val="0"/>
        <w:rPr>
          <w:rFonts w:cs="Arial"/>
          <w:sz w:val="22"/>
          <w:szCs w:val="22"/>
        </w:rPr>
      </w:pPr>
      <w:r>
        <w:rPr>
          <w:rFonts w:cs="Arial"/>
          <w:sz w:val="22"/>
          <w:szCs w:val="22"/>
        </w:rPr>
        <w:br w:type="page"/>
      </w:r>
    </w:p>
    <w:p w:rsidR="000931A2" w:rsidRDefault="000931A2" w:rsidP="000931A2">
      <w:pPr>
        <w:pageBreakBefore/>
        <w:ind w:firstLine="567"/>
        <w:jc w:val="both"/>
        <w:rPr>
          <w:rFonts w:cs="Arial"/>
          <w:b/>
          <w:sz w:val="22"/>
          <w:szCs w:val="22"/>
        </w:rPr>
      </w:pPr>
      <w:r>
        <w:rPr>
          <w:rFonts w:cs="Arial"/>
          <w:b/>
          <w:sz w:val="22"/>
          <w:szCs w:val="22"/>
        </w:rPr>
        <w:lastRenderedPageBreak/>
        <w:t>4.3.3  Производственное и коммунально-складское строительство</w:t>
      </w:r>
    </w:p>
    <w:p w:rsidR="000931A2" w:rsidRDefault="000931A2" w:rsidP="000931A2">
      <w:pPr>
        <w:tabs>
          <w:tab w:val="left" w:pos="2149"/>
        </w:tabs>
        <w:ind w:firstLine="180"/>
        <w:jc w:val="center"/>
        <w:rPr>
          <w:rFonts w:cs="Arial"/>
          <w:sz w:val="22"/>
          <w:szCs w:val="22"/>
        </w:rPr>
      </w:pPr>
    </w:p>
    <w:p w:rsidR="000931A2" w:rsidRDefault="000931A2" w:rsidP="000931A2">
      <w:pPr>
        <w:ind w:firstLine="567"/>
        <w:jc w:val="both"/>
        <w:rPr>
          <w:rFonts w:cs="Arial"/>
          <w:sz w:val="22"/>
          <w:szCs w:val="22"/>
        </w:rPr>
      </w:pPr>
      <w:r>
        <w:rPr>
          <w:rFonts w:cs="Arial"/>
          <w:sz w:val="22"/>
          <w:szCs w:val="22"/>
        </w:rPr>
        <w:t>Производственное и коммунально-складское строительство осуществляется на свободных от застройки территориях.</w:t>
      </w:r>
    </w:p>
    <w:p w:rsidR="000931A2" w:rsidRDefault="000931A2" w:rsidP="000931A2">
      <w:pPr>
        <w:ind w:firstLine="567"/>
        <w:jc w:val="both"/>
        <w:rPr>
          <w:rFonts w:cs="Arial"/>
          <w:sz w:val="22"/>
          <w:szCs w:val="22"/>
        </w:rPr>
      </w:pPr>
      <w:r>
        <w:rPr>
          <w:rFonts w:cs="Arial"/>
          <w:sz w:val="22"/>
          <w:szCs w:val="22"/>
        </w:rPr>
        <w:t>В пределах проектной границы с.Мамяково местоположение существующих производственных территорий (в южной и северной части села) сохраняется. В южной части предусмотрены новые площадки под жилищно-эксплуатационный участок, химчистку и прачечную самообслуживания, резервные производственные площадки (1,3 га). В северной части предусмотрены новые складские территории.</w:t>
      </w:r>
    </w:p>
    <w:p w:rsidR="000931A2" w:rsidRDefault="000931A2" w:rsidP="000931A2">
      <w:pPr>
        <w:ind w:firstLine="567"/>
        <w:jc w:val="both"/>
        <w:rPr>
          <w:rFonts w:cs="Arial"/>
          <w:sz w:val="22"/>
          <w:szCs w:val="22"/>
        </w:rPr>
      </w:pPr>
      <w:r>
        <w:rPr>
          <w:rFonts w:cs="Arial"/>
          <w:sz w:val="22"/>
          <w:szCs w:val="22"/>
        </w:rPr>
        <w:t>В с.Калтаево в северо-западной части сохраняются существующие территории зернохранилища, МТМ, АЗС. Предложены новые площадки под развитие малого предпринимательства, ЖЭУ, станцию техобслуживания индивидуальных автомобилей. В юго-западной части территория недействующей молочно-товарной фермы озеленяется (берег р.Мишада); предусмотрены новые площадки под ветлечебницу и очистные сооружения.</w:t>
      </w:r>
    </w:p>
    <w:p w:rsidR="000931A2" w:rsidRDefault="000931A2" w:rsidP="000931A2">
      <w:pPr>
        <w:snapToGrid w:val="0"/>
        <w:ind w:firstLine="567"/>
        <w:jc w:val="both"/>
        <w:rPr>
          <w:rFonts w:cs="Arial"/>
          <w:sz w:val="22"/>
          <w:szCs w:val="26"/>
        </w:rPr>
      </w:pPr>
      <w:r>
        <w:rPr>
          <w:rFonts w:cs="Arial"/>
          <w:sz w:val="22"/>
          <w:szCs w:val="26"/>
        </w:rPr>
        <w:t>Общетоварные склады и холодильники размещаются в районном центре МР Кушнаренковский район — с.Кушнаренково.</w:t>
      </w:r>
    </w:p>
    <w:p w:rsidR="000931A2" w:rsidRDefault="000931A2" w:rsidP="000931A2">
      <w:pPr>
        <w:jc w:val="center"/>
        <w:rPr>
          <w:rFonts w:cs="Arial"/>
          <w:b/>
          <w:sz w:val="22"/>
          <w:szCs w:val="22"/>
        </w:rPr>
      </w:pPr>
    </w:p>
    <w:p w:rsidR="000931A2" w:rsidRDefault="000931A2" w:rsidP="000931A2">
      <w:pPr>
        <w:jc w:val="center"/>
        <w:rPr>
          <w:rFonts w:cs="Arial"/>
          <w:b/>
          <w:sz w:val="22"/>
          <w:szCs w:val="22"/>
        </w:rPr>
      </w:pPr>
      <w:r>
        <w:rPr>
          <w:rFonts w:cs="Arial"/>
          <w:b/>
          <w:sz w:val="22"/>
          <w:szCs w:val="22"/>
        </w:rPr>
        <w:t>Расчет потребности в складских территориях с.Мамяково</w:t>
      </w:r>
    </w:p>
    <w:p w:rsidR="000931A2" w:rsidRDefault="000931A2" w:rsidP="000931A2">
      <w:pPr>
        <w:jc w:val="right"/>
        <w:rPr>
          <w:rFonts w:cs="Arial"/>
          <w:szCs w:val="20"/>
        </w:rPr>
      </w:pPr>
      <w:r>
        <w:rPr>
          <w:rFonts w:cs="Arial"/>
          <w:szCs w:val="20"/>
        </w:rPr>
        <w:t>Таблица № 4.5</w:t>
      </w:r>
    </w:p>
    <w:tbl>
      <w:tblPr>
        <w:tblW w:w="0" w:type="auto"/>
        <w:tblInd w:w="91" w:type="dxa"/>
        <w:tblLayout w:type="fixed"/>
        <w:tblLook w:val="0000"/>
      </w:tblPr>
      <w:tblGrid>
        <w:gridCol w:w="544"/>
        <w:gridCol w:w="3744"/>
        <w:gridCol w:w="1232"/>
        <w:gridCol w:w="1392"/>
        <w:gridCol w:w="1296"/>
        <w:gridCol w:w="1489"/>
      </w:tblGrid>
      <w:tr w:rsidR="000931A2" w:rsidTr="00B861EE">
        <w:trPr>
          <w:cantSplit/>
          <w:trHeight w:hRule="exact" w:val="470"/>
        </w:trPr>
        <w:tc>
          <w:tcPr>
            <w:tcW w:w="544" w:type="dxa"/>
            <w:vMerge w:val="restart"/>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w:t>
            </w:r>
          </w:p>
        </w:tc>
        <w:tc>
          <w:tcPr>
            <w:tcW w:w="3744" w:type="dxa"/>
            <w:vMerge w:val="restart"/>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Наименование складов</w:t>
            </w:r>
          </w:p>
        </w:tc>
        <w:tc>
          <w:tcPr>
            <w:tcW w:w="2624" w:type="dxa"/>
            <w:gridSpan w:val="2"/>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Ёмкость складов</w:t>
            </w:r>
          </w:p>
        </w:tc>
        <w:tc>
          <w:tcPr>
            <w:tcW w:w="2785" w:type="dxa"/>
            <w:gridSpan w:val="2"/>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Размеры земельных участков, кв.м.</w:t>
            </w:r>
          </w:p>
        </w:tc>
      </w:tr>
      <w:tr w:rsidR="000931A2" w:rsidTr="00B861EE">
        <w:trPr>
          <w:cantSplit/>
        </w:trPr>
        <w:tc>
          <w:tcPr>
            <w:tcW w:w="544" w:type="dxa"/>
            <w:vMerge/>
            <w:tcBorders>
              <w:top w:val="single" w:sz="4" w:space="0" w:color="000000"/>
              <w:left w:val="single" w:sz="4" w:space="0" w:color="000000"/>
              <w:bottom w:val="single" w:sz="4" w:space="0" w:color="000000"/>
            </w:tcBorders>
          </w:tcPr>
          <w:p w:rsidR="000931A2" w:rsidRDefault="000931A2" w:rsidP="00B861EE"/>
        </w:tc>
        <w:tc>
          <w:tcPr>
            <w:tcW w:w="3744" w:type="dxa"/>
            <w:vMerge/>
            <w:tcBorders>
              <w:top w:val="single" w:sz="4" w:space="0" w:color="000000"/>
              <w:left w:val="single" w:sz="4" w:space="0" w:color="000000"/>
              <w:bottom w:val="single" w:sz="4" w:space="0" w:color="000000"/>
            </w:tcBorders>
          </w:tcPr>
          <w:p w:rsidR="000931A2" w:rsidRDefault="000931A2" w:rsidP="00B861EE"/>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Норматив на 1 тыс. чел.</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Требуется на расч. срок</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Норматив на 1 тыс. чел.</w:t>
            </w: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Требуется на расч. срок</w:t>
            </w:r>
          </w:p>
        </w:tc>
      </w:tr>
      <w:tr w:rsidR="000931A2" w:rsidTr="00B861EE">
        <w:trPr>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1</w:t>
            </w:r>
          </w:p>
        </w:tc>
        <w:tc>
          <w:tcPr>
            <w:tcW w:w="37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3</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4</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5</w:t>
            </w: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6</w:t>
            </w:r>
          </w:p>
        </w:tc>
      </w:tr>
      <w:tr w:rsidR="000931A2" w:rsidTr="00B861EE">
        <w:trPr>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rPr>
            </w:pPr>
            <w:r>
              <w:rPr>
                <w:rFonts w:cs="Arial"/>
                <w:b/>
              </w:rPr>
              <w:t>1</w:t>
            </w: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b/>
              </w:rPr>
            </w:pPr>
            <w:r>
              <w:rPr>
                <w:rFonts w:cs="Arial"/>
                <w:b/>
              </w:rPr>
              <w:t>Склады общетоварные</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Кв.м площади пола</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Кв.м площади пола</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p>
        </w:tc>
      </w:tr>
      <w:tr w:rsidR="000931A2" w:rsidTr="00B861EE">
        <w:trPr>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1.1</w:t>
            </w: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Продовольственных товаров</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77</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54</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210</w:t>
            </w: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147</w:t>
            </w:r>
          </w:p>
        </w:tc>
      </w:tr>
      <w:tr w:rsidR="000931A2" w:rsidTr="00B861EE">
        <w:trPr>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1.2</w:t>
            </w: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Непродовольственных товаров</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217</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152</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490</w:t>
            </w: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343</w:t>
            </w:r>
          </w:p>
        </w:tc>
      </w:tr>
      <w:tr w:rsidR="000931A2" w:rsidTr="00B861EE">
        <w:trPr>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b/>
                <w:bCs/>
              </w:rPr>
            </w:pPr>
            <w:r>
              <w:rPr>
                <w:rFonts w:cs="Arial"/>
                <w:b/>
                <w:bCs/>
              </w:rPr>
              <w:t>ИТОГО</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r>
              <w:rPr>
                <w:rFonts w:cs="Arial"/>
                <w:b/>
                <w:bCs/>
              </w:rPr>
              <w:t>206</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b/>
                <w:bCs/>
              </w:rPr>
            </w:pPr>
            <w:r>
              <w:rPr>
                <w:rFonts w:cs="Arial"/>
                <w:b/>
                <w:bCs/>
              </w:rPr>
              <w:t>490</w:t>
            </w:r>
          </w:p>
        </w:tc>
      </w:tr>
      <w:tr w:rsidR="000931A2" w:rsidTr="00B861EE">
        <w:trPr>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p>
        </w:tc>
      </w:tr>
      <w:tr w:rsidR="000931A2" w:rsidTr="00B861EE">
        <w:trPr>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rPr>
            </w:pPr>
            <w:r>
              <w:rPr>
                <w:rFonts w:cs="Arial"/>
                <w:b/>
              </w:rPr>
              <w:t>2</w:t>
            </w: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b/>
              </w:rPr>
            </w:pPr>
            <w:r>
              <w:rPr>
                <w:rFonts w:cs="Arial"/>
                <w:b/>
              </w:rPr>
              <w:t>Склады специализированные</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Тонн</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Тонн</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p>
        </w:tc>
      </w:tr>
      <w:tr w:rsidR="000931A2" w:rsidTr="00B861EE">
        <w:trPr>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2.1</w:t>
            </w: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Холодильники распределительные (для хранения мяса, жиров, молочных продуктов и т.п.)</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27</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19</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70</w:t>
            </w: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49</w:t>
            </w:r>
          </w:p>
        </w:tc>
      </w:tr>
      <w:tr w:rsidR="000931A2" w:rsidTr="00B861EE">
        <w:trPr>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2.2</w:t>
            </w: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Фруктохранилища, овощехранилища, картофелехранилища</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128</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90</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610</w:t>
            </w: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427</w:t>
            </w:r>
          </w:p>
        </w:tc>
      </w:tr>
      <w:tr w:rsidR="000931A2" w:rsidTr="00B861EE">
        <w:trPr>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b/>
                <w:bCs/>
              </w:rPr>
            </w:pPr>
            <w:r>
              <w:rPr>
                <w:rFonts w:cs="Arial"/>
                <w:b/>
                <w:bCs/>
              </w:rPr>
              <w:t>ИТОГО</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r>
              <w:rPr>
                <w:rFonts w:cs="Arial"/>
                <w:b/>
                <w:bCs/>
              </w:rPr>
              <w:t>109</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b/>
                <w:bCs/>
              </w:rPr>
            </w:pPr>
            <w:r>
              <w:rPr>
                <w:rFonts w:cs="Arial"/>
                <w:b/>
                <w:bCs/>
              </w:rPr>
              <w:t>476</w:t>
            </w:r>
          </w:p>
        </w:tc>
      </w:tr>
      <w:tr w:rsidR="000931A2" w:rsidTr="00B861EE">
        <w:trPr>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p>
        </w:tc>
      </w:tr>
      <w:tr w:rsidR="000931A2" w:rsidTr="00B861EE">
        <w:trPr>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rPr>
            </w:pPr>
            <w:r>
              <w:rPr>
                <w:rFonts w:cs="Arial"/>
                <w:b/>
              </w:rPr>
              <w:t>3</w:t>
            </w: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b/>
              </w:rPr>
            </w:pPr>
            <w:r>
              <w:rPr>
                <w:rFonts w:cs="Arial"/>
                <w:b/>
              </w:rPr>
              <w:t>Склады стройматериалов и твердого топлива</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p>
        </w:tc>
      </w:tr>
      <w:tr w:rsidR="000931A2" w:rsidTr="00B861EE">
        <w:trPr>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3.1</w:t>
            </w: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Склады стройматериалов (потребительские)</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300</w:t>
            </w: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210</w:t>
            </w:r>
          </w:p>
        </w:tc>
      </w:tr>
      <w:tr w:rsidR="000931A2" w:rsidTr="00B861EE">
        <w:trPr>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3.2</w:t>
            </w: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Склады твердого топлива</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p>
        </w:tc>
      </w:tr>
      <w:tr w:rsidR="000931A2" w:rsidTr="00B861EE">
        <w:trPr>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-угля</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300</w:t>
            </w: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210</w:t>
            </w:r>
          </w:p>
        </w:tc>
      </w:tr>
      <w:tr w:rsidR="000931A2" w:rsidTr="00B861EE">
        <w:trPr>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-дров</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300</w:t>
            </w: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210</w:t>
            </w:r>
          </w:p>
        </w:tc>
      </w:tr>
      <w:tr w:rsidR="000931A2" w:rsidTr="00B861EE">
        <w:trPr>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b/>
                <w:bCs/>
              </w:rPr>
            </w:pPr>
            <w:r>
              <w:rPr>
                <w:rFonts w:cs="Arial"/>
                <w:b/>
                <w:bCs/>
              </w:rPr>
              <w:t>ИТОГО</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b/>
                <w:bCs/>
              </w:rPr>
            </w:pPr>
            <w:r>
              <w:rPr>
                <w:rFonts w:cs="Arial"/>
                <w:b/>
                <w:bCs/>
              </w:rPr>
              <w:t>630</w:t>
            </w:r>
          </w:p>
        </w:tc>
      </w:tr>
      <w:tr w:rsidR="000931A2" w:rsidTr="00B861EE">
        <w:trPr>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p>
        </w:tc>
      </w:tr>
      <w:tr w:rsidR="000931A2" w:rsidTr="00B861EE">
        <w:trPr>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rPr>
            </w:pP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b/>
              </w:rPr>
            </w:pPr>
            <w:r>
              <w:rPr>
                <w:rFonts w:cs="Arial"/>
                <w:b/>
              </w:rPr>
              <w:t>ВСЕГО земель</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rPr>
            </w:pP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rPr>
            </w:pP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b/>
              </w:rPr>
            </w:pPr>
            <w:r>
              <w:rPr>
                <w:rFonts w:cs="Arial"/>
                <w:b/>
              </w:rPr>
              <w:t>1596</w:t>
            </w:r>
          </w:p>
        </w:tc>
      </w:tr>
    </w:tbl>
    <w:p w:rsidR="000931A2" w:rsidRDefault="000931A2" w:rsidP="000931A2">
      <w:pPr>
        <w:snapToGrid w:val="0"/>
        <w:ind w:firstLine="567"/>
        <w:jc w:val="both"/>
      </w:pPr>
    </w:p>
    <w:p w:rsidR="000931A2" w:rsidRDefault="000931A2" w:rsidP="000931A2">
      <w:pPr>
        <w:snapToGrid w:val="0"/>
        <w:ind w:firstLine="567"/>
        <w:jc w:val="both"/>
      </w:pPr>
    </w:p>
    <w:p w:rsidR="000931A2" w:rsidRDefault="000931A2" w:rsidP="000931A2">
      <w:pPr>
        <w:snapToGrid w:val="0"/>
        <w:ind w:firstLine="567"/>
        <w:jc w:val="both"/>
      </w:pPr>
    </w:p>
    <w:p w:rsidR="000931A2" w:rsidRDefault="000931A2" w:rsidP="000931A2">
      <w:pPr>
        <w:snapToGrid w:val="0"/>
        <w:ind w:firstLine="567"/>
        <w:jc w:val="both"/>
      </w:pPr>
    </w:p>
    <w:p w:rsidR="000931A2" w:rsidRDefault="000931A2" w:rsidP="000931A2">
      <w:pPr>
        <w:snapToGrid w:val="0"/>
        <w:ind w:firstLine="567"/>
        <w:jc w:val="both"/>
      </w:pPr>
    </w:p>
    <w:p w:rsidR="000931A2" w:rsidRDefault="000931A2" w:rsidP="000931A2">
      <w:pPr>
        <w:snapToGrid w:val="0"/>
        <w:ind w:firstLine="567"/>
        <w:jc w:val="both"/>
      </w:pPr>
    </w:p>
    <w:p w:rsidR="000931A2" w:rsidRDefault="000931A2" w:rsidP="000931A2">
      <w:pPr>
        <w:snapToGrid w:val="0"/>
        <w:ind w:firstLine="567"/>
        <w:jc w:val="both"/>
      </w:pPr>
    </w:p>
    <w:p w:rsidR="000931A2" w:rsidRDefault="000931A2" w:rsidP="000931A2">
      <w:pPr>
        <w:jc w:val="center"/>
        <w:rPr>
          <w:rFonts w:cs="Arial"/>
          <w:b/>
          <w:sz w:val="22"/>
          <w:szCs w:val="22"/>
        </w:rPr>
      </w:pPr>
      <w:r>
        <w:rPr>
          <w:rFonts w:cs="Arial"/>
          <w:b/>
          <w:sz w:val="22"/>
          <w:szCs w:val="22"/>
        </w:rPr>
        <w:lastRenderedPageBreak/>
        <w:t>Расчет потребности в складских территориях с.Калтаево</w:t>
      </w:r>
    </w:p>
    <w:p w:rsidR="000931A2" w:rsidRDefault="000931A2" w:rsidP="000931A2">
      <w:pPr>
        <w:jc w:val="right"/>
        <w:rPr>
          <w:rFonts w:cs="Arial"/>
          <w:szCs w:val="20"/>
        </w:rPr>
      </w:pPr>
      <w:r>
        <w:rPr>
          <w:rFonts w:cs="Arial"/>
          <w:szCs w:val="20"/>
        </w:rPr>
        <w:t>Таблица № 4.6</w:t>
      </w:r>
    </w:p>
    <w:tbl>
      <w:tblPr>
        <w:tblW w:w="0" w:type="auto"/>
        <w:tblInd w:w="91" w:type="dxa"/>
        <w:tblLayout w:type="fixed"/>
        <w:tblLook w:val="0000"/>
      </w:tblPr>
      <w:tblGrid>
        <w:gridCol w:w="544"/>
        <w:gridCol w:w="3744"/>
        <w:gridCol w:w="1232"/>
        <w:gridCol w:w="1392"/>
        <w:gridCol w:w="1296"/>
        <w:gridCol w:w="1489"/>
      </w:tblGrid>
      <w:tr w:rsidR="000931A2" w:rsidTr="00B861EE">
        <w:trPr>
          <w:cantSplit/>
          <w:trHeight w:hRule="exact" w:val="470"/>
          <w:tblHeader/>
        </w:trPr>
        <w:tc>
          <w:tcPr>
            <w:tcW w:w="544" w:type="dxa"/>
            <w:vMerge w:val="restart"/>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w:t>
            </w:r>
          </w:p>
        </w:tc>
        <w:tc>
          <w:tcPr>
            <w:tcW w:w="3744" w:type="dxa"/>
            <w:vMerge w:val="restart"/>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Наименование складов</w:t>
            </w:r>
          </w:p>
        </w:tc>
        <w:tc>
          <w:tcPr>
            <w:tcW w:w="2624" w:type="dxa"/>
            <w:gridSpan w:val="2"/>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Ёмкость складов</w:t>
            </w:r>
          </w:p>
        </w:tc>
        <w:tc>
          <w:tcPr>
            <w:tcW w:w="2785" w:type="dxa"/>
            <w:gridSpan w:val="2"/>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Размеры земельных участков, кв.м.</w:t>
            </w:r>
          </w:p>
        </w:tc>
      </w:tr>
      <w:tr w:rsidR="000931A2" w:rsidTr="00B861EE">
        <w:trPr>
          <w:cantSplit/>
        </w:trPr>
        <w:tc>
          <w:tcPr>
            <w:tcW w:w="544" w:type="dxa"/>
            <w:vMerge/>
            <w:tcBorders>
              <w:top w:val="single" w:sz="4" w:space="0" w:color="000000"/>
              <w:left w:val="single" w:sz="4" w:space="0" w:color="000000"/>
              <w:bottom w:val="single" w:sz="4" w:space="0" w:color="000000"/>
            </w:tcBorders>
          </w:tcPr>
          <w:p w:rsidR="000931A2" w:rsidRDefault="000931A2" w:rsidP="00B861EE"/>
        </w:tc>
        <w:tc>
          <w:tcPr>
            <w:tcW w:w="3744" w:type="dxa"/>
            <w:vMerge/>
            <w:tcBorders>
              <w:top w:val="single" w:sz="4" w:space="0" w:color="000000"/>
              <w:left w:val="single" w:sz="4" w:space="0" w:color="000000"/>
              <w:bottom w:val="single" w:sz="4" w:space="0" w:color="000000"/>
            </w:tcBorders>
          </w:tcPr>
          <w:p w:rsidR="000931A2" w:rsidRDefault="000931A2" w:rsidP="00B861EE"/>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Норматив на 1 тыс. чел.</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Требуется на расч. срок</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Норматив на 1 тыс. чел.</w:t>
            </w: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Требуется на расч. срок</w:t>
            </w:r>
          </w:p>
        </w:tc>
      </w:tr>
      <w:tr w:rsidR="000931A2" w:rsidTr="00B861EE">
        <w:trPr>
          <w:cantSplit/>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1</w:t>
            </w:r>
          </w:p>
        </w:tc>
        <w:tc>
          <w:tcPr>
            <w:tcW w:w="37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3</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4</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5</w:t>
            </w: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6</w:t>
            </w:r>
          </w:p>
        </w:tc>
      </w:tr>
      <w:tr w:rsidR="000931A2" w:rsidTr="00B861EE">
        <w:trPr>
          <w:cantSplit/>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rPr>
            </w:pPr>
            <w:r>
              <w:rPr>
                <w:rFonts w:cs="Arial"/>
                <w:b/>
              </w:rPr>
              <w:t>1</w:t>
            </w: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b/>
              </w:rPr>
            </w:pPr>
            <w:r>
              <w:rPr>
                <w:rFonts w:cs="Arial"/>
                <w:b/>
              </w:rPr>
              <w:t>Склады общетоварные</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Кв.м площади пола</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Кв.м площади пола</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p>
        </w:tc>
      </w:tr>
      <w:tr w:rsidR="000931A2" w:rsidTr="00B861EE">
        <w:trPr>
          <w:cantSplit/>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1.1</w:t>
            </w: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Продовольственных товаров</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77</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77</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210</w:t>
            </w: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210</w:t>
            </w:r>
          </w:p>
        </w:tc>
      </w:tr>
      <w:tr w:rsidR="000931A2" w:rsidTr="00B861EE">
        <w:trPr>
          <w:cantSplit/>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1.2</w:t>
            </w: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Непродовольственных товаров</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217</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217</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490</w:t>
            </w: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490</w:t>
            </w:r>
          </w:p>
        </w:tc>
      </w:tr>
      <w:tr w:rsidR="000931A2" w:rsidTr="00B861EE">
        <w:trPr>
          <w:cantSplit/>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b/>
                <w:bCs/>
              </w:rPr>
            </w:pPr>
            <w:r>
              <w:rPr>
                <w:rFonts w:cs="Arial"/>
                <w:b/>
                <w:bCs/>
              </w:rPr>
              <w:t>ИТОГО</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r>
              <w:rPr>
                <w:rFonts w:cs="Arial"/>
                <w:b/>
                <w:bCs/>
              </w:rPr>
              <w:t>294</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b/>
                <w:bCs/>
              </w:rPr>
            </w:pPr>
            <w:r>
              <w:rPr>
                <w:rFonts w:cs="Arial"/>
                <w:b/>
                <w:bCs/>
              </w:rPr>
              <w:t>700</w:t>
            </w:r>
          </w:p>
        </w:tc>
      </w:tr>
      <w:tr w:rsidR="000931A2" w:rsidTr="00B861EE">
        <w:trPr>
          <w:cantSplit/>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p>
        </w:tc>
      </w:tr>
      <w:tr w:rsidR="000931A2" w:rsidTr="00B861EE">
        <w:trPr>
          <w:cantSplit/>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rPr>
            </w:pPr>
            <w:r>
              <w:rPr>
                <w:rFonts w:cs="Arial"/>
                <w:b/>
              </w:rPr>
              <w:t>2</w:t>
            </w: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b/>
              </w:rPr>
            </w:pPr>
            <w:r>
              <w:rPr>
                <w:rFonts w:cs="Arial"/>
                <w:b/>
              </w:rPr>
              <w:t>Склады специализированные</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Тонн</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Тонн</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p>
        </w:tc>
      </w:tr>
      <w:tr w:rsidR="000931A2" w:rsidTr="00B861EE">
        <w:trPr>
          <w:cantSplit/>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2.1</w:t>
            </w: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Холодильники распределительные (для хранения мяса, жиров, молочных продуктов и т.п.)</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27</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27</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70</w:t>
            </w: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70</w:t>
            </w:r>
          </w:p>
        </w:tc>
      </w:tr>
      <w:tr w:rsidR="000931A2" w:rsidTr="00B861EE">
        <w:trPr>
          <w:cantSplit/>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2.2</w:t>
            </w: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Фруктохранилища, овощехранилища, картофелехранилища</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128</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128</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610</w:t>
            </w: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610</w:t>
            </w:r>
          </w:p>
        </w:tc>
      </w:tr>
      <w:tr w:rsidR="000931A2" w:rsidTr="00B861EE">
        <w:trPr>
          <w:cantSplit/>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b/>
                <w:bCs/>
              </w:rPr>
            </w:pPr>
            <w:r>
              <w:rPr>
                <w:rFonts w:cs="Arial"/>
                <w:b/>
                <w:bCs/>
              </w:rPr>
              <w:t>ИТОГО</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r>
              <w:rPr>
                <w:rFonts w:cs="Arial"/>
                <w:b/>
                <w:bCs/>
              </w:rPr>
              <w:t>155</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b/>
                <w:bCs/>
              </w:rPr>
            </w:pPr>
            <w:r>
              <w:rPr>
                <w:rFonts w:cs="Arial"/>
                <w:b/>
                <w:bCs/>
              </w:rPr>
              <w:t>680</w:t>
            </w:r>
          </w:p>
        </w:tc>
      </w:tr>
      <w:tr w:rsidR="000931A2" w:rsidTr="00B861EE">
        <w:trPr>
          <w:cantSplit/>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p>
        </w:tc>
      </w:tr>
      <w:tr w:rsidR="000931A2" w:rsidTr="00B861EE">
        <w:trPr>
          <w:cantSplit/>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rPr>
            </w:pPr>
            <w:r>
              <w:rPr>
                <w:rFonts w:cs="Arial"/>
                <w:b/>
              </w:rPr>
              <w:t>3</w:t>
            </w: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b/>
              </w:rPr>
            </w:pPr>
            <w:r>
              <w:rPr>
                <w:rFonts w:cs="Arial"/>
                <w:b/>
              </w:rPr>
              <w:t>Склады стройматериалов и твердого топлива</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p>
        </w:tc>
      </w:tr>
      <w:tr w:rsidR="000931A2" w:rsidTr="00B861EE">
        <w:trPr>
          <w:cantSplit/>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3.1</w:t>
            </w: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Склады стройматериалов (потребительские)</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300</w:t>
            </w: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300</w:t>
            </w:r>
          </w:p>
        </w:tc>
      </w:tr>
      <w:tr w:rsidR="000931A2" w:rsidTr="00B861EE">
        <w:trPr>
          <w:cantSplit/>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3.2</w:t>
            </w: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Склады твердого топлива</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p>
        </w:tc>
      </w:tr>
      <w:tr w:rsidR="000931A2" w:rsidTr="00B861EE">
        <w:trPr>
          <w:cantSplit/>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-угля</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300</w:t>
            </w: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300</w:t>
            </w:r>
          </w:p>
        </w:tc>
      </w:tr>
      <w:tr w:rsidR="000931A2" w:rsidTr="00B861EE">
        <w:trPr>
          <w:cantSplit/>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-дров</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w:t>
            </w: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w:t>
            </w: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300</w:t>
            </w: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300</w:t>
            </w:r>
          </w:p>
        </w:tc>
      </w:tr>
      <w:tr w:rsidR="000931A2" w:rsidTr="00B861EE">
        <w:trPr>
          <w:cantSplit/>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b/>
                <w:bCs/>
              </w:rPr>
            </w:pPr>
            <w:r>
              <w:rPr>
                <w:rFonts w:cs="Arial"/>
                <w:b/>
                <w:bCs/>
              </w:rPr>
              <w:t>ИТОГО</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b/>
                <w:bCs/>
              </w:rPr>
            </w:pPr>
            <w:r>
              <w:rPr>
                <w:rFonts w:cs="Arial"/>
                <w:b/>
                <w:bCs/>
              </w:rPr>
              <w:t>900</w:t>
            </w:r>
          </w:p>
        </w:tc>
      </w:tr>
      <w:tr w:rsidR="000931A2" w:rsidTr="00B861EE">
        <w:trPr>
          <w:cantSplit/>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rPr>
            </w:pP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p>
        </w:tc>
      </w:tr>
      <w:tr w:rsidR="000931A2" w:rsidTr="00B861EE">
        <w:trPr>
          <w:cantSplit/>
          <w:trHeight w:val="283"/>
        </w:trPr>
        <w:tc>
          <w:tcPr>
            <w:tcW w:w="5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rPr>
            </w:pPr>
          </w:p>
        </w:tc>
        <w:tc>
          <w:tcPr>
            <w:tcW w:w="3744" w:type="dxa"/>
            <w:tcBorders>
              <w:top w:val="single" w:sz="4" w:space="0" w:color="000000"/>
              <w:left w:val="single" w:sz="4" w:space="0" w:color="000000"/>
              <w:bottom w:val="single" w:sz="4" w:space="0" w:color="000000"/>
            </w:tcBorders>
          </w:tcPr>
          <w:p w:rsidR="000931A2" w:rsidRDefault="000931A2" w:rsidP="00B861EE">
            <w:pPr>
              <w:snapToGrid w:val="0"/>
              <w:rPr>
                <w:rFonts w:cs="Arial"/>
                <w:b/>
              </w:rPr>
            </w:pPr>
            <w:r>
              <w:rPr>
                <w:rFonts w:cs="Arial"/>
                <w:b/>
              </w:rPr>
              <w:t>ВСЕГО земель</w:t>
            </w:r>
          </w:p>
        </w:tc>
        <w:tc>
          <w:tcPr>
            <w:tcW w:w="123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rPr>
            </w:pPr>
          </w:p>
        </w:tc>
        <w:tc>
          <w:tcPr>
            <w:tcW w:w="139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rPr>
            </w:pPr>
          </w:p>
        </w:tc>
        <w:tc>
          <w:tcPr>
            <w:tcW w:w="129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rPr>
            </w:pPr>
          </w:p>
        </w:tc>
        <w:tc>
          <w:tcPr>
            <w:tcW w:w="148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b/>
              </w:rPr>
            </w:pPr>
            <w:r>
              <w:rPr>
                <w:rFonts w:cs="Arial"/>
                <w:b/>
              </w:rPr>
              <w:t>2280</w:t>
            </w:r>
          </w:p>
        </w:tc>
      </w:tr>
    </w:tbl>
    <w:p w:rsidR="000931A2" w:rsidRDefault="000931A2" w:rsidP="000931A2">
      <w:pPr>
        <w:snapToGrid w:val="0"/>
        <w:ind w:firstLine="567"/>
        <w:jc w:val="both"/>
      </w:pPr>
    </w:p>
    <w:p w:rsidR="000931A2" w:rsidRDefault="000931A2" w:rsidP="000931A2">
      <w:pPr>
        <w:ind w:firstLine="567"/>
        <w:jc w:val="both"/>
        <w:rPr>
          <w:rFonts w:cs="Arial"/>
          <w:sz w:val="22"/>
          <w:szCs w:val="22"/>
        </w:rPr>
      </w:pPr>
      <w:r>
        <w:rPr>
          <w:rFonts w:cs="Arial"/>
          <w:sz w:val="22"/>
          <w:szCs w:val="22"/>
        </w:rPr>
        <w:t>Проектом предложена рекультивация свалок ТБО в соответствии с Республиканской целевой программой «Совершенствование системы управления ТБО в РБ на 2011-2020 годы». В соответствии со схемой территориального планирования Усовершенствованный полигон твердых бытовых отходов размещается в с.Кушнаренково, а мусоросортировочная и  мусороперегрузочная  станции запроектирована юго-западнее с.Старые Камышлы.</w:t>
      </w:r>
    </w:p>
    <w:p w:rsidR="000931A2" w:rsidRDefault="000931A2" w:rsidP="000931A2">
      <w:pPr>
        <w:ind w:firstLine="567"/>
        <w:jc w:val="both"/>
        <w:rPr>
          <w:rFonts w:cs="Arial"/>
          <w:sz w:val="22"/>
          <w:szCs w:val="22"/>
        </w:rPr>
      </w:pPr>
      <w:r>
        <w:rPr>
          <w:rFonts w:cs="Arial"/>
          <w:sz w:val="22"/>
          <w:szCs w:val="22"/>
        </w:rPr>
        <w:t>Местоположение существующего скотомогильника сохраняется к юго-западу от с.Калтаево.</w:t>
      </w:r>
    </w:p>
    <w:p w:rsidR="000931A2" w:rsidRDefault="000931A2" w:rsidP="000931A2">
      <w:pPr>
        <w:ind w:firstLine="567"/>
        <w:jc w:val="both"/>
        <w:rPr>
          <w:rFonts w:cs="Arial"/>
          <w:sz w:val="22"/>
          <w:szCs w:val="22"/>
        </w:rPr>
      </w:pPr>
    </w:p>
    <w:p w:rsidR="000931A2" w:rsidRDefault="000931A2" w:rsidP="000931A2">
      <w:pPr>
        <w:ind w:firstLine="567"/>
        <w:jc w:val="both"/>
        <w:rPr>
          <w:rFonts w:cs="Arial"/>
          <w:b/>
          <w:sz w:val="22"/>
          <w:szCs w:val="22"/>
        </w:rPr>
      </w:pPr>
      <w:r>
        <w:rPr>
          <w:rFonts w:cs="Arial"/>
          <w:b/>
          <w:sz w:val="22"/>
          <w:szCs w:val="22"/>
        </w:rPr>
        <w:t>4.4 Функциональное зонирование</w:t>
      </w:r>
    </w:p>
    <w:p w:rsidR="000931A2" w:rsidRDefault="000931A2" w:rsidP="000931A2">
      <w:pPr>
        <w:ind w:firstLine="567"/>
        <w:jc w:val="both"/>
        <w:rPr>
          <w:rFonts w:cs="Arial"/>
          <w:sz w:val="22"/>
          <w:szCs w:val="22"/>
        </w:rPr>
      </w:pPr>
    </w:p>
    <w:p w:rsidR="000931A2" w:rsidRDefault="000931A2" w:rsidP="000931A2">
      <w:pPr>
        <w:ind w:firstLine="567"/>
        <w:jc w:val="both"/>
        <w:rPr>
          <w:rFonts w:cs="Arial"/>
          <w:sz w:val="22"/>
          <w:szCs w:val="22"/>
        </w:rPr>
      </w:pPr>
      <w:r>
        <w:rPr>
          <w:rFonts w:cs="Arial"/>
          <w:sz w:val="22"/>
          <w:szCs w:val="22"/>
        </w:rPr>
        <w:t>Проектом предусмотрены следующие функциональные зоны:</w:t>
      </w:r>
    </w:p>
    <w:p w:rsidR="000931A2" w:rsidRDefault="000931A2" w:rsidP="000931A2">
      <w:pPr>
        <w:ind w:firstLine="567"/>
        <w:jc w:val="both"/>
        <w:rPr>
          <w:rFonts w:cs="Arial"/>
          <w:sz w:val="22"/>
          <w:szCs w:val="22"/>
        </w:rPr>
      </w:pPr>
      <w:r>
        <w:rPr>
          <w:rFonts w:cs="Arial"/>
          <w:sz w:val="22"/>
          <w:szCs w:val="22"/>
        </w:rPr>
        <w:t>1. Жилая зона;</w:t>
      </w:r>
    </w:p>
    <w:p w:rsidR="000931A2" w:rsidRDefault="000931A2" w:rsidP="000931A2">
      <w:pPr>
        <w:ind w:firstLine="567"/>
        <w:jc w:val="both"/>
        <w:rPr>
          <w:rFonts w:cs="Arial"/>
          <w:sz w:val="22"/>
          <w:szCs w:val="22"/>
        </w:rPr>
      </w:pPr>
      <w:r>
        <w:rPr>
          <w:rFonts w:cs="Arial"/>
          <w:sz w:val="22"/>
          <w:szCs w:val="22"/>
        </w:rPr>
        <w:t>2. Общественно-деловая зона;</w:t>
      </w:r>
    </w:p>
    <w:p w:rsidR="000931A2" w:rsidRDefault="000931A2" w:rsidP="000931A2">
      <w:pPr>
        <w:ind w:firstLine="567"/>
        <w:jc w:val="both"/>
        <w:rPr>
          <w:rFonts w:cs="Arial"/>
          <w:sz w:val="22"/>
          <w:szCs w:val="22"/>
        </w:rPr>
      </w:pPr>
      <w:r>
        <w:rPr>
          <w:rFonts w:cs="Arial"/>
          <w:sz w:val="22"/>
          <w:szCs w:val="22"/>
        </w:rPr>
        <w:t>3. Рекреационная зона;</w:t>
      </w:r>
    </w:p>
    <w:p w:rsidR="000931A2" w:rsidRDefault="000931A2" w:rsidP="000931A2">
      <w:pPr>
        <w:ind w:firstLine="567"/>
        <w:jc w:val="both"/>
        <w:rPr>
          <w:rFonts w:cs="Arial"/>
          <w:sz w:val="22"/>
          <w:szCs w:val="22"/>
        </w:rPr>
      </w:pPr>
      <w:r>
        <w:rPr>
          <w:rFonts w:cs="Arial"/>
          <w:sz w:val="22"/>
          <w:szCs w:val="22"/>
        </w:rPr>
        <w:t>4. Производственная зона;</w:t>
      </w:r>
    </w:p>
    <w:p w:rsidR="000931A2" w:rsidRDefault="000931A2" w:rsidP="000931A2">
      <w:pPr>
        <w:ind w:firstLine="567"/>
        <w:jc w:val="both"/>
        <w:rPr>
          <w:rFonts w:cs="Arial"/>
          <w:sz w:val="22"/>
          <w:szCs w:val="22"/>
        </w:rPr>
      </w:pPr>
      <w:r>
        <w:rPr>
          <w:rFonts w:cs="Arial"/>
          <w:sz w:val="22"/>
          <w:szCs w:val="22"/>
        </w:rPr>
        <w:t>5. Зона инженерно-транспортной инфраструктуры;</w:t>
      </w:r>
    </w:p>
    <w:p w:rsidR="000931A2" w:rsidRDefault="000931A2" w:rsidP="000931A2">
      <w:pPr>
        <w:ind w:firstLine="567"/>
        <w:jc w:val="both"/>
        <w:rPr>
          <w:rFonts w:cs="Arial"/>
          <w:sz w:val="22"/>
          <w:szCs w:val="22"/>
        </w:rPr>
      </w:pPr>
      <w:r>
        <w:rPr>
          <w:rFonts w:cs="Arial"/>
          <w:sz w:val="22"/>
          <w:szCs w:val="22"/>
        </w:rPr>
        <w:t>6. Зона специального назначения;</w:t>
      </w:r>
    </w:p>
    <w:p w:rsidR="000931A2" w:rsidRDefault="000931A2" w:rsidP="000931A2">
      <w:pPr>
        <w:ind w:firstLine="567"/>
        <w:jc w:val="both"/>
        <w:rPr>
          <w:rFonts w:cs="Arial"/>
          <w:sz w:val="22"/>
          <w:szCs w:val="22"/>
        </w:rPr>
      </w:pPr>
      <w:r>
        <w:rPr>
          <w:rFonts w:cs="Arial"/>
          <w:sz w:val="22"/>
          <w:szCs w:val="22"/>
        </w:rPr>
        <w:t>7. Зона сельскохозяйственного использования.</w:t>
      </w:r>
    </w:p>
    <w:p w:rsidR="000931A2" w:rsidRDefault="000931A2" w:rsidP="000931A2">
      <w:pPr>
        <w:ind w:firstLine="567"/>
        <w:jc w:val="both"/>
        <w:rPr>
          <w:rFonts w:cs="Arial"/>
          <w:sz w:val="22"/>
          <w:szCs w:val="22"/>
        </w:rPr>
      </w:pPr>
    </w:p>
    <w:p w:rsidR="000931A2" w:rsidRDefault="000931A2" w:rsidP="000931A2">
      <w:pPr>
        <w:ind w:firstLine="567"/>
        <w:jc w:val="both"/>
        <w:rPr>
          <w:rFonts w:cs="Arial"/>
          <w:sz w:val="22"/>
          <w:szCs w:val="22"/>
          <w:u w:val="single"/>
        </w:rPr>
      </w:pPr>
      <w:r>
        <w:rPr>
          <w:rFonts w:cs="Arial"/>
          <w:sz w:val="22"/>
          <w:szCs w:val="22"/>
          <w:u w:val="single"/>
        </w:rPr>
        <w:t>1. Жилая зона подразделяется на подзоны:</w:t>
      </w:r>
    </w:p>
    <w:p w:rsidR="000931A2" w:rsidRDefault="000931A2" w:rsidP="000931A2">
      <w:pPr>
        <w:ind w:firstLine="567"/>
        <w:jc w:val="both"/>
        <w:rPr>
          <w:rFonts w:cs="Arial"/>
          <w:sz w:val="22"/>
          <w:szCs w:val="22"/>
        </w:rPr>
      </w:pPr>
      <w:r>
        <w:rPr>
          <w:rFonts w:cs="Arial"/>
          <w:sz w:val="22"/>
          <w:szCs w:val="22"/>
        </w:rPr>
        <w:t>а) Зона застройки индивидуальными жилыми домами представлена одно- двухквартирными жилыми домами до 3 этажей с приквартирными участками.</w:t>
      </w:r>
    </w:p>
    <w:p w:rsidR="000931A2" w:rsidRDefault="000931A2" w:rsidP="000931A2">
      <w:pPr>
        <w:ind w:firstLine="567"/>
        <w:jc w:val="both"/>
        <w:rPr>
          <w:rFonts w:cs="Arial"/>
          <w:sz w:val="22"/>
          <w:szCs w:val="22"/>
        </w:rPr>
      </w:pPr>
      <w:r>
        <w:rPr>
          <w:rFonts w:cs="Arial"/>
          <w:sz w:val="22"/>
          <w:szCs w:val="22"/>
        </w:rPr>
        <w:lastRenderedPageBreak/>
        <w:t xml:space="preserve">б) Зона застройки индивидуальными одно-двухквартирными жилыми домами до 3 этажей с приквартирными участками в зоне действия ограничений. </w:t>
      </w:r>
    </w:p>
    <w:p w:rsidR="000931A2" w:rsidRDefault="000931A2" w:rsidP="000931A2">
      <w:pPr>
        <w:ind w:firstLine="567"/>
        <w:jc w:val="both"/>
        <w:rPr>
          <w:rFonts w:cs="Arial"/>
          <w:sz w:val="22"/>
          <w:szCs w:val="22"/>
        </w:rPr>
      </w:pPr>
      <w:r>
        <w:rPr>
          <w:rFonts w:cs="Arial"/>
          <w:sz w:val="22"/>
          <w:szCs w:val="22"/>
        </w:rPr>
        <w:t>В пределах жилой зоны выделены территории под строительство детских дошкольных и общеобразовательных учреждений.</w:t>
      </w:r>
    </w:p>
    <w:p w:rsidR="000931A2" w:rsidRDefault="000931A2" w:rsidP="000931A2">
      <w:pPr>
        <w:ind w:firstLine="567"/>
        <w:jc w:val="both"/>
        <w:rPr>
          <w:rFonts w:cs="Arial"/>
          <w:sz w:val="22"/>
          <w:szCs w:val="22"/>
        </w:rPr>
      </w:pPr>
    </w:p>
    <w:p w:rsidR="000931A2" w:rsidRDefault="000931A2" w:rsidP="000931A2">
      <w:pPr>
        <w:ind w:firstLine="567"/>
        <w:rPr>
          <w:rFonts w:cs="Arial"/>
          <w:sz w:val="22"/>
          <w:szCs w:val="22"/>
          <w:u w:val="single"/>
        </w:rPr>
      </w:pPr>
      <w:r>
        <w:rPr>
          <w:rFonts w:cs="Arial"/>
          <w:sz w:val="22"/>
          <w:szCs w:val="22"/>
          <w:u w:val="single"/>
        </w:rPr>
        <w:t>2. В пределах общественно-деловых зон выделены следующие подзоны:</w:t>
      </w:r>
    </w:p>
    <w:p w:rsidR="000931A2" w:rsidRDefault="000931A2" w:rsidP="000931A2">
      <w:pPr>
        <w:ind w:firstLine="567"/>
        <w:jc w:val="both"/>
        <w:rPr>
          <w:rFonts w:cs="Arial"/>
          <w:sz w:val="22"/>
          <w:szCs w:val="22"/>
        </w:rPr>
      </w:pPr>
      <w:r>
        <w:rPr>
          <w:rFonts w:cs="Arial"/>
          <w:sz w:val="22"/>
          <w:szCs w:val="22"/>
        </w:rPr>
        <w:t>а) зона многофункциональной общественно-деловой застройки, предназначенная для размещения объектов культурно-бытового обслуживания периодического и повседневного   значения (эпизодического обслуживания);</w:t>
      </w:r>
    </w:p>
    <w:p w:rsidR="000931A2" w:rsidRDefault="000931A2" w:rsidP="000931A2">
      <w:pPr>
        <w:ind w:firstLine="567"/>
        <w:jc w:val="both"/>
        <w:rPr>
          <w:rFonts w:cs="Arial"/>
          <w:sz w:val="22"/>
          <w:szCs w:val="22"/>
        </w:rPr>
      </w:pPr>
      <w:r>
        <w:rPr>
          <w:rFonts w:cs="Arial"/>
          <w:sz w:val="22"/>
          <w:szCs w:val="22"/>
        </w:rPr>
        <w:t>б) зоны специализированных центров: объектов здравоохранения;</w:t>
      </w:r>
    </w:p>
    <w:p w:rsidR="000931A2" w:rsidRDefault="000931A2" w:rsidP="000931A2">
      <w:pPr>
        <w:ind w:firstLine="567"/>
        <w:jc w:val="both"/>
        <w:rPr>
          <w:sz w:val="22"/>
          <w:szCs w:val="22"/>
        </w:rPr>
      </w:pPr>
    </w:p>
    <w:p w:rsidR="000931A2" w:rsidRDefault="000931A2" w:rsidP="000931A2">
      <w:pPr>
        <w:ind w:firstLine="567"/>
        <w:jc w:val="both"/>
        <w:rPr>
          <w:rFonts w:cs="Arial"/>
          <w:sz w:val="22"/>
          <w:szCs w:val="22"/>
        </w:rPr>
      </w:pPr>
      <w:r>
        <w:rPr>
          <w:rFonts w:cs="Arial"/>
          <w:sz w:val="22"/>
          <w:szCs w:val="22"/>
          <w:u w:val="single"/>
        </w:rPr>
        <w:t>3. Рекреационная зона включает</w:t>
      </w:r>
      <w:r>
        <w:rPr>
          <w:rFonts w:cs="Arial"/>
          <w:sz w:val="22"/>
          <w:szCs w:val="22"/>
        </w:rPr>
        <w:t xml:space="preserve"> зоны зеленых насаждений общего пользования – парки, скверы, бульвары, водные объекты с береговыми полосами.</w:t>
      </w:r>
    </w:p>
    <w:p w:rsidR="000931A2" w:rsidRDefault="000931A2" w:rsidP="000931A2">
      <w:pPr>
        <w:ind w:firstLine="567"/>
        <w:jc w:val="both"/>
      </w:pPr>
    </w:p>
    <w:p w:rsidR="000931A2" w:rsidRDefault="000931A2" w:rsidP="000931A2">
      <w:pPr>
        <w:ind w:firstLine="567"/>
        <w:jc w:val="both"/>
        <w:rPr>
          <w:rFonts w:cs="Arial"/>
          <w:sz w:val="22"/>
          <w:szCs w:val="22"/>
        </w:rPr>
      </w:pPr>
      <w:r>
        <w:rPr>
          <w:rFonts w:cs="Arial"/>
          <w:sz w:val="22"/>
          <w:szCs w:val="22"/>
          <w:u w:val="single"/>
        </w:rPr>
        <w:t>4. Производственная зона</w:t>
      </w:r>
      <w:r>
        <w:rPr>
          <w:rFonts w:cs="Arial"/>
          <w:sz w:val="22"/>
          <w:szCs w:val="22"/>
        </w:rPr>
        <w:t xml:space="preserve"> – территория промышленных, коммунально-складских объектов. </w:t>
      </w:r>
    </w:p>
    <w:p w:rsidR="000931A2" w:rsidRDefault="000931A2" w:rsidP="000931A2">
      <w:pPr>
        <w:ind w:firstLine="567"/>
        <w:jc w:val="both"/>
      </w:pPr>
    </w:p>
    <w:p w:rsidR="000931A2" w:rsidRDefault="000931A2" w:rsidP="000931A2">
      <w:pPr>
        <w:ind w:firstLine="567"/>
        <w:jc w:val="both"/>
        <w:rPr>
          <w:rFonts w:cs="Arial"/>
          <w:sz w:val="22"/>
          <w:szCs w:val="22"/>
        </w:rPr>
      </w:pPr>
      <w:r>
        <w:rPr>
          <w:rFonts w:cs="Arial"/>
          <w:sz w:val="22"/>
          <w:szCs w:val="22"/>
          <w:u w:val="single"/>
        </w:rPr>
        <w:t>5. Зона инженерно-транспортной инфраструктуры</w:t>
      </w:r>
      <w:r>
        <w:rPr>
          <w:rFonts w:cs="Arial"/>
          <w:sz w:val="22"/>
          <w:szCs w:val="22"/>
        </w:rPr>
        <w:t xml:space="preserve"> - улицы, дороги, основные коридоры магистральных сетей.</w:t>
      </w:r>
    </w:p>
    <w:p w:rsidR="000931A2" w:rsidRDefault="000931A2" w:rsidP="000931A2">
      <w:pPr>
        <w:ind w:firstLine="567"/>
        <w:jc w:val="both"/>
        <w:rPr>
          <w:rFonts w:cs="Arial"/>
          <w:sz w:val="22"/>
          <w:szCs w:val="22"/>
        </w:rPr>
      </w:pPr>
    </w:p>
    <w:p w:rsidR="000931A2" w:rsidRDefault="000931A2" w:rsidP="000931A2">
      <w:pPr>
        <w:ind w:firstLine="567"/>
        <w:jc w:val="both"/>
        <w:rPr>
          <w:rFonts w:cs="Arial"/>
          <w:sz w:val="22"/>
          <w:szCs w:val="22"/>
        </w:rPr>
      </w:pPr>
      <w:r>
        <w:rPr>
          <w:rFonts w:cs="Arial"/>
          <w:sz w:val="22"/>
          <w:szCs w:val="22"/>
          <w:u w:val="single"/>
        </w:rPr>
        <w:t>6. Зона специального назначения</w:t>
      </w:r>
      <w:r>
        <w:rPr>
          <w:rFonts w:cs="Arial"/>
          <w:sz w:val="22"/>
          <w:szCs w:val="22"/>
        </w:rPr>
        <w:t xml:space="preserve"> - территории  кладбищ, санитарно-защитное озеленение. </w:t>
      </w:r>
    </w:p>
    <w:p w:rsidR="000931A2" w:rsidRDefault="000931A2" w:rsidP="000931A2">
      <w:pPr>
        <w:ind w:firstLine="567"/>
        <w:jc w:val="both"/>
      </w:pPr>
    </w:p>
    <w:p w:rsidR="000931A2" w:rsidRDefault="000931A2" w:rsidP="000931A2">
      <w:pPr>
        <w:ind w:firstLine="567"/>
        <w:jc w:val="both"/>
        <w:rPr>
          <w:rFonts w:cs="Arial"/>
          <w:sz w:val="22"/>
          <w:szCs w:val="22"/>
        </w:rPr>
      </w:pPr>
      <w:r>
        <w:rPr>
          <w:rFonts w:cs="Arial"/>
          <w:sz w:val="22"/>
          <w:szCs w:val="22"/>
        </w:rPr>
        <w:t xml:space="preserve">7. </w:t>
      </w:r>
      <w:r>
        <w:rPr>
          <w:rFonts w:cs="Arial"/>
          <w:sz w:val="22"/>
          <w:szCs w:val="22"/>
          <w:u w:val="single"/>
        </w:rPr>
        <w:t>Зона сельскохозяйственного использования,</w:t>
      </w:r>
      <w:r>
        <w:rPr>
          <w:rFonts w:cs="Arial"/>
          <w:sz w:val="22"/>
          <w:szCs w:val="22"/>
        </w:rPr>
        <w:t xml:space="preserve"> резервируемые в проектируемых населенных пунктах на перспективу под селитебные территории.</w:t>
      </w:r>
    </w:p>
    <w:p w:rsidR="000931A2" w:rsidRDefault="000931A2" w:rsidP="000931A2">
      <w:pPr>
        <w:ind w:firstLine="567"/>
        <w:jc w:val="both"/>
      </w:pPr>
    </w:p>
    <w:p w:rsidR="000931A2" w:rsidRDefault="000931A2" w:rsidP="000931A2">
      <w:pPr>
        <w:ind w:firstLine="567"/>
        <w:jc w:val="both"/>
        <w:rPr>
          <w:sz w:val="22"/>
          <w:szCs w:val="26"/>
        </w:rPr>
      </w:pPr>
    </w:p>
    <w:p w:rsidR="000931A2" w:rsidRDefault="000931A2" w:rsidP="000931A2">
      <w:pPr>
        <w:ind w:firstLine="567"/>
        <w:jc w:val="both"/>
        <w:rPr>
          <w:rFonts w:cs="Arial"/>
          <w:b/>
          <w:sz w:val="22"/>
          <w:szCs w:val="22"/>
        </w:rPr>
      </w:pPr>
      <w:r>
        <w:rPr>
          <w:rFonts w:cs="Arial"/>
          <w:b/>
          <w:sz w:val="22"/>
          <w:szCs w:val="22"/>
        </w:rPr>
        <w:t>4.5  Архитектурно-планировочное и объемно-пространственное решение</w:t>
      </w:r>
    </w:p>
    <w:p w:rsidR="000931A2" w:rsidRDefault="000931A2" w:rsidP="000931A2">
      <w:pPr>
        <w:ind w:firstLine="567"/>
        <w:jc w:val="both"/>
        <w:rPr>
          <w:rFonts w:cs="Arial"/>
          <w:sz w:val="22"/>
          <w:szCs w:val="22"/>
        </w:rPr>
      </w:pPr>
    </w:p>
    <w:p w:rsidR="000931A2" w:rsidRDefault="000931A2" w:rsidP="000931A2">
      <w:pPr>
        <w:ind w:firstLine="567"/>
        <w:jc w:val="both"/>
        <w:rPr>
          <w:rFonts w:cs="Arial"/>
          <w:sz w:val="22"/>
          <w:szCs w:val="22"/>
        </w:rPr>
      </w:pPr>
      <w:r>
        <w:rPr>
          <w:rFonts w:cs="Arial"/>
          <w:sz w:val="22"/>
          <w:szCs w:val="22"/>
        </w:rPr>
        <w:t xml:space="preserve">Проектом предлагается оптимизация функционального зонирования. Преобразования рассчитаны на длительный срок (как расчетный, так и перспективный). </w:t>
      </w:r>
    </w:p>
    <w:p w:rsidR="000931A2" w:rsidRDefault="000931A2" w:rsidP="000931A2">
      <w:pPr>
        <w:ind w:firstLine="567"/>
        <w:jc w:val="both"/>
        <w:rPr>
          <w:rFonts w:cs="Arial"/>
          <w:sz w:val="22"/>
          <w:szCs w:val="22"/>
        </w:rPr>
      </w:pPr>
      <w:r>
        <w:rPr>
          <w:rFonts w:cs="Arial"/>
          <w:sz w:val="22"/>
          <w:szCs w:val="22"/>
        </w:rPr>
        <w:t>Потребность в селитебных, промышленных, коммунально- складских территориях определена в соответствии с ранее разработанными проектами территориального планирования, а также по рекомендациям СНиП и справочников.</w:t>
      </w:r>
    </w:p>
    <w:p w:rsidR="000931A2" w:rsidRDefault="000931A2" w:rsidP="000931A2">
      <w:pPr>
        <w:ind w:firstLine="567"/>
        <w:jc w:val="both"/>
        <w:rPr>
          <w:sz w:val="22"/>
          <w:szCs w:val="26"/>
        </w:rPr>
      </w:pPr>
      <w:r>
        <w:rPr>
          <w:sz w:val="22"/>
          <w:szCs w:val="26"/>
        </w:rPr>
        <w:t>Развитие селитебной зоны предлагается за счет приращения территорий юго-восточнее и юго-западнее с.Мамяково; восточнее и северо-восточнее с.Калтаево. Развитие происходит на землях сельскохозяйственного назначения в соответствии со схемой территориального планирования МР Кушнаренковский район РБ.</w:t>
      </w:r>
    </w:p>
    <w:p w:rsidR="000931A2" w:rsidRDefault="000931A2" w:rsidP="000931A2">
      <w:pPr>
        <w:ind w:firstLine="567"/>
        <w:jc w:val="both"/>
        <w:rPr>
          <w:sz w:val="22"/>
          <w:szCs w:val="26"/>
        </w:rPr>
      </w:pPr>
      <w:r>
        <w:rPr>
          <w:sz w:val="22"/>
          <w:szCs w:val="26"/>
        </w:rPr>
        <w:t>Проектом предлагается:</w:t>
      </w:r>
    </w:p>
    <w:p w:rsidR="000931A2" w:rsidRDefault="000931A2" w:rsidP="000931A2">
      <w:pPr>
        <w:numPr>
          <w:ilvl w:val="0"/>
          <w:numId w:val="31"/>
        </w:numPr>
        <w:tabs>
          <w:tab w:val="left" w:pos="720"/>
        </w:tabs>
        <w:jc w:val="both"/>
        <w:rPr>
          <w:sz w:val="22"/>
          <w:szCs w:val="26"/>
        </w:rPr>
      </w:pPr>
      <w:r>
        <w:rPr>
          <w:sz w:val="22"/>
          <w:szCs w:val="26"/>
        </w:rPr>
        <w:t>Повышение эффективности использования территории.</w:t>
      </w:r>
    </w:p>
    <w:p w:rsidR="000931A2" w:rsidRDefault="000931A2" w:rsidP="000931A2">
      <w:pPr>
        <w:numPr>
          <w:ilvl w:val="0"/>
          <w:numId w:val="31"/>
        </w:numPr>
        <w:tabs>
          <w:tab w:val="left" w:pos="720"/>
        </w:tabs>
        <w:jc w:val="both"/>
        <w:rPr>
          <w:sz w:val="22"/>
          <w:szCs w:val="26"/>
        </w:rPr>
      </w:pPr>
      <w:r>
        <w:rPr>
          <w:sz w:val="22"/>
          <w:szCs w:val="26"/>
        </w:rPr>
        <w:t>Формирование многофункциональных общественных центров с учетом радиусов доступности, строительство открытых спортивных сооружений.</w:t>
      </w:r>
    </w:p>
    <w:p w:rsidR="000931A2" w:rsidRDefault="000931A2" w:rsidP="000931A2">
      <w:pPr>
        <w:numPr>
          <w:ilvl w:val="0"/>
          <w:numId w:val="31"/>
        </w:numPr>
        <w:tabs>
          <w:tab w:val="left" w:pos="720"/>
        </w:tabs>
        <w:jc w:val="both"/>
        <w:rPr>
          <w:sz w:val="22"/>
          <w:szCs w:val="26"/>
        </w:rPr>
      </w:pPr>
      <w:r>
        <w:rPr>
          <w:sz w:val="22"/>
          <w:szCs w:val="26"/>
        </w:rPr>
        <w:t>Организация парковых зон в поймах рек.</w:t>
      </w:r>
    </w:p>
    <w:p w:rsidR="000931A2" w:rsidRDefault="000931A2" w:rsidP="000931A2">
      <w:pPr>
        <w:numPr>
          <w:ilvl w:val="0"/>
          <w:numId w:val="31"/>
        </w:numPr>
        <w:tabs>
          <w:tab w:val="left" w:pos="720"/>
        </w:tabs>
        <w:jc w:val="both"/>
        <w:rPr>
          <w:sz w:val="22"/>
          <w:szCs w:val="26"/>
        </w:rPr>
      </w:pPr>
      <w:r>
        <w:rPr>
          <w:sz w:val="22"/>
          <w:szCs w:val="26"/>
        </w:rPr>
        <w:t>Совершенствование транспортной системы: приведение параметров улиц в соответствие с классификацией; строительство дополнительных мостов.</w:t>
      </w:r>
    </w:p>
    <w:p w:rsidR="000931A2" w:rsidRDefault="000931A2" w:rsidP="000931A2">
      <w:pPr>
        <w:numPr>
          <w:ilvl w:val="0"/>
          <w:numId w:val="31"/>
        </w:numPr>
        <w:tabs>
          <w:tab w:val="left" w:pos="720"/>
        </w:tabs>
        <w:jc w:val="both"/>
        <w:rPr>
          <w:sz w:val="22"/>
          <w:szCs w:val="26"/>
        </w:rPr>
      </w:pPr>
      <w:r>
        <w:rPr>
          <w:sz w:val="22"/>
          <w:szCs w:val="26"/>
        </w:rPr>
        <w:t>Выполнение мероприятий Республиканской целевой программы по управлению отходами.</w:t>
      </w:r>
    </w:p>
    <w:p w:rsidR="000931A2" w:rsidRDefault="000931A2" w:rsidP="000931A2">
      <w:pPr>
        <w:numPr>
          <w:ilvl w:val="0"/>
          <w:numId w:val="31"/>
        </w:numPr>
        <w:tabs>
          <w:tab w:val="left" w:pos="720"/>
        </w:tabs>
        <w:jc w:val="both"/>
        <w:rPr>
          <w:sz w:val="22"/>
          <w:szCs w:val="26"/>
        </w:rPr>
      </w:pPr>
      <w:r>
        <w:rPr>
          <w:sz w:val="22"/>
          <w:szCs w:val="26"/>
        </w:rPr>
        <w:t>Упорядочение промышленных и коммунально-складских зон, создание озелененных санитарно-защитных зон.</w:t>
      </w:r>
    </w:p>
    <w:p w:rsidR="000931A2" w:rsidRDefault="000931A2" w:rsidP="000931A2">
      <w:pPr>
        <w:numPr>
          <w:ilvl w:val="0"/>
          <w:numId w:val="31"/>
        </w:numPr>
        <w:tabs>
          <w:tab w:val="left" w:pos="720"/>
        </w:tabs>
        <w:jc w:val="both"/>
        <w:rPr>
          <w:rFonts w:cs="Arial"/>
          <w:sz w:val="22"/>
          <w:szCs w:val="26"/>
        </w:rPr>
      </w:pPr>
      <w:r>
        <w:rPr>
          <w:rFonts w:cs="Arial"/>
          <w:sz w:val="22"/>
          <w:szCs w:val="26"/>
        </w:rPr>
        <w:t>Рекультивация нарушенных территорий.</w:t>
      </w:r>
    </w:p>
    <w:p w:rsidR="000931A2" w:rsidRDefault="000931A2" w:rsidP="000931A2">
      <w:pPr>
        <w:ind w:firstLine="567"/>
        <w:jc w:val="both"/>
        <w:rPr>
          <w:rFonts w:cs="Arial"/>
          <w:sz w:val="22"/>
          <w:szCs w:val="22"/>
        </w:rPr>
      </w:pPr>
    </w:p>
    <w:p w:rsidR="000931A2" w:rsidRDefault="000931A2" w:rsidP="000931A2">
      <w:pPr>
        <w:ind w:firstLine="567"/>
        <w:jc w:val="both"/>
        <w:rPr>
          <w:rFonts w:cs="Arial"/>
          <w:b/>
          <w:sz w:val="22"/>
          <w:szCs w:val="22"/>
        </w:rPr>
      </w:pPr>
    </w:p>
    <w:p w:rsidR="000931A2" w:rsidRDefault="000931A2">
      <w:pPr>
        <w:widowControl/>
        <w:suppressAutoHyphens w:val="0"/>
        <w:rPr>
          <w:rFonts w:cs="Arial"/>
          <w:sz w:val="22"/>
          <w:szCs w:val="22"/>
        </w:rPr>
      </w:pPr>
      <w:r>
        <w:rPr>
          <w:rFonts w:cs="Arial"/>
          <w:sz w:val="22"/>
          <w:szCs w:val="22"/>
        </w:rPr>
        <w:br w:type="page"/>
      </w:r>
    </w:p>
    <w:p w:rsidR="000931A2" w:rsidRDefault="000931A2" w:rsidP="000931A2">
      <w:pPr>
        <w:pageBreakBefore/>
        <w:ind w:firstLine="567"/>
        <w:jc w:val="both"/>
        <w:rPr>
          <w:rFonts w:cs="Arial"/>
          <w:b/>
          <w:sz w:val="22"/>
          <w:szCs w:val="22"/>
        </w:rPr>
      </w:pPr>
      <w:r>
        <w:rPr>
          <w:rFonts w:cs="Arial"/>
          <w:b/>
          <w:sz w:val="22"/>
          <w:szCs w:val="22"/>
        </w:rPr>
        <w:lastRenderedPageBreak/>
        <w:t>4.6  Охрана памятников историко-культурного наследия</w:t>
      </w:r>
    </w:p>
    <w:p w:rsidR="000931A2" w:rsidRDefault="000931A2" w:rsidP="000931A2">
      <w:pPr>
        <w:ind w:firstLine="567"/>
        <w:jc w:val="both"/>
        <w:rPr>
          <w:sz w:val="22"/>
          <w:szCs w:val="22"/>
        </w:rPr>
      </w:pPr>
    </w:p>
    <w:p w:rsidR="000931A2" w:rsidRDefault="000931A2" w:rsidP="000931A2">
      <w:pPr>
        <w:pStyle w:val="a6"/>
        <w:spacing w:after="0"/>
        <w:ind w:firstLine="567"/>
        <w:jc w:val="both"/>
        <w:rPr>
          <w:rFonts w:cs="Arial"/>
          <w:sz w:val="22"/>
          <w:szCs w:val="22"/>
        </w:rPr>
      </w:pPr>
      <w:r>
        <w:rPr>
          <w:rFonts w:cs="Arial"/>
          <w:sz w:val="22"/>
          <w:szCs w:val="22"/>
        </w:rPr>
        <w:t xml:space="preserve">На запрашиваемой территории  полномасштабные (сплошные) археологические разведки не проводились. Анализ топографии и гидрографии территории свидетельствует о высокой вероятности обнаружения памятников археологии. </w:t>
      </w:r>
    </w:p>
    <w:p w:rsidR="000931A2" w:rsidRDefault="000931A2" w:rsidP="000931A2">
      <w:pPr>
        <w:ind w:firstLine="567"/>
        <w:jc w:val="both"/>
        <w:rPr>
          <w:rFonts w:cs="Arial"/>
          <w:sz w:val="22"/>
          <w:szCs w:val="22"/>
        </w:rPr>
      </w:pPr>
      <w:r>
        <w:rPr>
          <w:rFonts w:cs="Arial"/>
          <w:sz w:val="22"/>
          <w:szCs w:val="22"/>
        </w:rPr>
        <w:t>В соответствии с п.1 ст.31 Федерального Закона «Об объектах культурного наследия (памятниках истории и культуры) народов Российской Федерации» от 25.06.2002 г. №73-ФЗ, до начала землеустроительных, земляных, строительных и иных работ необходимо проводить историко-культурную экспертизу осваиваемых участков.</w:t>
      </w:r>
    </w:p>
    <w:p w:rsidR="000931A2" w:rsidRDefault="000931A2" w:rsidP="000931A2">
      <w:pPr>
        <w:ind w:firstLine="567"/>
        <w:jc w:val="both"/>
        <w:rPr>
          <w:rFonts w:cs="Arial"/>
          <w:sz w:val="22"/>
          <w:szCs w:val="22"/>
        </w:rPr>
      </w:pPr>
      <w:r>
        <w:rPr>
          <w:rFonts w:cs="Arial"/>
          <w:sz w:val="22"/>
          <w:szCs w:val="22"/>
        </w:rPr>
        <w:t>В связи с тем, что на рассматриваемой территории не проводился мониторинг недвижимых объектов культурного наследия, существует большая вероятность дальнейшего обнаружения памятников. Для определения наличия или отсутствия таковых на запрашиваемых территориях необходимо провести сплошное натурное обследование территории.</w:t>
      </w:r>
    </w:p>
    <w:p w:rsidR="000931A2" w:rsidRDefault="000931A2" w:rsidP="000931A2">
      <w:pPr>
        <w:pStyle w:val="a6"/>
        <w:spacing w:after="0"/>
        <w:ind w:firstLine="567"/>
        <w:jc w:val="both"/>
        <w:rPr>
          <w:sz w:val="22"/>
          <w:szCs w:val="22"/>
        </w:rPr>
      </w:pPr>
      <w:r>
        <w:rPr>
          <w:sz w:val="22"/>
          <w:szCs w:val="22"/>
        </w:rPr>
        <w:t xml:space="preserve">Для проведения археологических исследований (в том числе и разработку проектов зон охраны) заказчику необходимо заключить договор с юридическими лицами, уставной целью деятельности которых является проведение археологических полевых работ, и состоящим в трудовых отношениях с физическими лицами, отвечающими требованиям согласно « Положению о порядке выдачи разрешений (открытых листов) на право проведения работ по выявлению и изучению объектов археологического наследия», утвержденному приказом Федеральной службы по надзору за соблюдением законодательства в области охраны культурного наследия от 3 февраля 2009 г. № 15. Право на проведение охранных археологических мероприятий и работ определенного вида на памятниках археологии дает открытый лист. </w:t>
      </w:r>
    </w:p>
    <w:p w:rsidR="000931A2" w:rsidRDefault="000931A2" w:rsidP="000931A2">
      <w:pPr>
        <w:ind w:firstLine="567"/>
        <w:jc w:val="both"/>
        <w:rPr>
          <w:rFonts w:cs="Arial"/>
          <w:sz w:val="22"/>
          <w:szCs w:val="22"/>
        </w:rPr>
      </w:pPr>
      <w:r>
        <w:rPr>
          <w:rFonts w:cs="Arial"/>
          <w:sz w:val="22"/>
          <w:szCs w:val="22"/>
        </w:rPr>
        <w:t>При выявления в ходе мониторинга дополнительных объектов историко-культурного наследия необходимо провести их государственную историко-культурную экспертизу для обоснования принятия решений в установленном законом порядке. Заключение экспертизы со всеми прилагаемыми документами и материалами необходимо представить в госорган по охране памятников.</w:t>
      </w:r>
    </w:p>
    <w:p w:rsidR="000931A2" w:rsidRDefault="000931A2" w:rsidP="000931A2">
      <w:pPr>
        <w:pStyle w:val="a6"/>
        <w:spacing w:after="0"/>
        <w:ind w:firstLine="567"/>
        <w:jc w:val="both"/>
        <w:rPr>
          <w:rFonts w:cs="Arial"/>
          <w:sz w:val="22"/>
          <w:szCs w:val="22"/>
        </w:rPr>
      </w:pPr>
      <w:r>
        <w:rPr>
          <w:rFonts w:cs="Arial"/>
          <w:sz w:val="22"/>
          <w:szCs w:val="22"/>
        </w:rPr>
        <w:t>Необходимо учесть, что археологические исследования (в том числе и проект зон охраны), проводятся за счет средств физических и юридических лиц, являющихся заказчиками проводимых работ (ст. 36, п. 4 Федеральный закон № 73-ФЗ).</w:t>
      </w:r>
    </w:p>
    <w:p w:rsidR="000931A2" w:rsidRDefault="000931A2" w:rsidP="000931A2">
      <w:pPr>
        <w:ind w:firstLine="567"/>
        <w:jc w:val="center"/>
        <w:rPr>
          <w:sz w:val="22"/>
          <w:szCs w:val="22"/>
        </w:rPr>
      </w:pPr>
    </w:p>
    <w:p w:rsidR="000931A2" w:rsidRDefault="000931A2" w:rsidP="000931A2">
      <w:pPr>
        <w:ind w:firstLine="567"/>
        <w:jc w:val="both"/>
        <w:rPr>
          <w:rFonts w:cs="Arial"/>
          <w:b/>
          <w:sz w:val="22"/>
          <w:szCs w:val="22"/>
        </w:rPr>
      </w:pPr>
      <w:r>
        <w:rPr>
          <w:rFonts w:cs="Arial"/>
          <w:b/>
          <w:sz w:val="22"/>
          <w:szCs w:val="22"/>
        </w:rPr>
        <w:t>4.7  Озеленение. Рекреация</w:t>
      </w:r>
    </w:p>
    <w:p w:rsidR="000931A2" w:rsidRDefault="000931A2" w:rsidP="000931A2">
      <w:pPr>
        <w:ind w:firstLine="567"/>
        <w:jc w:val="both"/>
        <w:rPr>
          <w:rFonts w:cs="Arial"/>
          <w:b/>
          <w:sz w:val="22"/>
          <w:szCs w:val="22"/>
        </w:rPr>
      </w:pPr>
    </w:p>
    <w:p w:rsidR="000931A2" w:rsidRDefault="000931A2" w:rsidP="000931A2">
      <w:pPr>
        <w:ind w:firstLine="567"/>
        <w:jc w:val="both"/>
        <w:rPr>
          <w:rFonts w:cs="Arial"/>
          <w:sz w:val="22"/>
          <w:szCs w:val="22"/>
        </w:rPr>
      </w:pPr>
      <w:r>
        <w:rPr>
          <w:rFonts w:cs="Arial"/>
          <w:sz w:val="22"/>
          <w:szCs w:val="22"/>
        </w:rPr>
        <w:t>Проектируемые зеленые насаждения в границах населенных пунктов по их функциональному назначению подразделяются на следующие группы:</w:t>
      </w:r>
    </w:p>
    <w:p w:rsidR="000931A2" w:rsidRDefault="000931A2" w:rsidP="000931A2">
      <w:pPr>
        <w:ind w:firstLine="567"/>
        <w:jc w:val="both"/>
        <w:rPr>
          <w:rFonts w:cs="Arial"/>
          <w:sz w:val="22"/>
          <w:szCs w:val="22"/>
        </w:rPr>
      </w:pPr>
      <w:r>
        <w:rPr>
          <w:rFonts w:cs="Arial"/>
          <w:sz w:val="22"/>
          <w:szCs w:val="22"/>
        </w:rPr>
        <w:t>- общего пользования ( парки, скверы, озеленение прибрежной полосы);</w:t>
      </w:r>
    </w:p>
    <w:p w:rsidR="000931A2" w:rsidRDefault="000931A2" w:rsidP="000931A2">
      <w:pPr>
        <w:ind w:firstLine="567"/>
        <w:jc w:val="both"/>
        <w:rPr>
          <w:rFonts w:cs="Arial"/>
          <w:sz w:val="22"/>
          <w:szCs w:val="22"/>
        </w:rPr>
      </w:pPr>
      <w:r>
        <w:rPr>
          <w:rFonts w:cs="Arial"/>
          <w:sz w:val="22"/>
          <w:szCs w:val="22"/>
        </w:rPr>
        <w:t>- ограниченного пользования (участки школ, детских садов, общественных зданий);</w:t>
      </w:r>
    </w:p>
    <w:p w:rsidR="000931A2" w:rsidRDefault="000931A2" w:rsidP="000931A2">
      <w:pPr>
        <w:ind w:firstLine="567"/>
        <w:jc w:val="both"/>
        <w:rPr>
          <w:rFonts w:cs="Arial"/>
          <w:sz w:val="22"/>
          <w:szCs w:val="22"/>
        </w:rPr>
      </w:pPr>
      <w:r>
        <w:rPr>
          <w:rFonts w:cs="Arial"/>
          <w:sz w:val="22"/>
          <w:szCs w:val="22"/>
        </w:rPr>
        <w:t>- внутригрупповое озеленение (жилых дворов, производственных предприятий);</w:t>
      </w:r>
    </w:p>
    <w:p w:rsidR="000931A2" w:rsidRDefault="000931A2" w:rsidP="000931A2">
      <w:pPr>
        <w:ind w:firstLine="567"/>
        <w:jc w:val="both"/>
        <w:rPr>
          <w:rFonts w:cs="Arial"/>
          <w:sz w:val="22"/>
          <w:szCs w:val="22"/>
        </w:rPr>
      </w:pPr>
      <w:r>
        <w:rPr>
          <w:rFonts w:cs="Arial"/>
          <w:sz w:val="22"/>
          <w:szCs w:val="22"/>
        </w:rPr>
        <w:t>- специального назначения –  санитарно-защитное озеленение.</w:t>
      </w:r>
    </w:p>
    <w:p w:rsidR="000931A2" w:rsidRDefault="000931A2" w:rsidP="000931A2">
      <w:pPr>
        <w:ind w:firstLine="567"/>
        <w:jc w:val="both"/>
        <w:rPr>
          <w:rFonts w:cs="Arial"/>
          <w:sz w:val="22"/>
          <w:szCs w:val="22"/>
        </w:rPr>
      </w:pPr>
      <w:r>
        <w:rPr>
          <w:rFonts w:cs="Arial"/>
          <w:sz w:val="22"/>
          <w:szCs w:val="22"/>
        </w:rPr>
        <w:t>Озелененные территории оказывают существенное влияние на планировочную структуру, на важнейшие показатели качества окружающей среды, на психологическое и эмоциональное состояние человека и его восприятие как планировочных и объемно-пространственных архитектурных композиций, так и природного окружения местности. Они тесно связаны с функциональным зонированием территории, системой улиц и дорог, выполняют шумозащитные, ветрозащитные, пылезащитные и санитарно-гигиенические функции, создают здоровый микроклимат.</w:t>
      </w:r>
    </w:p>
    <w:p w:rsidR="000931A2" w:rsidRDefault="000931A2" w:rsidP="000931A2">
      <w:pPr>
        <w:ind w:firstLine="567"/>
        <w:jc w:val="both"/>
        <w:rPr>
          <w:rFonts w:cs="Arial"/>
          <w:sz w:val="22"/>
          <w:szCs w:val="22"/>
        </w:rPr>
      </w:pPr>
      <w:r>
        <w:rPr>
          <w:rFonts w:cs="Arial"/>
          <w:sz w:val="22"/>
          <w:szCs w:val="22"/>
        </w:rPr>
        <w:t>Проектом предусматривается сохранение существующих зеленых насаждений, создание единой системы озеленения, состоящей из озеленения зон отдыха, общественных центров, улиц, а также санитарно-защитного озеленения производственных территорий.</w:t>
      </w:r>
    </w:p>
    <w:p w:rsidR="000931A2" w:rsidRDefault="000931A2" w:rsidP="000931A2">
      <w:pPr>
        <w:ind w:firstLine="567"/>
        <w:jc w:val="both"/>
        <w:rPr>
          <w:rFonts w:cs="Arial"/>
          <w:sz w:val="22"/>
          <w:szCs w:val="22"/>
        </w:rPr>
      </w:pPr>
      <w:r>
        <w:rPr>
          <w:rFonts w:cs="Arial"/>
          <w:sz w:val="22"/>
          <w:szCs w:val="22"/>
        </w:rPr>
        <w:t>Проектируемые парки приурочены к акваториям рек и иных водных объектов. К зеленым зонам примыкают спортивные, рекреационные, общественные объекты.</w:t>
      </w:r>
    </w:p>
    <w:p w:rsidR="000931A2" w:rsidRDefault="000931A2" w:rsidP="000931A2">
      <w:pPr>
        <w:ind w:firstLine="567"/>
        <w:jc w:val="both"/>
        <w:rPr>
          <w:rFonts w:cs="Arial"/>
          <w:sz w:val="22"/>
          <w:szCs w:val="22"/>
        </w:rPr>
      </w:pPr>
      <w:r>
        <w:rPr>
          <w:rFonts w:cs="Arial"/>
          <w:sz w:val="22"/>
          <w:szCs w:val="22"/>
        </w:rPr>
        <w:t>Для озеленения рекомендуется применять местные сорта деревьев и кустарников: ели, сосны, лиственницы, березы, осины, дубы, липы и др., а также кустарники с высокими декоративными свойствами: сирень, спирея, барбарис, чубушник и др.</w:t>
      </w:r>
    </w:p>
    <w:p w:rsidR="000931A2" w:rsidRDefault="000931A2" w:rsidP="000931A2">
      <w:pPr>
        <w:ind w:firstLine="567"/>
        <w:jc w:val="both"/>
        <w:rPr>
          <w:rFonts w:cs="Arial"/>
          <w:sz w:val="22"/>
          <w:szCs w:val="22"/>
        </w:rPr>
      </w:pPr>
      <w:r>
        <w:rPr>
          <w:rFonts w:cs="Arial"/>
          <w:sz w:val="22"/>
          <w:szCs w:val="22"/>
        </w:rPr>
        <w:t xml:space="preserve">Площадь зеленых насаждений общего пользования в границах селитебных территорий </w:t>
      </w:r>
      <w:r>
        <w:rPr>
          <w:rFonts w:cs="Arial"/>
          <w:sz w:val="22"/>
          <w:szCs w:val="22"/>
        </w:rPr>
        <w:lastRenderedPageBreak/>
        <w:t>с.Мамяково на расчетный срок составит 560 м</w:t>
      </w:r>
      <w:r>
        <w:rPr>
          <w:rFonts w:cs="Arial"/>
          <w:sz w:val="22"/>
          <w:szCs w:val="22"/>
          <w:vertAlign w:val="superscript"/>
        </w:rPr>
        <w:t>2</w:t>
      </w:r>
      <w:r>
        <w:rPr>
          <w:rFonts w:cs="Arial"/>
          <w:sz w:val="22"/>
          <w:szCs w:val="22"/>
        </w:rPr>
        <w:t>/чел.; с.Калтаево- 309 м</w:t>
      </w:r>
      <w:r>
        <w:rPr>
          <w:rFonts w:cs="Arial"/>
          <w:sz w:val="22"/>
          <w:szCs w:val="22"/>
          <w:vertAlign w:val="superscript"/>
        </w:rPr>
        <w:t>2</w:t>
      </w:r>
      <w:r>
        <w:rPr>
          <w:rFonts w:cs="Arial"/>
          <w:sz w:val="22"/>
          <w:szCs w:val="22"/>
        </w:rPr>
        <w:t>/чел.</w:t>
      </w:r>
    </w:p>
    <w:p w:rsidR="000931A2" w:rsidRDefault="000931A2" w:rsidP="000931A2">
      <w:pPr>
        <w:ind w:firstLine="567"/>
        <w:jc w:val="both"/>
      </w:pPr>
    </w:p>
    <w:p w:rsidR="000931A2" w:rsidRDefault="000931A2" w:rsidP="000931A2">
      <w:pPr>
        <w:ind w:firstLine="567"/>
        <w:jc w:val="both"/>
        <w:rPr>
          <w:rFonts w:cs="Arial"/>
          <w:b/>
          <w:sz w:val="22"/>
          <w:szCs w:val="22"/>
        </w:rPr>
      </w:pPr>
      <w:r>
        <w:rPr>
          <w:rFonts w:cs="Arial"/>
          <w:b/>
          <w:sz w:val="22"/>
          <w:szCs w:val="22"/>
        </w:rPr>
        <w:t>4.8  Пожарная безопасность</w:t>
      </w:r>
    </w:p>
    <w:p w:rsidR="000931A2" w:rsidRDefault="000931A2" w:rsidP="000931A2">
      <w:pPr>
        <w:ind w:firstLine="567"/>
        <w:jc w:val="both"/>
        <w:rPr>
          <w:rFonts w:cs="Arial"/>
          <w:sz w:val="22"/>
          <w:szCs w:val="22"/>
        </w:rPr>
      </w:pPr>
    </w:p>
    <w:p w:rsidR="000931A2" w:rsidRDefault="000931A2" w:rsidP="000931A2">
      <w:pPr>
        <w:ind w:firstLine="567"/>
        <w:jc w:val="both"/>
        <w:rPr>
          <w:rFonts w:cs="Arial"/>
          <w:sz w:val="22"/>
          <w:szCs w:val="22"/>
        </w:rPr>
      </w:pPr>
      <w:r>
        <w:rPr>
          <w:rFonts w:cs="Arial"/>
          <w:sz w:val="22"/>
          <w:szCs w:val="22"/>
        </w:rPr>
        <w:t>При разработке документов территориального планирования  должны выполняться требования пожарной безопасности, изложенные в Федеральном Законе Российской Федерации от 22.07.2008 г. № 123-ФЗ, «Технических регламентах о требованиях пожарной безопасности».</w:t>
      </w:r>
    </w:p>
    <w:p w:rsidR="000931A2" w:rsidRDefault="000931A2" w:rsidP="000931A2">
      <w:pPr>
        <w:ind w:firstLine="567"/>
        <w:jc w:val="both"/>
        <w:rPr>
          <w:rFonts w:cs="Arial"/>
          <w:sz w:val="22"/>
          <w:szCs w:val="22"/>
        </w:rPr>
      </w:pPr>
      <w:r>
        <w:rPr>
          <w:rFonts w:cs="Arial"/>
          <w:sz w:val="22"/>
          <w:szCs w:val="22"/>
        </w:rPr>
        <w:t>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технических регламентов, технических условий для зданий, на которых действие технических регламентов не распространяются.</w:t>
      </w:r>
    </w:p>
    <w:p w:rsidR="000931A2" w:rsidRDefault="000931A2" w:rsidP="000931A2">
      <w:pPr>
        <w:ind w:firstLine="567"/>
        <w:jc w:val="both"/>
        <w:rPr>
          <w:rFonts w:cs="Arial"/>
          <w:sz w:val="22"/>
          <w:szCs w:val="22"/>
        </w:rPr>
      </w:pPr>
      <w:r>
        <w:rPr>
          <w:rFonts w:cs="Arial"/>
          <w:sz w:val="22"/>
          <w:szCs w:val="22"/>
        </w:rPr>
        <w:t>В целях обеспечения нормативного времени прибытия пожарных машин по техническому регламенту (20 минут для сельской местности), проектом предлагаются следующие площадки для размещения пождепо:</w:t>
      </w:r>
    </w:p>
    <w:p w:rsidR="000931A2" w:rsidRDefault="000931A2" w:rsidP="000931A2">
      <w:pPr>
        <w:numPr>
          <w:ilvl w:val="0"/>
          <w:numId w:val="32"/>
        </w:numPr>
        <w:tabs>
          <w:tab w:val="left" w:pos="360"/>
        </w:tabs>
        <w:jc w:val="both"/>
        <w:rPr>
          <w:rFonts w:cs="Arial"/>
          <w:sz w:val="22"/>
          <w:szCs w:val="22"/>
        </w:rPr>
      </w:pPr>
      <w:r>
        <w:rPr>
          <w:rFonts w:cs="Arial"/>
          <w:sz w:val="22"/>
          <w:szCs w:val="22"/>
        </w:rPr>
        <w:t xml:space="preserve"> в юго-восточной части с.Мамяково;</w:t>
      </w:r>
    </w:p>
    <w:p w:rsidR="000931A2" w:rsidRDefault="000931A2" w:rsidP="000931A2">
      <w:pPr>
        <w:numPr>
          <w:ilvl w:val="0"/>
          <w:numId w:val="32"/>
        </w:numPr>
        <w:tabs>
          <w:tab w:val="left" w:pos="360"/>
        </w:tabs>
        <w:jc w:val="both"/>
        <w:rPr>
          <w:rFonts w:cs="Arial"/>
          <w:sz w:val="22"/>
          <w:szCs w:val="22"/>
        </w:rPr>
      </w:pPr>
      <w:r>
        <w:rPr>
          <w:rFonts w:cs="Arial"/>
          <w:sz w:val="22"/>
          <w:szCs w:val="22"/>
        </w:rPr>
        <w:t xml:space="preserve"> в северной части с.Калтаево.</w:t>
      </w:r>
    </w:p>
    <w:p w:rsidR="000931A2" w:rsidRDefault="000931A2" w:rsidP="000931A2">
      <w:pPr>
        <w:ind w:firstLine="567"/>
        <w:jc w:val="both"/>
      </w:pPr>
    </w:p>
    <w:p w:rsidR="000931A2" w:rsidRDefault="000931A2" w:rsidP="000931A2">
      <w:pPr>
        <w:ind w:firstLine="567"/>
        <w:jc w:val="both"/>
      </w:pPr>
    </w:p>
    <w:p w:rsidR="000931A2" w:rsidRDefault="000931A2" w:rsidP="000931A2">
      <w:pPr>
        <w:ind w:firstLine="567"/>
        <w:jc w:val="both"/>
      </w:pPr>
    </w:p>
    <w:p w:rsidR="000931A2" w:rsidRDefault="000931A2" w:rsidP="000931A2">
      <w:pPr>
        <w:ind w:firstLine="567"/>
        <w:jc w:val="both"/>
        <w:rPr>
          <w:rFonts w:cs="Arial"/>
          <w:b/>
          <w:sz w:val="22"/>
          <w:szCs w:val="22"/>
        </w:rPr>
      </w:pPr>
      <w:r>
        <w:rPr>
          <w:rFonts w:cs="Arial"/>
          <w:b/>
          <w:sz w:val="22"/>
          <w:szCs w:val="22"/>
        </w:rPr>
        <w:t xml:space="preserve">Глава </w:t>
      </w:r>
      <w:r>
        <w:rPr>
          <w:rFonts w:cs="Arial"/>
          <w:b/>
          <w:sz w:val="22"/>
          <w:szCs w:val="22"/>
          <w:lang w:val="en-US"/>
        </w:rPr>
        <w:t>V</w:t>
      </w:r>
      <w:r>
        <w:rPr>
          <w:rFonts w:cs="Arial"/>
          <w:b/>
          <w:sz w:val="22"/>
          <w:szCs w:val="22"/>
        </w:rPr>
        <w:t xml:space="preserve">  Инженерная подготовка и вертикальная планировка территории</w:t>
      </w:r>
    </w:p>
    <w:p w:rsidR="000931A2" w:rsidRDefault="000931A2" w:rsidP="000931A2">
      <w:pPr>
        <w:ind w:firstLine="567"/>
        <w:jc w:val="center"/>
        <w:rPr>
          <w:sz w:val="22"/>
          <w:szCs w:val="22"/>
        </w:rPr>
      </w:pPr>
    </w:p>
    <w:p w:rsidR="000931A2" w:rsidRDefault="000931A2" w:rsidP="000931A2">
      <w:pPr>
        <w:ind w:firstLine="567"/>
        <w:jc w:val="both"/>
        <w:rPr>
          <w:sz w:val="22"/>
          <w:szCs w:val="22"/>
          <w:u w:val="single"/>
        </w:rPr>
      </w:pPr>
      <w:r>
        <w:rPr>
          <w:sz w:val="22"/>
          <w:szCs w:val="22"/>
          <w:u w:val="single"/>
        </w:rPr>
        <w:t>Инженерная подготовка и вертикальная планировка территории с.Мамяково.</w:t>
      </w:r>
    </w:p>
    <w:p w:rsidR="000931A2" w:rsidRDefault="000931A2" w:rsidP="000931A2">
      <w:pPr>
        <w:ind w:firstLine="567"/>
        <w:jc w:val="both"/>
        <w:rPr>
          <w:sz w:val="22"/>
          <w:szCs w:val="22"/>
        </w:rPr>
      </w:pPr>
    </w:p>
    <w:p w:rsidR="000931A2" w:rsidRDefault="000931A2" w:rsidP="000931A2">
      <w:pPr>
        <w:ind w:firstLine="567"/>
        <w:jc w:val="both"/>
        <w:rPr>
          <w:sz w:val="22"/>
          <w:szCs w:val="22"/>
        </w:rPr>
      </w:pPr>
      <w:r>
        <w:rPr>
          <w:sz w:val="22"/>
          <w:szCs w:val="22"/>
        </w:rPr>
        <w:t>Схема инженерной подготовки и вертикальной планировки села Мамяково на стадии «Генплан» выполнена на топосъемке масштаба 1:5000, с сечением сплошных горизонталей через 1,0 м.</w:t>
      </w:r>
    </w:p>
    <w:p w:rsidR="000931A2" w:rsidRDefault="000931A2" w:rsidP="000931A2">
      <w:pPr>
        <w:ind w:firstLine="567"/>
        <w:jc w:val="both"/>
        <w:rPr>
          <w:sz w:val="22"/>
          <w:szCs w:val="22"/>
        </w:rPr>
      </w:pPr>
      <w:r>
        <w:rPr>
          <w:sz w:val="22"/>
          <w:szCs w:val="22"/>
        </w:rPr>
        <w:t>Рельеф территории  представляет собой холмистую равнину с падением рельефа к речке Мишада. Перепад рельефа составляет   80,7÷94,0 м.</w:t>
      </w:r>
    </w:p>
    <w:p w:rsidR="000931A2" w:rsidRDefault="000931A2" w:rsidP="000931A2">
      <w:pPr>
        <w:ind w:firstLine="567"/>
        <w:jc w:val="both"/>
        <w:rPr>
          <w:sz w:val="22"/>
          <w:szCs w:val="22"/>
        </w:rPr>
      </w:pPr>
      <w:r>
        <w:rPr>
          <w:sz w:val="22"/>
          <w:szCs w:val="22"/>
        </w:rPr>
        <w:t>Проектом инженерной подготовки предусматриваются следующие мероприятия:</w:t>
      </w:r>
    </w:p>
    <w:p w:rsidR="000931A2" w:rsidRDefault="000931A2" w:rsidP="000931A2">
      <w:pPr>
        <w:ind w:firstLine="567"/>
        <w:jc w:val="both"/>
        <w:rPr>
          <w:sz w:val="22"/>
          <w:szCs w:val="22"/>
        </w:rPr>
      </w:pPr>
      <w:r>
        <w:rPr>
          <w:sz w:val="22"/>
          <w:szCs w:val="22"/>
        </w:rPr>
        <w:t>- организация поверхностного стока;</w:t>
      </w:r>
    </w:p>
    <w:p w:rsidR="000931A2" w:rsidRDefault="000931A2" w:rsidP="000931A2">
      <w:pPr>
        <w:ind w:firstLine="567"/>
        <w:jc w:val="both"/>
        <w:rPr>
          <w:sz w:val="22"/>
          <w:szCs w:val="22"/>
        </w:rPr>
      </w:pPr>
      <w:r>
        <w:rPr>
          <w:sz w:val="22"/>
          <w:szCs w:val="22"/>
        </w:rPr>
        <w:t>- благоустройство водотоков.</w:t>
      </w:r>
    </w:p>
    <w:p w:rsidR="000931A2" w:rsidRDefault="000931A2" w:rsidP="000931A2">
      <w:pPr>
        <w:ind w:firstLine="567"/>
        <w:jc w:val="both"/>
        <w:rPr>
          <w:sz w:val="22"/>
          <w:szCs w:val="22"/>
        </w:rPr>
      </w:pPr>
    </w:p>
    <w:p w:rsidR="000931A2" w:rsidRDefault="000931A2" w:rsidP="000931A2">
      <w:pPr>
        <w:ind w:firstLine="567"/>
        <w:jc w:val="both"/>
        <w:rPr>
          <w:sz w:val="22"/>
          <w:szCs w:val="22"/>
        </w:rPr>
      </w:pPr>
      <w:r>
        <w:rPr>
          <w:sz w:val="22"/>
          <w:szCs w:val="22"/>
        </w:rPr>
        <w:t>Схема вертикальной планировки выполнена с учетом требований СНиП 2.07.01-89* и представлена в виде существующих и проектных отметок по осям проезжих частей улиц с расстояниями между ними в метрах и уклонами в тысячных.</w:t>
      </w:r>
    </w:p>
    <w:p w:rsidR="000931A2" w:rsidRDefault="000931A2" w:rsidP="000931A2">
      <w:pPr>
        <w:ind w:firstLine="567"/>
        <w:jc w:val="both"/>
        <w:rPr>
          <w:sz w:val="22"/>
          <w:szCs w:val="22"/>
        </w:rPr>
      </w:pPr>
      <w:r>
        <w:rPr>
          <w:sz w:val="22"/>
          <w:szCs w:val="22"/>
        </w:rPr>
        <w:t>Минимальный уклон принят 4,0 тысячные, исключительный – 3,0 тысячные, максимальный – 57,6 тысячных. Проектные отметки предлагают максимальное сохранение существующего рельефа. Водоотвод поверхностных вод осуществляется самотеком, по лоткам проезжих частей улиц, в пониженные места рельефа.</w:t>
      </w:r>
    </w:p>
    <w:p w:rsidR="000931A2" w:rsidRDefault="000931A2" w:rsidP="000931A2">
      <w:pPr>
        <w:ind w:firstLine="567"/>
        <w:jc w:val="both"/>
        <w:rPr>
          <w:sz w:val="22"/>
          <w:szCs w:val="22"/>
        </w:rPr>
      </w:pPr>
      <w:r>
        <w:rPr>
          <w:sz w:val="22"/>
          <w:szCs w:val="22"/>
        </w:rPr>
        <w:t>В местах пересечения улиц с речкой и ручьем предусматриваются водопропускные трубы.</w:t>
      </w:r>
    </w:p>
    <w:p w:rsidR="000931A2" w:rsidRDefault="000931A2" w:rsidP="000931A2">
      <w:pPr>
        <w:ind w:firstLine="567"/>
        <w:jc w:val="both"/>
        <w:rPr>
          <w:sz w:val="22"/>
          <w:szCs w:val="22"/>
        </w:rPr>
      </w:pPr>
      <w:r>
        <w:rPr>
          <w:sz w:val="22"/>
          <w:szCs w:val="22"/>
        </w:rPr>
        <w:t>В целях благоустройства водоемов и водотоков предусматриваются следующие мероприятия:</w:t>
      </w:r>
    </w:p>
    <w:p w:rsidR="000931A2" w:rsidRDefault="000931A2" w:rsidP="000931A2">
      <w:pPr>
        <w:ind w:firstLine="567"/>
        <w:jc w:val="both"/>
        <w:rPr>
          <w:sz w:val="22"/>
          <w:szCs w:val="22"/>
        </w:rPr>
      </w:pPr>
      <w:r>
        <w:rPr>
          <w:sz w:val="22"/>
          <w:szCs w:val="22"/>
        </w:rPr>
        <w:t>- расчистка русел, в пределах проектируемой и существующей застройки, от ила и мусора;</w:t>
      </w:r>
    </w:p>
    <w:p w:rsidR="000931A2" w:rsidRDefault="000931A2" w:rsidP="000931A2">
      <w:pPr>
        <w:ind w:firstLine="567"/>
        <w:jc w:val="both"/>
        <w:rPr>
          <w:sz w:val="22"/>
          <w:szCs w:val="22"/>
        </w:rPr>
      </w:pPr>
      <w:r>
        <w:rPr>
          <w:sz w:val="22"/>
          <w:szCs w:val="22"/>
        </w:rPr>
        <w:t>- берегоукрепление отдельных разрушающихся участков;</w:t>
      </w:r>
    </w:p>
    <w:p w:rsidR="000931A2" w:rsidRDefault="000931A2" w:rsidP="000931A2">
      <w:pPr>
        <w:ind w:firstLine="567"/>
        <w:jc w:val="both"/>
        <w:rPr>
          <w:sz w:val="22"/>
          <w:szCs w:val="22"/>
        </w:rPr>
      </w:pPr>
      <w:r>
        <w:rPr>
          <w:sz w:val="22"/>
          <w:szCs w:val="22"/>
        </w:rPr>
        <w:t>- расчистка и планировка береговой полосы.</w:t>
      </w:r>
    </w:p>
    <w:p w:rsidR="000931A2" w:rsidRDefault="000931A2" w:rsidP="000931A2">
      <w:pPr>
        <w:ind w:firstLine="567"/>
        <w:jc w:val="both"/>
        <w:rPr>
          <w:sz w:val="22"/>
          <w:szCs w:val="22"/>
        </w:rPr>
      </w:pPr>
    </w:p>
    <w:p w:rsidR="000931A2" w:rsidRDefault="000931A2" w:rsidP="000931A2">
      <w:pPr>
        <w:ind w:firstLine="567"/>
        <w:jc w:val="both"/>
        <w:rPr>
          <w:sz w:val="22"/>
          <w:szCs w:val="22"/>
        </w:rPr>
      </w:pPr>
      <w:r>
        <w:rPr>
          <w:sz w:val="22"/>
          <w:szCs w:val="22"/>
        </w:rPr>
        <w:t xml:space="preserve">    Ориентировочные объемы работ по инженерной подготовке территории:</w:t>
      </w:r>
    </w:p>
    <w:p w:rsidR="000931A2" w:rsidRDefault="000931A2" w:rsidP="000931A2">
      <w:pPr>
        <w:ind w:firstLine="567"/>
        <w:jc w:val="both"/>
        <w:rPr>
          <w:sz w:val="22"/>
          <w:szCs w:val="22"/>
        </w:rPr>
      </w:pPr>
      <w:r>
        <w:rPr>
          <w:sz w:val="22"/>
          <w:szCs w:val="22"/>
        </w:rPr>
        <w:t>- подсыпка территории- 5 га;</w:t>
      </w:r>
    </w:p>
    <w:p w:rsidR="000931A2" w:rsidRDefault="000931A2" w:rsidP="000931A2">
      <w:pPr>
        <w:ind w:firstLine="567"/>
        <w:jc w:val="both"/>
        <w:rPr>
          <w:sz w:val="22"/>
          <w:szCs w:val="22"/>
        </w:rPr>
      </w:pPr>
      <w:r>
        <w:rPr>
          <w:sz w:val="22"/>
          <w:szCs w:val="22"/>
        </w:rPr>
        <w:t>- благоустройство водотоков- 3,8 км.</w:t>
      </w:r>
    </w:p>
    <w:p w:rsidR="000931A2" w:rsidRDefault="000931A2" w:rsidP="000931A2">
      <w:pPr>
        <w:ind w:firstLine="567"/>
        <w:jc w:val="both"/>
        <w:rPr>
          <w:sz w:val="22"/>
          <w:szCs w:val="22"/>
        </w:rPr>
      </w:pPr>
    </w:p>
    <w:p w:rsidR="000931A2" w:rsidRDefault="000931A2" w:rsidP="000931A2">
      <w:pPr>
        <w:pStyle w:val="a6"/>
        <w:ind w:firstLine="567"/>
        <w:jc w:val="both"/>
        <w:rPr>
          <w:rFonts w:cs="Arial"/>
          <w:sz w:val="22"/>
          <w:szCs w:val="22"/>
          <w:u w:val="single"/>
        </w:rPr>
      </w:pPr>
      <w:r>
        <w:rPr>
          <w:rFonts w:cs="Arial"/>
          <w:sz w:val="22"/>
          <w:szCs w:val="22"/>
          <w:u w:val="single"/>
        </w:rPr>
        <w:t>Инженерная подготовка и вертикальная планировка территории с.Калтаево.</w:t>
      </w:r>
    </w:p>
    <w:p w:rsidR="000931A2" w:rsidRDefault="000931A2" w:rsidP="000931A2">
      <w:pPr>
        <w:pStyle w:val="a6"/>
        <w:spacing w:after="0"/>
        <w:ind w:firstLine="567"/>
        <w:jc w:val="both"/>
        <w:rPr>
          <w:sz w:val="22"/>
          <w:szCs w:val="22"/>
        </w:rPr>
      </w:pPr>
      <w:r>
        <w:rPr>
          <w:sz w:val="22"/>
          <w:szCs w:val="22"/>
        </w:rPr>
        <w:t>Схема инженерной подготовки и вертикальной планировка села Калтаево на стадии «Генеральный план» выполнена на топосъемке масштаба 1:5000, с сечением сплошных горизонталей через 1,0 м.</w:t>
      </w:r>
    </w:p>
    <w:p w:rsidR="000931A2" w:rsidRDefault="000931A2" w:rsidP="000931A2">
      <w:pPr>
        <w:pStyle w:val="a6"/>
        <w:spacing w:after="0"/>
        <w:ind w:firstLine="567"/>
        <w:jc w:val="both"/>
        <w:rPr>
          <w:sz w:val="22"/>
          <w:szCs w:val="22"/>
        </w:rPr>
      </w:pPr>
      <w:r>
        <w:rPr>
          <w:sz w:val="22"/>
          <w:szCs w:val="22"/>
        </w:rPr>
        <w:t xml:space="preserve">Рельеф представляет собой холмистую равнину с паденем рельефа к речке Мишада, </w:t>
      </w:r>
      <w:r>
        <w:rPr>
          <w:sz w:val="22"/>
          <w:szCs w:val="22"/>
        </w:rPr>
        <w:lastRenderedPageBreak/>
        <w:t>которая протекает с запада на восток и делит существующую территорию села пополам. Период рельефа составляет 112,6÷151,1 м.</w:t>
      </w:r>
    </w:p>
    <w:p w:rsidR="000931A2" w:rsidRDefault="000931A2" w:rsidP="000931A2">
      <w:pPr>
        <w:pStyle w:val="a6"/>
        <w:spacing w:after="0"/>
        <w:ind w:firstLine="567"/>
        <w:jc w:val="both"/>
        <w:rPr>
          <w:sz w:val="22"/>
          <w:szCs w:val="22"/>
        </w:rPr>
      </w:pPr>
      <w:r>
        <w:rPr>
          <w:sz w:val="22"/>
          <w:szCs w:val="22"/>
        </w:rPr>
        <w:t>Проектом инженерной подготовки предусматриваются следующие мероприятия:</w:t>
      </w:r>
    </w:p>
    <w:p w:rsidR="000931A2" w:rsidRDefault="000931A2" w:rsidP="000931A2">
      <w:pPr>
        <w:pStyle w:val="a6"/>
        <w:spacing w:after="0"/>
        <w:ind w:firstLine="567"/>
        <w:jc w:val="both"/>
        <w:rPr>
          <w:sz w:val="22"/>
          <w:szCs w:val="22"/>
        </w:rPr>
      </w:pPr>
      <w:r>
        <w:rPr>
          <w:sz w:val="22"/>
          <w:szCs w:val="22"/>
        </w:rPr>
        <w:t>- организация поверхностного стока;</w:t>
      </w:r>
    </w:p>
    <w:p w:rsidR="000931A2" w:rsidRDefault="000931A2" w:rsidP="000931A2">
      <w:pPr>
        <w:pStyle w:val="a6"/>
        <w:spacing w:after="0"/>
        <w:ind w:firstLine="567"/>
        <w:jc w:val="both"/>
        <w:rPr>
          <w:sz w:val="22"/>
          <w:szCs w:val="22"/>
        </w:rPr>
      </w:pPr>
      <w:r>
        <w:rPr>
          <w:sz w:val="22"/>
          <w:szCs w:val="22"/>
        </w:rPr>
        <w:t>- благоустройства водотока.</w:t>
      </w:r>
    </w:p>
    <w:p w:rsidR="000931A2" w:rsidRDefault="000931A2" w:rsidP="000931A2">
      <w:pPr>
        <w:pStyle w:val="a6"/>
        <w:spacing w:after="0"/>
        <w:ind w:firstLine="567"/>
        <w:jc w:val="both"/>
        <w:rPr>
          <w:sz w:val="22"/>
          <w:szCs w:val="22"/>
        </w:rPr>
      </w:pPr>
    </w:p>
    <w:p w:rsidR="000931A2" w:rsidRDefault="000931A2" w:rsidP="000931A2">
      <w:pPr>
        <w:pStyle w:val="a6"/>
        <w:spacing w:after="0"/>
        <w:ind w:firstLine="567"/>
        <w:jc w:val="both"/>
        <w:rPr>
          <w:sz w:val="22"/>
          <w:szCs w:val="22"/>
        </w:rPr>
      </w:pPr>
      <w:r>
        <w:rPr>
          <w:sz w:val="22"/>
          <w:szCs w:val="22"/>
        </w:rPr>
        <w:t>Схема вертикальной планировка выполнена с учетом СНиП 2.07.01-89* и представлена в виде существующих и проектных отметок по осям проезжих частей улиц с расстоянием между ними в метрах и уклонами в тысячных.</w:t>
      </w:r>
    </w:p>
    <w:p w:rsidR="000931A2" w:rsidRDefault="000931A2" w:rsidP="000931A2">
      <w:pPr>
        <w:pStyle w:val="a6"/>
        <w:spacing w:after="0"/>
        <w:ind w:firstLine="567"/>
        <w:jc w:val="both"/>
        <w:rPr>
          <w:sz w:val="22"/>
          <w:szCs w:val="22"/>
        </w:rPr>
      </w:pPr>
      <w:r>
        <w:rPr>
          <w:sz w:val="22"/>
          <w:szCs w:val="22"/>
        </w:rPr>
        <w:t>Минимальный уклон принят 4,0 тысячные.</w:t>
      </w:r>
    </w:p>
    <w:p w:rsidR="000931A2" w:rsidRDefault="000931A2" w:rsidP="000931A2">
      <w:pPr>
        <w:pStyle w:val="a6"/>
        <w:spacing w:after="0"/>
        <w:ind w:firstLine="567"/>
        <w:jc w:val="both"/>
        <w:rPr>
          <w:sz w:val="22"/>
          <w:szCs w:val="22"/>
        </w:rPr>
      </w:pPr>
      <w:r>
        <w:rPr>
          <w:sz w:val="22"/>
          <w:szCs w:val="22"/>
        </w:rPr>
        <w:t>Максимальный – 73,3 тысячных.</w:t>
      </w:r>
    </w:p>
    <w:p w:rsidR="000931A2" w:rsidRDefault="000931A2" w:rsidP="000931A2">
      <w:pPr>
        <w:pStyle w:val="a6"/>
        <w:spacing w:after="0"/>
        <w:ind w:firstLine="567"/>
        <w:jc w:val="both"/>
        <w:rPr>
          <w:sz w:val="22"/>
          <w:szCs w:val="22"/>
        </w:rPr>
      </w:pPr>
      <w:r>
        <w:rPr>
          <w:sz w:val="22"/>
          <w:szCs w:val="22"/>
        </w:rPr>
        <w:t>Проектные отметки предлагают максимальное сохранение существующего рельефа. Водоотвод поверхностных вод осуществляется самотеком, по лоткам проезжих частей улиц, в пониженные места рельефа.</w:t>
      </w:r>
    </w:p>
    <w:p w:rsidR="000931A2" w:rsidRDefault="000931A2" w:rsidP="000931A2">
      <w:pPr>
        <w:pStyle w:val="a6"/>
        <w:spacing w:after="0"/>
        <w:ind w:firstLine="567"/>
        <w:jc w:val="both"/>
        <w:rPr>
          <w:sz w:val="22"/>
          <w:szCs w:val="22"/>
        </w:rPr>
      </w:pPr>
      <w:r>
        <w:rPr>
          <w:sz w:val="22"/>
          <w:szCs w:val="22"/>
        </w:rPr>
        <w:t>В целях благоустройства водоемов и водотоков предусматриваются следующие мероприятия:</w:t>
      </w:r>
    </w:p>
    <w:p w:rsidR="000931A2" w:rsidRDefault="000931A2" w:rsidP="000931A2">
      <w:pPr>
        <w:pStyle w:val="a6"/>
        <w:spacing w:after="0"/>
        <w:ind w:firstLine="567"/>
        <w:jc w:val="both"/>
        <w:rPr>
          <w:sz w:val="22"/>
          <w:szCs w:val="22"/>
        </w:rPr>
      </w:pPr>
      <w:r>
        <w:rPr>
          <w:sz w:val="22"/>
          <w:szCs w:val="22"/>
        </w:rPr>
        <w:t>-  расчистка русел, в пределах проектируемой и существующей застройки, от ила и мусора;</w:t>
      </w:r>
    </w:p>
    <w:p w:rsidR="000931A2" w:rsidRDefault="000931A2" w:rsidP="000931A2">
      <w:pPr>
        <w:pStyle w:val="a6"/>
        <w:spacing w:after="0"/>
        <w:ind w:firstLine="567"/>
        <w:jc w:val="both"/>
        <w:rPr>
          <w:sz w:val="22"/>
          <w:szCs w:val="22"/>
        </w:rPr>
      </w:pPr>
      <w:r>
        <w:rPr>
          <w:sz w:val="22"/>
          <w:szCs w:val="22"/>
        </w:rPr>
        <w:t>-  берегоукрепление отдельных разрушающихся участков;</w:t>
      </w:r>
    </w:p>
    <w:p w:rsidR="000931A2" w:rsidRDefault="000931A2" w:rsidP="000931A2">
      <w:pPr>
        <w:pStyle w:val="a6"/>
        <w:spacing w:after="0"/>
        <w:ind w:firstLine="567"/>
        <w:jc w:val="both"/>
        <w:rPr>
          <w:sz w:val="22"/>
          <w:szCs w:val="22"/>
        </w:rPr>
      </w:pPr>
      <w:r>
        <w:rPr>
          <w:sz w:val="22"/>
          <w:szCs w:val="22"/>
        </w:rPr>
        <w:t>-  расчистка и планировка береговой полосы.</w:t>
      </w:r>
    </w:p>
    <w:p w:rsidR="000931A2" w:rsidRDefault="000931A2" w:rsidP="000931A2">
      <w:pPr>
        <w:ind w:firstLine="567"/>
        <w:jc w:val="both"/>
        <w:rPr>
          <w:rFonts w:cs="Arial"/>
          <w:sz w:val="22"/>
          <w:szCs w:val="22"/>
        </w:rPr>
      </w:pPr>
    </w:p>
    <w:p w:rsidR="000931A2" w:rsidRDefault="000931A2">
      <w:pPr>
        <w:widowControl/>
        <w:suppressAutoHyphens w:val="0"/>
        <w:rPr>
          <w:rFonts w:cs="Arial"/>
          <w:sz w:val="22"/>
          <w:szCs w:val="22"/>
        </w:rPr>
      </w:pPr>
      <w:r>
        <w:rPr>
          <w:rFonts w:cs="Arial"/>
          <w:sz w:val="22"/>
          <w:szCs w:val="22"/>
        </w:rPr>
        <w:br w:type="page"/>
      </w:r>
    </w:p>
    <w:p w:rsidR="000931A2" w:rsidRDefault="000931A2" w:rsidP="000931A2">
      <w:pPr>
        <w:ind w:firstLine="567"/>
        <w:rPr>
          <w:rFonts w:cs="Arial"/>
          <w:sz w:val="22"/>
          <w:szCs w:val="22"/>
        </w:rPr>
      </w:pPr>
    </w:p>
    <w:p w:rsidR="000931A2" w:rsidRDefault="000931A2" w:rsidP="000931A2">
      <w:pPr>
        <w:ind w:firstLine="567"/>
        <w:rPr>
          <w:rFonts w:cs="Arial"/>
          <w:b/>
          <w:sz w:val="22"/>
          <w:szCs w:val="22"/>
        </w:rPr>
      </w:pPr>
      <w:r>
        <w:rPr>
          <w:rFonts w:cs="Arial"/>
          <w:b/>
          <w:sz w:val="22"/>
          <w:szCs w:val="22"/>
        </w:rPr>
        <w:t xml:space="preserve">Глава </w:t>
      </w:r>
      <w:r>
        <w:rPr>
          <w:rFonts w:cs="Arial"/>
          <w:b/>
          <w:sz w:val="22"/>
          <w:szCs w:val="22"/>
          <w:lang w:val="en-US"/>
        </w:rPr>
        <w:t>VI</w:t>
      </w:r>
      <w:r>
        <w:rPr>
          <w:rFonts w:cs="Arial"/>
          <w:b/>
          <w:sz w:val="22"/>
          <w:szCs w:val="22"/>
        </w:rPr>
        <w:t xml:space="preserve"> Улично-дорожная сеть и транспорт</w:t>
      </w:r>
    </w:p>
    <w:p w:rsidR="000931A2" w:rsidRDefault="000931A2" w:rsidP="000931A2">
      <w:pPr>
        <w:ind w:firstLine="567"/>
        <w:jc w:val="both"/>
        <w:rPr>
          <w:rFonts w:cs="Arial"/>
          <w:sz w:val="22"/>
          <w:szCs w:val="22"/>
        </w:rPr>
      </w:pPr>
    </w:p>
    <w:p w:rsidR="000931A2" w:rsidRDefault="000931A2" w:rsidP="000931A2">
      <w:pPr>
        <w:ind w:firstLine="567"/>
        <w:jc w:val="both"/>
        <w:rPr>
          <w:rFonts w:cs="Arial"/>
          <w:b/>
          <w:sz w:val="22"/>
          <w:szCs w:val="22"/>
        </w:rPr>
      </w:pPr>
      <w:r>
        <w:rPr>
          <w:rFonts w:cs="Arial"/>
          <w:b/>
          <w:sz w:val="22"/>
          <w:szCs w:val="22"/>
        </w:rPr>
        <w:t>6.1 Внешний транспорт</w:t>
      </w:r>
    </w:p>
    <w:p w:rsidR="000931A2" w:rsidRDefault="000931A2" w:rsidP="000931A2">
      <w:pPr>
        <w:ind w:firstLine="567"/>
        <w:jc w:val="both"/>
        <w:rPr>
          <w:rFonts w:cs="Arial"/>
          <w:sz w:val="22"/>
          <w:szCs w:val="22"/>
        </w:rPr>
      </w:pPr>
    </w:p>
    <w:p w:rsidR="000931A2" w:rsidRDefault="000931A2" w:rsidP="000931A2">
      <w:pPr>
        <w:ind w:firstLine="567"/>
        <w:jc w:val="both"/>
        <w:rPr>
          <w:rFonts w:cs="Arial"/>
          <w:sz w:val="22"/>
          <w:szCs w:val="22"/>
        </w:rPr>
      </w:pPr>
      <w:r>
        <w:rPr>
          <w:rFonts w:cs="Arial"/>
          <w:sz w:val="22"/>
          <w:szCs w:val="22"/>
        </w:rPr>
        <w:t xml:space="preserve">Внешние транспортно-экономические связи населенных пунктов осуществляются  автомобильным транспортом. Выход на трассу федеральной автомобильной дороги Уфа- Казань (М-7) осуществляется по местной сети автомобильных дорог. </w:t>
      </w:r>
    </w:p>
    <w:p w:rsidR="000931A2" w:rsidRDefault="000931A2" w:rsidP="000931A2">
      <w:pPr>
        <w:ind w:firstLine="567"/>
        <w:jc w:val="both"/>
        <w:rPr>
          <w:rFonts w:cs="Arial"/>
          <w:sz w:val="22"/>
          <w:szCs w:val="22"/>
        </w:rPr>
      </w:pPr>
    </w:p>
    <w:p w:rsidR="000931A2" w:rsidRDefault="000931A2" w:rsidP="000931A2">
      <w:pPr>
        <w:ind w:firstLine="567"/>
        <w:jc w:val="both"/>
        <w:rPr>
          <w:rFonts w:cs="Arial"/>
          <w:b/>
          <w:sz w:val="22"/>
          <w:szCs w:val="22"/>
        </w:rPr>
      </w:pPr>
      <w:r>
        <w:rPr>
          <w:rFonts w:cs="Arial"/>
          <w:b/>
          <w:sz w:val="22"/>
          <w:szCs w:val="22"/>
        </w:rPr>
        <w:t>6.2 Улицы и дороги</w:t>
      </w:r>
    </w:p>
    <w:p w:rsidR="000931A2" w:rsidRDefault="000931A2" w:rsidP="000931A2">
      <w:pPr>
        <w:ind w:firstLine="567"/>
        <w:jc w:val="both"/>
        <w:rPr>
          <w:rFonts w:cs="Arial"/>
          <w:b/>
          <w:sz w:val="22"/>
          <w:szCs w:val="22"/>
        </w:rPr>
      </w:pPr>
    </w:p>
    <w:p w:rsidR="000931A2" w:rsidRDefault="000931A2" w:rsidP="000931A2">
      <w:pPr>
        <w:ind w:firstLine="567"/>
        <w:jc w:val="both"/>
        <w:rPr>
          <w:rFonts w:cs="Arial"/>
          <w:sz w:val="22"/>
          <w:szCs w:val="22"/>
        </w:rPr>
      </w:pPr>
      <w:r>
        <w:rPr>
          <w:rFonts w:cs="Arial"/>
          <w:sz w:val="22"/>
          <w:szCs w:val="22"/>
        </w:rPr>
        <w:t xml:space="preserve">Проектируемая улично-дорожная сеть запроектирована в увязке с существующими улицами и дорогами, рельефом местности, инженерными сетями и обеспечивает связь жилых территорий с общественными центрами, производственными территориями, объектами рекреации и обеспечивает выход на внешние магистрали. </w:t>
      </w:r>
    </w:p>
    <w:p w:rsidR="000931A2" w:rsidRDefault="000931A2" w:rsidP="000931A2">
      <w:pPr>
        <w:ind w:firstLine="567"/>
        <w:jc w:val="both"/>
        <w:rPr>
          <w:rFonts w:cs="Arial"/>
          <w:sz w:val="22"/>
          <w:szCs w:val="22"/>
        </w:rPr>
      </w:pPr>
      <w:r>
        <w:rPr>
          <w:rFonts w:cs="Arial"/>
          <w:sz w:val="22"/>
          <w:szCs w:val="22"/>
        </w:rPr>
        <w:t>Классификация улично-дорожной сети приведена в нижеследующих таблицах №№ 6.1-6.2.</w:t>
      </w:r>
    </w:p>
    <w:p w:rsidR="000931A2" w:rsidRDefault="000931A2" w:rsidP="000931A2">
      <w:pPr>
        <w:ind w:firstLine="567"/>
        <w:jc w:val="both"/>
        <w:rPr>
          <w:rFonts w:cs="Arial"/>
          <w:sz w:val="22"/>
          <w:szCs w:val="22"/>
        </w:rPr>
      </w:pPr>
    </w:p>
    <w:p w:rsidR="000931A2" w:rsidRDefault="000931A2" w:rsidP="000931A2">
      <w:pPr>
        <w:jc w:val="center"/>
        <w:rPr>
          <w:rFonts w:cs="Arial"/>
          <w:b/>
          <w:sz w:val="22"/>
          <w:szCs w:val="22"/>
        </w:rPr>
      </w:pPr>
      <w:r>
        <w:rPr>
          <w:rFonts w:cs="Arial"/>
          <w:b/>
          <w:sz w:val="22"/>
          <w:szCs w:val="22"/>
        </w:rPr>
        <w:t>Показатели уличной сети в границах проектирования с.Мамяково</w:t>
      </w:r>
    </w:p>
    <w:p w:rsidR="000931A2" w:rsidRDefault="000931A2" w:rsidP="000931A2">
      <w:pPr>
        <w:jc w:val="right"/>
        <w:rPr>
          <w:rFonts w:cs="Arial"/>
          <w:szCs w:val="20"/>
        </w:rPr>
      </w:pPr>
    </w:p>
    <w:p w:rsidR="000931A2" w:rsidRDefault="000931A2" w:rsidP="000931A2">
      <w:pPr>
        <w:jc w:val="right"/>
        <w:rPr>
          <w:rFonts w:cs="Arial"/>
          <w:szCs w:val="20"/>
        </w:rPr>
      </w:pPr>
      <w:r>
        <w:rPr>
          <w:rFonts w:cs="Arial"/>
          <w:szCs w:val="20"/>
        </w:rPr>
        <w:t>Таблица № 6.1</w:t>
      </w:r>
    </w:p>
    <w:tbl>
      <w:tblPr>
        <w:tblW w:w="0" w:type="auto"/>
        <w:tblInd w:w="108" w:type="dxa"/>
        <w:tblLayout w:type="fixed"/>
        <w:tblLook w:val="0000"/>
      </w:tblPr>
      <w:tblGrid>
        <w:gridCol w:w="637"/>
        <w:gridCol w:w="3843"/>
        <w:gridCol w:w="1872"/>
        <w:gridCol w:w="1216"/>
        <w:gridCol w:w="2140"/>
      </w:tblGrid>
      <w:tr w:rsidR="000931A2" w:rsidTr="00B861EE">
        <w:trPr>
          <w:trHeight w:val="283"/>
        </w:trPr>
        <w:tc>
          <w:tcPr>
            <w:tcW w:w="637"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 п/п</w:t>
            </w:r>
          </w:p>
        </w:tc>
        <w:tc>
          <w:tcPr>
            <w:tcW w:w="3843"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Наименование</w:t>
            </w:r>
          </w:p>
        </w:tc>
        <w:tc>
          <w:tcPr>
            <w:tcW w:w="187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Параметры в красных линиях (не менее)</w:t>
            </w:r>
          </w:p>
        </w:tc>
        <w:tc>
          <w:tcPr>
            <w:tcW w:w="121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Протяженность (м)</w:t>
            </w:r>
          </w:p>
        </w:tc>
        <w:tc>
          <w:tcPr>
            <w:tcW w:w="2140"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Число полос движения в обоих направлениях (не менее) х ширина 1 полосы</w:t>
            </w:r>
          </w:p>
        </w:tc>
      </w:tr>
      <w:tr w:rsidR="000931A2" w:rsidTr="00B861EE">
        <w:trPr>
          <w:trHeight w:val="283"/>
        </w:trPr>
        <w:tc>
          <w:tcPr>
            <w:tcW w:w="637" w:type="dxa"/>
            <w:tcBorders>
              <w:left w:val="single" w:sz="4" w:space="0" w:color="000000"/>
              <w:bottom w:val="single" w:sz="4" w:space="0" w:color="000000"/>
            </w:tcBorders>
          </w:tcPr>
          <w:p w:rsidR="000931A2" w:rsidRDefault="000931A2" w:rsidP="00B861EE">
            <w:pPr>
              <w:snapToGrid w:val="0"/>
              <w:jc w:val="center"/>
              <w:rPr>
                <w:rFonts w:cs="Arial"/>
              </w:rPr>
            </w:pPr>
            <w:r>
              <w:rPr>
                <w:rFonts w:cs="Arial"/>
              </w:rPr>
              <w:t>1</w:t>
            </w:r>
          </w:p>
        </w:tc>
        <w:tc>
          <w:tcPr>
            <w:tcW w:w="3843" w:type="dxa"/>
            <w:tcBorders>
              <w:left w:val="single" w:sz="4" w:space="0" w:color="000000"/>
              <w:bottom w:val="single" w:sz="4" w:space="0" w:color="000000"/>
            </w:tcBorders>
          </w:tcPr>
          <w:p w:rsidR="000931A2" w:rsidRDefault="000931A2" w:rsidP="00B861EE">
            <w:pPr>
              <w:snapToGrid w:val="0"/>
              <w:rPr>
                <w:rFonts w:cs="Arial"/>
              </w:rPr>
            </w:pPr>
            <w:r>
              <w:rPr>
                <w:rFonts w:cs="Arial"/>
              </w:rPr>
              <w:t>Главная улица</w:t>
            </w:r>
          </w:p>
        </w:tc>
        <w:tc>
          <w:tcPr>
            <w:tcW w:w="1872" w:type="dxa"/>
            <w:tcBorders>
              <w:left w:val="single" w:sz="4" w:space="0" w:color="000000"/>
              <w:bottom w:val="single" w:sz="4" w:space="0" w:color="000000"/>
            </w:tcBorders>
          </w:tcPr>
          <w:p w:rsidR="000931A2" w:rsidRDefault="000931A2" w:rsidP="00B861EE">
            <w:pPr>
              <w:snapToGrid w:val="0"/>
              <w:jc w:val="center"/>
              <w:rPr>
                <w:rFonts w:cs="Arial"/>
              </w:rPr>
            </w:pPr>
            <w:r>
              <w:rPr>
                <w:rFonts w:cs="Arial"/>
              </w:rPr>
              <w:t>50; 25</w:t>
            </w:r>
          </w:p>
        </w:tc>
        <w:tc>
          <w:tcPr>
            <w:tcW w:w="1216" w:type="dxa"/>
            <w:tcBorders>
              <w:left w:val="single" w:sz="4" w:space="0" w:color="000000"/>
              <w:bottom w:val="single" w:sz="4" w:space="0" w:color="000000"/>
            </w:tcBorders>
          </w:tcPr>
          <w:p w:rsidR="000931A2" w:rsidRDefault="000931A2" w:rsidP="00B861EE">
            <w:pPr>
              <w:snapToGrid w:val="0"/>
              <w:jc w:val="center"/>
              <w:rPr>
                <w:rFonts w:cs="Arial"/>
              </w:rPr>
            </w:pPr>
            <w:r>
              <w:rPr>
                <w:rFonts w:cs="Arial"/>
              </w:rPr>
              <w:t>2100</w:t>
            </w:r>
          </w:p>
        </w:tc>
        <w:tc>
          <w:tcPr>
            <w:tcW w:w="2140" w:type="dxa"/>
            <w:tcBorders>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2-4 х 3,5</w:t>
            </w:r>
          </w:p>
        </w:tc>
      </w:tr>
      <w:tr w:rsidR="000931A2" w:rsidTr="00B861EE">
        <w:trPr>
          <w:trHeight w:val="283"/>
        </w:trPr>
        <w:tc>
          <w:tcPr>
            <w:tcW w:w="637"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w:t>
            </w:r>
          </w:p>
        </w:tc>
        <w:tc>
          <w:tcPr>
            <w:tcW w:w="3843"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Основные улицы</w:t>
            </w:r>
          </w:p>
        </w:tc>
        <w:tc>
          <w:tcPr>
            <w:tcW w:w="187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25</w:t>
            </w:r>
          </w:p>
        </w:tc>
        <w:tc>
          <w:tcPr>
            <w:tcW w:w="121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3300</w:t>
            </w:r>
          </w:p>
        </w:tc>
        <w:tc>
          <w:tcPr>
            <w:tcW w:w="2140"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2-4 х 3,5</w:t>
            </w:r>
          </w:p>
        </w:tc>
      </w:tr>
      <w:tr w:rsidR="000931A2" w:rsidTr="00B861EE">
        <w:trPr>
          <w:trHeight w:val="283"/>
        </w:trPr>
        <w:tc>
          <w:tcPr>
            <w:tcW w:w="637"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3</w:t>
            </w:r>
          </w:p>
        </w:tc>
        <w:tc>
          <w:tcPr>
            <w:tcW w:w="3843"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Второстепенные улицы</w:t>
            </w:r>
          </w:p>
        </w:tc>
        <w:tc>
          <w:tcPr>
            <w:tcW w:w="187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20; 18; 15</w:t>
            </w:r>
          </w:p>
        </w:tc>
        <w:tc>
          <w:tcPr>
            <w:tcW w:w="121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9080</w:t>
            </w:r>
          </w:p>
        </w:tc>
        <w:tc>
          <w:tcPr>
            <w:tcW w:w="2140"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2 х 3</w:t>
            </w:r>
          </w:p>
        </w:tc>
      </w:tr>
      <w:tr w:rsidR="000931A2" w:rsidTr="00B861EE">
        <w:trPr>
          <w:trHeight w:val="283"/>
        </w:trPr>
        <w:tc>
          <w:tcPr>
            <w:tcW w:w="637"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4</w:t>
            </w:r>
          </w:p>
        </w:tc>
        <w:tc>
          <w:tcPr>
            <w:tcW w:w="3843"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Поселковая дорога</w:t>
            </w:r>
          </w:p>
        </w:tc>
        <w:tc>
          <w:tcPr>
            <w:tcW w:w="187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25</w:t>
            </w:r>
          </w:p>
        </w:tc>
        <w:tc>
          <w:tcPr>
            <w:tcW w:w="121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1120</w:t>
            </w:r>
          </w:p>
        </w:tc>
        <w:tc>
          <w:tcPr>
            <w:tcW w:w="2140"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2 х 4</w:t>
            </w:r>
          </w:p>
        </w:tc>
      </w:tr>
      <w:tr w:rsidR="000931A2" w:rsidTr="00B861EE">
        <w:trPr>
          <w:trHeight w:val="283"/>
        </w:trPr>
        <w:tc>
          <w:tcPr>
            <w:tcW w:w="637"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3843" w:type="dxa"/>
            <w:tcBorders>
              <w:top w:val="single" w:sz="4" w:space="0" w:color="000000"/>
              <w:left w:val="single" w:sz="4" w:space="0" w:color="000000"/>
              <w:bottom w:val="single" w:sz="4" w:space="0" w:color="000000"/>
            </w:tcBorders>
          </w:tcPr>
          <w:p w:rsidR="000931A2" w:rsidRDefault="000931A2" w:rsidP="00B861EE">
            <w:pPr>
              <w:snapToGrid w:val="0"/>
              <w:rPr>
                <w:rFonts w:cs="Arial"/>
                <w:b/>
              </w:rPr>
            </w:pPr>
            <w:r>
              <w:rPr>
                <w:rFonts w:cs="Arial"/>
                <w:b/>
              </w:rPr>
              <w:t>Всего протяженность  улиц и дорог в границах населенного пункта</w:t>
            </w:r>
          </w:p>
        </w:tc>
        <w:tc>
          <w:tcPr>
            <w:tcW w:w="187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p>
        </w:tc>
        <w:tc>
          <w:tcPr>
            <w:tcW w:w="121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r>
              <w:rPr>
                <w:rFonts w:cs="Arial"/>
                <w:b/>
                <w:bCs/>
              </w:rPr>
              <w:t>15600</w:t>
            </w:r>
          </w:p>
        </w:tc>
        <w:tc>
          <w:tcPr>
            <w:tcW w:w="2140"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b/>
                <w:bCs/>
              </w:rPr>
            </w:pPr>
          </w:p>
        </w:tc>
      </w:tr>
    </w:tbl>
    <w:p w:rsidR="000931A2" w:rsidRDefault="000931A2" w:rsidP="000931A2">
      <w:pPr>
        <w:jc w:val="both"/>
      </w:pPr>
    </w:p>
    <w:p w:rsidR="000931A2" w:rsidRDefault="000931A2" w:rsidP="000931A2">
      <w:pPr>
        <w:ind w:firstLine="567"/>
        <w:jc w:val="center"/>
        <w:rPr>
          <w:rFonts w:cs="Arial"/>
          <w:b/>
          <w:sz w:val="22"/>
          <w:szCs w:val="22"/>
        </w:rPr>
      </w:pPr>
      <w:r>
        <w:rPr>
          <w:rFonts w:cs="Arial"/>
          <w:b/>
          <w:sz w:val="22"/>
          <w:szCs w:val="22"/>
        </w:rPr>
        <w:t>Показатели уличной сети в границах проектирования с. Калтаево</w:t>
      </w:r>
    </w:p>
    <w:p w:rsidR="000931A2" w:rsidRDefault="000931A2" w:rsidP="000931A2">
      <w:pPr>
        <w:jc w:val="right"/>
        <w:rPr>
          <w:rFonts w:cs="Arial"/>
          <w:szCs w:val="20"/>
        </w:rPr>
      </w:pPr>
    </w:p>
    <w:p w:rsidR="000931A2" w:rsidRDefault="000931A2" w:rsidP="000931A2">
      <w:pPr>
        <w:jc w:val="right"/>
        <w:rPr>
          <w:rFonts w:cs="Arial"/>
          <w:szCs w:val="20"/>
        </w:rPr>
      </w:pPr>
      <w:r>
        <w:rPr>
          <w:rFonts w:cs="Arial"/>
          <w:szCs w:val="20"/>
        </w:rPr>
        <w:t>Таблица № 6.2</w:t>
      </w:r>
    </w:p>
    <w:tbl>
      <w:tblPr>
        <w:tblW w:w="0" w:type="auto"/>
        <w:tblInd w:w="108" w:type="dxa"/>
        <w:tblLayout w:type="fixed"/>
        <w:tblLook w:val="0000"/>
      </w:tblPr>
      <w:tblGrid>
        <w:gridCol w:w="637"/>
        <w:gridCol w:w="3843"/>
        <w:gridCol w:w="1872"/>
        <w:gridCol w:w="1216"/>
        <w:gridCol w:w="2140"/>
      </w:tblGrid>
      <w:tr w:rsidR="000931A2" w:rsidTr="00B861EE">
        <w:trPr>
          <w:trHeight w:val="283"/>
        </w:trPr>
        <w:tc>
          <w:tcPr>
            <w:tcW w:w="637"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 п/п</w:t>
            </w:r>
          </w:p>
        </w:tc>
        <w:tc>
          <w:tcPr>
            <w:tcW w:w="3843"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Наименование</w:t>
            </w:r>
          </w:p>
        </w:tc>
        <w:tc>
          <w:tcPr>
            <w:tcW w:w="187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Параметры в красных линиях (не менее)</w:t>
            </w:r>
          </w:p>
        </w:tc>
        <w:tc>
          <w:tcPr>
            <w:tcW w:w="121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Протяженность (м)</w:t>
            </w:r>
          </w:p>
        </w:tc>
        <w:tc>
          <w:tcPr>
            <w:tcW w:w="2140"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Число полос движения в обоих направлениях (не менее) х ширина 1 полосы</w:t>
            </w:r>
          </w:p>
        </w:tc>
      </w:tr>
      <w:tr w:rsidR="000931A2" w:rsidTr="00B861EE">
        <w:trPr>
          <w:trHeight w:val="283"/>
        </w:trPr>
        <w:tc>
          <w:tcPr>
            <w:tcW w:w="637"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1</w:t>
            </w:r>
          </w:p>
        </w:tc>
        <w:tc>
          <w:tcPr>
            <w:tcW w:w="3843"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Основные улицы</w:t>
            </w:r>
          </w:p>
        </w:tc>
        <w:tc>
          <w:tcPr>
            <w:tcW w:w="187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30; 25; 20</w:t>
            </w:r>
          </w:p>
        </w:tc>
        <w:tc>
          <w:tcPr>
            <w:tcW w:w="121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5770</w:t>
            </w:r>
          </w:p>
        </w:tc>
        <w:tc>
          <w:tcPr>
            <w:tcW w:w="2140"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2-4 х 3,5</w:t>
            </w:r>
          </w:p>
        </w:tc>
      </w:tr>
      <w:tr w:rsidR="000931A2" w:rsidTr="00B861EE">
        <w:trPr>
          <w:trHeight w:val="283"/>
        </w:trPr>
        <w:tc>
          <w:tcPr>
            <w:tcW w:w="637"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w:t>
            </w:r>
          </w:p>
        </w:tc>
        <w:tc>
          <w:tcPr>
            <w:tcW w:w="3843"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Второстепенные улицы</w:t>
            </w:r>
          </w:p>
        </w:tc>
        <w:tc>
          <w:tcPr>
            <w:tcW w:w="187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25; 20; 15</w:t>
            </w:r>
          </w:p>
        </w:tc>
        <w:tc>
          <w:tcPr>
            <w:tcW w:w="121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21330</w:t>
            </w:r>
          </w:p>
        </w:tc>
        <w:tc>
          <w:tcPr>
            <w:tcW w:w="2140"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2 х 3</w:t>
            </w:r>
          </w:p>
        </w:tc>
      </w:tr>
      <w:tr w:rsidR="000931A2" w:rsidTr="00B861EE">
        <w:trPr>
          <w:trHeight w:val="283"/>
        </w:trPr>
        <w:tc>
          <w:tcPr>
            <w:tcW w:w="637"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3</w:t>
            </w:r>
          </w:p>
        </w:tc>
        <w:tc>
          <w:tcPr>
            <w:tcW w:w="3843"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Поселковая дорога</w:t>
            </w:r>
          </w:p>
        </w:tc>
        <w:tc>
          <w:tcPr>
            <w:tcW w:w="187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30</w:t>
            </w:r>
          </w:p>
        </w:tc>
        <w:tc>
          <w:tcPr>
            <w:tcW w:w="121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3940</w:t>
            </w:r>
          </w:p>
        </w:tc>
        <w:tc>
          <w:tcPr>
            <w:tcW w:w="2140"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rPr>
            </w:pPr>
            <w:r>
              <w:rPr>
                <w:rFonts w:cs="Arial"/>
              </w:rPr>
              <w:t>2 х 4</w:t>
            </w:r>
          </w:p>
        </w:tc>
      </w:tr>
      <w:tr w:rsidR="000931A2" w:rsidTr="00B861EE">
        <w:trPr>
          <w:trHeight w:val="283"/>
        </w:trPr>
        <w:tc>
          <w:tcPr>
            <w:tcW w:w="637"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p>
        </w:tc>
        <w:tc>
          <w:tcPr>
            <w:tcW w:w="3843" w:type="dxa"/>
            <w:tcBorders>
              <w:top w:val="single" w:sz="4" w:space="0" w:color="000000"/>
              <w:left w:val="single" w:sz="4" w:space="0" w:color="000000"/>
              <w:bottom w:val="single" w:sz="4" w:space="0" w:color="000000"/>
            </w:tcBorders>
          </w:tcPr>
          <w:p w:rsidR="000931A2" w:rsidRDefault="000931A2" w:rsidP="00B861EE">
            <w:pPr>
              <w:snapToGrid w:val="0"/>
              <w:rPr>
                <w:rFonts w:cs="Arial"/>
                <w:b/>
              </w:rPr>
            </w:pPr>
            <w:r>
              <w:rPr>
                <w:rFonts w:cs="Arial"/>
                <w:b/>
              </w:rPr>
              <w:t>Всего протяженность  улиц и дорог в границах населенного пункта</w:t>
            </w:r>
          </w:p>
        </w:tc>
        <w:tc>
          <w:tcPr>
            <w:tcW w:w="187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p>
        </w:tc>
        <w:tc>
          <w:tcPr>
            <w:tcW w:w="121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rPr>
            </w:pPr>
            <w:r>
              <w:rPr>
                <w:rFonts w:cs="Arial"/>
                <w:b/>
                <w:bCs/>
              </w:rPr>
              <w:t>31040</w:t>
            </w:r>
          </w:p>
        </w:tc>
        <w:tc>
          <w:tcPr>
            <w:tcW w:w="2140"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b/>
                <w:bCs/>
              </w:rPr>
            </w:pPr>
          </w:p>
        </w:tc>
      </w:tr>
    </w:tbl>
    <w:p w:rsidR="000931A2" w:rsidRDefault="000931A2" w:rsidP="000931A2">
      <w:pPr>
        <w:jc w:val="center"/>
      </w:pPr>
    </w:p>
    <w:p w:rsidR="000931A2" w:rsidRDefault="000931A2" w:rsidP="000931A2">
      <w:pPr>
        <w:jc w:val="center"/>
        <w:rPr>
          <w:rFonts w:cs="Arial"/>
          <w:b/>
          <w:bCs/>
          <w:sz w:val="22"/>
          <w:szCs w:val="22"/>
        </w:rPr>
      </w:pPr>
      <w:r>
        <w:rPr>
          <w:rFonts w:cs="Arial"/>
          <w:b/>
          <w:bCs/>
          <w:sz w:val="22"/>
          <w:szCs w:val="22"/>
        </w:rPr>
        <w:t>Перечень искусственных сооружений</w:t>
      </w:r>
    </w:p>
    <w:p w:rsidR="000931A2" w:rsidRDefault="000931A2" w:rsidP="000931A2">
      <w:pPr>
        <w:jc w:val="right"/>
        <w:rPr>
          <w:rFonts w:cs="Arial"/>
          <w:szCs w:val="20"/>
        </w:rPr>
      </w:pPr>
      <w:r>
        <w:rPr>
          <w:rFonts w:cs="Arial"/>
          <w:szCs w:val="20"/>
        </w:rPr>
        <w:t>Таблица №6.3</w:t>
      </w:r>
    </w:p>
    <w:tbl>
      <w:tblPr>
        <w:tblW w:w="0" w:type="auto"/>
        <w:tblInd w:w="55" w:type="dxa"/>
        <w:tblLayout w:type="fixed"/>
        <w:tblCellMar>
          <w:top w:w="55" w:type="dxa"/>
          <w:left w:w="55" w:type="dxa"/>
          <w:bottom w:w="55" w:type="dxa"/>
          <w:right w:w="55" w:type="dxa"/>
        </w:tblCellMar>
        <w:tblLook w:val="0000"/>
      </w:tblPr>
      <w:tblGrid>
        <w:gridCol w:w="464"/>
        <w:gridCol w:w="2512"/>
        <w:gridCol w:w="1968"/>
        <w:gridCol w:w="1968"/>
        <w:gridCol w:w="2788"/>
      </w:tblGrid>
      <w:tr w:rsidR="000931A2" w:rsidTr="00B861EE">
        <w:trPr>
          <w:cantSplit/>
          <w:tblHeader/>
        </w:trPr>
        <w:tc>
          <w:tcPr>
            <w:tcW w:w="464" w:type="dxa"/>
            <w:tcBorders>
              <w:top w:val="single" w:sz="1" w:space="0" w:color="000000"/>
              <w:left w:val="single" w:sz="1" w:space="0" w:color="000000"/>
              <w:bottom w:val="single" w:sz="1" w:space="0" w:color="000000"/>
            </w:tcBorders>
          </w:tcPr>
          <w:p w:rsidR="000931A2" w:rsidRDefault="000931A2" w:rsidP="00B861EE">
            <w:pPr>
              <w:pStyle w:val="a8"/>
              <w:snapToGrid w:val="0"/>
              <w:jc w:val="center"/>
            </w:pPr>
            <w:r>
              <w:t>№№</w:t>
            </w:r>
          </w:p>
        </w:tc>
        <w:tc>
          <w:tcPr>
            <w:tcW w:w="2512" w:type="dxa"/>
            <w:tcBorders>
              <w:top w:val="single" w:sz="1" w:space="0" w:color="000000"/>
              <w:left w:val="single" w:sz="1" w:space="0" w:color="000000"/>
              <w:bottom w:val="single" w:sz="1" w:space="0" w:color="000000"/>
            </w:tcBorders>
          </w:tcPr>
          <w:p w:rsidR="000931A2" w:rsidRDefault="000931A2" w:rsidP="00B861EE">
            <w:pPr>
              <w:pStyle w:val="a8"/>
              <w:snapToGrid w:val="0"/>
              <w:jc w:val="center"/>
            </w:pPr>
            <w:r>
              <w:t>Наименование путепровода, моста</w:t>
            </w:r>
          </w:p>
        </w:tc>
        <w:tc>
          <w:tcPr>
            <w:tcW w:w="1968" w:type="dxa"/>
            <w:tcBorders>
              <w:top w:val="single" w:sz="1" w:space="0" w:color="000000"/>
              <w:left w:val="single" w:sz="1" w:space="0" w:color="000000"/>
              <w:bottom w:val="single" w:sz="1" w:space="0" w:color="000000"/>
            </w:tcBorders>
          </w:tcPr>
          <w:p w:rsidR="000931A2" w:rsidRDefault="000931A2" w:rsidP="00B861EE">
            <w:pPr>
              <w:pStyle w:val="a8"/>
              <w:snapToGrid w:val="0"/>
              <w:jc w:val="center"/>
            </w:pPr>
            <w:r>
              <w:t>Наименование препятствия</w:t>
            </w:r>
          </w:p>
        </w:tc>
        <w:tc>
          <w:tcPr>
            <w:tcW w:w="1968" w:type="dxa"/>
            <w:tcBorders>
              <w:top w:val="single" w:sz="1" w:space="0" w:color="000000"/>
              <w:left w:val="single" w:sz="1" w:space="0" w:color="000000"/>
              <w:bottom w:val="single" w:sz="1" w:space="0" w:color="000000"/>
            </w:tcBorders>
          </w:tcPr>
          <w:p w:rsidR="000931A2" w:rsidRDefault="000931A2" w:rsidP="00B861EE">
            <w:pPr>
              <w:pStyle w:val="a8"/>
              <w:snapToGrid w:val="0"/>
              <w:jc w:val="center"/>
            </w:pPr>
            <w:r>
              <w:t>Протяженность</w:t>
            </w:r>
          </w:p>
        </w:tc>
        <w:tc>
          <w:tcPr>
            <w:tcW w:w="2788" w:type="dxa"/>
            <w:tcBorders>
              <w:top w:val="single" w:sz="1" w:space="0" w:color="000000"/>
              <w:left w:val="single" w:sz="1" w:space="0" w:color="000000"/>
              <w:bottom w:val="single" w:sz="1" w:space="0" w:color="000000"/>
              <w:right w:val="single" w:sz="1" w:space="0" w:color="000000"/>
            </w:tcBorders>
          </w:tcPr>
          <w:p w:rsidR="000931A2" w:rsidRDefault="000931A2" w:rsidP="00B861EE">
            <w:pPr>
              <w:pStyle w:val="a8"/>
              <w:snapToGrid w:val="0"/>
              <w:jc w:val="center"/>
            </w:pPr>
            <w:r>
              <w:t>Примечание</w:t>
            </w:r>
          </w:p>
        </w:tc>
      </w:tr>
      <w:tr w:rsidR="000931A2" w:rsidTr="00B861EE">
        <w:trPr>
          <w:cantSplit/>
        </w:trPr>
        <w:tc>
          <w:tcPr>
            <w:tcW w:w="464" w:type="dxa"/>
            <w:tcBorders>
              <w:left w:val="single" w:sz="1" w:space="0" w:color="000000"/>
              <w:bottom w:val="single" w:sz="1" w:space="0" w:color="000000"/>
            </w:tcBorders>
          </w:tcPr>
          <w:p w:rsidR="000931A2" w:rsidRDefault="000931A2" w:rsidP="00B861EE">
            <w:pPr>
              <w:pStyle w:val="a8"/>
              <w:snapToGrid w:val="0"/>
              <w:jc w:val="center"/>
            </w:pPr>
          </w:p>
        </w:tc>
        <w:tc>
          <w:tcPr>
            <w:tcW w:w="2512" w:type="dxa"/>
            <w:tcBorders>
              <w:left w:val="single" w:sz="1" w:space="0" w:color="000000"/>
              <w:bottom w:val="single" w:sz="1" w:space="0" w:color="000000"/>
            </w:tcBorders>
          </w:tcPr>
          <w:p w:rsidR="000931A2" w:rsidRDefault="000931A2" w:rsidP="00B861EE">
            <w:pPr>
              <w:pStyle w:val="a8"/>
              <w:snapToGrid w:val="0"/>
              <w:rPr>
                <w:b/>
                <w:bCs/>
              </w:rPr>
            </w:pPr>
            <w:r>
              <w:rPr>
                <w:b/>
                <w:bCs/>
              </w:rPr>
              <w:t>с.Мамяково</w:t>
            </w:r>
          </w:p>
        </w:tc>
        <w:tc>
          <w:tcPr>
            <w:tcW w:w="1968" w:type="dxa"/>
            <w:tcBorders>
              <w:left w:val="single" w:sz="1" w:space="0" w:color="000000"/>
              <w:bottom w:val="single" w:sz="1" w:space="0" w:color="000000"/>
            </w:tcBorders>
          </w:tcPr>
          <w:p w:rsidR="000931A2" w:rsidRDefault="000931A2" w:rsidP="00B861EE">
            <w:pPr>
              <w:pStyle w:val="a8"/>
              <w:snapToGrid w:val="0"/>
              <w:jc w:val="center"/>
            </w:pPr>
          </w:p>
        </w:tc>
        <w:tc>
          <w:tcPr>
            <w:tcW w:w="1968" w:type="dxa"/>
            <w:tcBorders>
              <w:left w:val="single" w:sz="1" w:space="0" w:color="000000"/>
              <w:bottom w:val="single" w:sz="1" w:space="0" w:color="000000"/>
            </w:tcBorders>
          </w:tcPr>
          <w:p w:rsidR="000931A2" w:rsidRDefault="000931A2" w:rsidP="00B861EE">
            <w:pPr>
              <w:pStyle w:val="a8"/>
              <w:snapToGrid w:val="0"/>
              <w:jc w:val="center"/>
            </w:pPr>
          </w:p>
        </w:tc>
        <w:tc>
          <w:tcPr>
            <w:tcW w:w="2788" w:type="dxa"/>
            <w:tcBorders>
              <w:left w:val="single" w:sz="1" w:space="0" w:color="000000"/>
              <w:bottom w:val="single" w:sz="1" w:space="0" w:color="000000"/>
              <w:right w:val="single" w:sz="1" w:space="0" w:color="000000"/>
            </w:tcBorders>
          </w:tcPr>
          <w:p w:rsidR="000931A2" w:rsidRDefault="000931A2" w:rsidP="00B861EE">
            <w:pPr>
              <w:pStyle w:val="a8"/>
              <w:snapToGrid w:val="0"/>
              <w:jc w:val="center"/>
            </w:pPr>
          </w:p>
        </w:tc>
      </w:tr>
      <w:tr w:rsidR="000931A2" w:rsidTr="00B861EE">
        <w:trPr>
          <w:cantSplit/>
        </w:trPr>
        <w:tc>
          <w:tcPr>
            <w:tcW w:w="464" w:type="dxa"/>
            <w:tcBorders>
              <w:left w:val="single" w:sz="1" w:space="0" w:color="000000"/>
              <w:bottom w:val="single" w:sz="1" w:space="0" w:color="000000"/>
            </w:tcBorders>
          </w:tcPr>
          <w:p w:rsidR="000931A2" w:rsidRDefault="000931A2" w:rsidP="00B861EE">
            <w:pPr>
              <w:pStyle w:val="a8"/>
              <w:snapToGrid w:val="0"/>
              <w:jc w:val="center"/>
            </w:pPr>
            <w:r>
              <w:t>1</w:t>
            </w:r>
          </w:p>
        </w:tc>
        <w:tc>
          <w:tcPr>
            <w:tcW w:w="2512" w:type="dxa"/>
            <w:tcBorders>
              <w:left w:val="single" w:sz="1" w:space="0" w:color="000000"/>
              <w:bottom w:val="single" w:sz="1" w:space="0" w:color="000000"/>
            </w:tcBorders>
          </w:tcPr>
          <w:p w:rsidR="000931A2" w:rsidRDefault="000931A2" w:rsidP="00B861EE">
            <w:pPr>
              <w:pStyle w:val="a8"/>
              <w:snapToGrid w:val="0"/>
            </w:pPr>
            <w:r>
              <w:t>Мост ж/б</w:t>
            </w:r>
          </w:p>
        </w:tc>
        <w:tc>
          <w:tcPr>
            <w:tcW w:w="1968" w:type="dxa"/>
            <w:tcBorders>
              <w:left w:val="single" w:sz="1" w:space="0" w:color="000000"/>
              <w:bottom w:val="single" w:sz="1" w:space="0" w:color="000000"/>
            </w:tcBorders>
          </w:tcPr>
          <w:p w:rsidR="000931A2" w:rsidRDefault="000931A2" w:rsidP="00B861EE">
            <w:pPr>
              <w:pStyle w:val="a8"/>
              <w:snapToGrid w:val="0"/>
              <w:jc w:val="center"/>
            </w:pPr>
            <w:r>
              <w:t>р.Кармасан</w:t>
            </w:r>
          </w:p>
        </w:tc>
        <w:tc>
          <w:tcPr>
            <w:tcW w:w="1968" w:type="dxa"/>
            <w:tcBorders>
              <w:left w:val="single" w:sz="1" w:space="0" w:color="000000"/>
              <w:bottom w:val="single" w:sz="1" w:space="0" w:color="000000"/>
            </w:tcBorders>
          </w:tcPr>
          <w:p w:rsidR="000931A2" w:rsidRDefault="000931A2" w:rsidP="00B861EE">
            <w:pPr>
              <w:pStyle w:val="a8"/>
              <w:snapToGrid w:val="0"/>
              <w:jc w:val="center"/>
            </w:pPr>
            <w:r>
              <w:t>25</w:t>
            </w:r>
          </w:p>
        </w:tc>
        <w:tc>
          <w:tcPr>
            <w:tcW w:w="2788" w:type="dxa"/>
            <w:tcBorders>
              <w:left w:val="single" w:sz="1" w:space="0" w:color="000000"/>
              <w:bottom w:val="single" w:sz="1" w:space="0" w:color="000000"/>
              <w:right w:val="single" w:sz="1" w:space="0" w:color="000000"/>
            </w:tcBorders>
          </w:tcPr>
          <w:p w:rsidR="000931A2" w:rsidRDefault="000931A2" w:rsidP="00B861EE">
            <w:pPr>
              <w:pStyle w:val="a8"/>
              <w:snapToGrid w:val="0"/>
              <w:jc w:val="center"/>
            </w:pPr>
          </w:p>
        </w:tc>
      </w:tr>
      <w:tr w:rsidR="000931A2" w:rsidTr="00B861EE">
        <w:trPr>
          <w:cantSplit/>
        </w:trPr>
        <w:tc>
          <w:tcPr>
            <w:tcW w:w="464" w:type="dxa"/>
            <w:tcBorders>
              <w:left w:val="single" w:sz="1" w:space="0" w:color="000000"/>
              <w:bottom w:val="single" w:sz="1" w:space="0" w:color="000000"/>
            </w:tcBorders>
          </w:tcPr>
          <w:p w:rsidR="000931A2" w:rsidRDefault="000931A2" w:rsidP="00B861EE">
            <w:pPr>
              <w:pStyle w:val="a8"/>
              <w:snapToGrid w:val="0"/>
              <w:jc w:val="center"/>
            </w:pPr>
            <w:r>
              <w:t>2</w:t>
            </w:r>
          </w:p>
        </w:tc>
        <w:tc>
          <w:tcPr>
            <w:tcW w:w="2512" w:type="dxa"/>
            <w:tcBorders>
              <w:left w:val="single" w:sz="1" w:space="0" w:color="000000"/>
              <w:bottom w:val="single" w:sz="1" w:space="0" w:color="000000"/>
            </w:tcBorders>
          </w:tcPr>
          <w:p w:rsidR="000931A2" w:rsidRDefault="000931A2" w:rsidP="00B861EE">
            <w:pPr>
              <w:pStyle w:val="a8"/>
              <w:snapToGrid w:val="0"/>
            </w:pPr>
            <w:r>
              <w:t>Мост ж/б</w:t>
            </w:r>
          </w:p>
        </w:tc>
        <w:tc>
          <w:tcPr>
            <w:tcW w:w="1968" w:type="dxa"/>
            <w:tcBorders>
              <w:left w:val="single" w:sz="1" w:space="0" w:color="000000"/>
              <w:bottom w:val="single" w:sz="1" w:space="0" w:color="000000"/>
            </w:tcBorders>
          </w:tcPr>
          <w:p w:rsidR="000931A2" w:rsidRDefault="000931A2" w:rsidP="00B861EE">
            <w:pPr>
              <w:pStyle w:val="a8"/>
              <w:snapToGrid w:val="0"/>
              <w:jc w:val="center"/>
            </w:pPr>
            <w:r>
              <w:t>р.Мишада</w:t>
            </w:r>
          </w:p>
        </w:tc>
        <w:tc>
          <w:tcPr>
            <w:tcW w:w="1968" w:type="dxa"/>
            <w:tcBorders>
              <w:left w:val="single" w:sz="1" w:space="0" w:color="000000"/>
              <w:bottom w:val="single" w:sz="1" w:space="0" w:color="000000"/>
            </w:tcBorders>
          </w:tcPr>
          <w:p w:rsidR="000931A2" w:rsidRDefault="000931A2" w:rsidP="00B861EE">
            <w:pPr>
              <w:pStyle w:val="a8"/>
              <w:snapToGrid w:val="0"/>
              <w:jc w:val="center"/>
            </w:pPr>
            <w:r>
              <w:t>18</w:t>
            </w:r>
          </w:p>
        </w:tc>
        <w:tc>
          <w:tcPr>
            <w:tcW w:w="2788" w:type="dxa"/>
            <w:tcBorders>
              <w:left w:val="single" w:sz="1" w:space="0" w:color="000000"/>
              <w:bottom w:val="single" w:sz="1" w:space="0" w:color="000000"/>
              <w:right w:val="single" w:sz="1" w:space="0" w:color="000000"/>
            </w:tcBorders>
          </w:tcPr>
          <w:p w:rsidR="000931A2" w:rsidRDefault="000931A2" w:rsidP="00B861EE">
            <w:pPr>
              <w:pStyle w:val="a8"/>
              <w:snapToGrid w:val="0"/>
              <w:jc w:val="center"/>
            </w:pPr>
          </w:p>
        </w:tc>
      </w:tr>
      <w:tr w:rsidR="000931A2" w:rsidTr="00B861EE">
        <w:trPr>
          <w:cantSplit/>
        </w:trPr>
        <w:tc>
          <w:tcPr>
            <w:tcW w:w="464" w:type="dxa"/>
            <w:tcBorders>
              <w:left w:val="single" w:sz="1" w:space="0" w:color="000000"/>
              <w:bottom w:val="single" w:sz="1" w:space="0" w:color="000000"/>
            </w:tcBorders>
          </w:tcPr>
          <w:p w:rsidR="000931A2" w:rsidRDefault="000931A2" w:rsidP="00B861EE">
            <w:pPr>
              <w:pStyle w:val="a8"/>
              <w:snapToGrid w:val="0"/>
              <w:jc w:val="center"/>
            </w:pPr>
            <w:r>
              <w:t>3</w:t>
            </w:r>
          </w:p>
        </w:tc>
        <w:tc>
          <w:tcPr>
            <w:tcW w:w="2512" w:type="dxa"/>
            <w:tcBorders>
              <w:left w:val="single" w:sz="1" w:space="0" w:color="000000"/>
              <w:bottom w:val="single" w:sz="1" w:space="0" w:color="000000"/>
            </w:tcBorders>
          </w:tcPr>
          <w:p w:rsidR="000931A2" w:rsidRDefault="000931A2" w:rsidP="00B861EE">
            <w:pPr>
              <w:pStyle w:val="a8"/>
              <w:snapToGrid w:val="0"/>
            </w:pPr>
            <w:r>
              <w:t>Мост металлический</w:t>
            </w:r>
          </w:p>
        </w:tc>
        <w:tc>
          <w:tcPr>
            <w:tcW w:w="1968" w:type="dxa"/>
            <w:tcBorders>
              <w:left w:val="single" w:sz="1" w:space="0" w:color="000000"/>
              <w:bottom w:val="single" w:sz="1" w:space="0" w:color="000000"/>
            </w:tcBorders>
          </w:tcPr>
          <w:p w:rsidR="000931A2" w:rsidRDefault="000931A2" w:rsidP="00B861EE">
            <w:pPr>
              <w:pStyle w:val="a8"/>
              <w:snapToGrid w:val="0"/>
              <w:jc w:val="center"/>
            </w:pPr>
            <w:r>
              <w:t>р.Мишада</w:t>
            </w:r>
          </w:p>
        </w:tc>
        <w:tc>
          <w:tcPr>
            <w:tcW w:w="1968" w:type="dxa"/>
            <w:tcBorders>
              <w:left w:val="single" w:sz="1" w:space="0" w:color="000000"/>
              <w:bottom w:val="single" w:sz="1" w:space="0" w:color="000000"/>
            </w:tcBorders>
          </w:tcPr>
          <w:p w:rsidR="000931A2" w:rsidRDefault="000931A2" w:rsidP="00B861EE">
            <w:pPr>
              <w:pStyle w:val="a8"/>
              <w:snapToGrid w:val="0"/>
              <w:jc w:val="center"/>
            </w:pPr>
            <w:r>
              <w:t>10</w:t>
            </w:r>
          </w:p>
        </w:tc>
        <w:tc>
          <w:tcPr>
            <w:tcW w:w="2788" w:type="dxa"/>
            <w:tcBorders>
              <w:left w:val="single" w:sz="1" w:space="0" w:color="000000"/>
              <w:bottom w:val="single" w:sz="1" w:space="0" w:color="000000"/>
              <w:right w:val="single" w:sz="1" w:space="0" w:color="000000"/>
            </w:tcBorders>
          </w:tcPr>
          <w:p w:rsidR="000931A2" w:rsidRDefault="000931A2" w:rsidP="00B861EE">
            <w:pPr>
              <w:pStyle w:val="a8"/>
              <w:snapToGrid w:val="0"/>
              <w:jc w:val="center"/>
            </w:pPr>
          </w:p>
        </w:tc>
      </w:tr>
      <w:tr w:rsidR="000931A2" w:rsidTr="00B861EE">
        <w:trPr>
          <w:cantSplit/>
        </w:trPr>
        <w:tc>
          <w:tcPr>
            <w:tcW w:w="464" w:type="dxa"/>
            <w:tcBorders>
              <w:left w:val="single" w:sz="1" w:space="0" w:color="000000"/>
              <w:bottom w:val="single" w:sz="1" w:space="0" w:color="000000"/>
            </w:tcBorders>
          </w:tcPr>
          <w:p w:rsidR="000931A2" w:rsidRDefault="000931A2" w:rsidP="00B861EE">
            <w:pPr>
              <w:pStyle w:val="a8"/>
              <w:snapToGrid w:val="0"/>
              <w:jc w:val="center"/>
            </w:pPr>
            <w:r>
              <w:lastRenderedPageBreak/>
              <w:t>4</w:t>
            </w:r>
          </w:p>
        </w:tc>
        <w:tc>
          <w:tcPr>
            <w:tcW w:w="2512" w:type="dxa"/>
            <w:tcBorders>
              <w:left w:val="single" w:sz="1" w:space="0" w:color="000000"/>
              <w:bottom w:val="single" w:sz="1" w:space="0" w:color="000000"/>
            </w:tcBorders>
          </w:tcPr>
          <w:p w:rsidR="000931A2" w:rsidRDefault="000931A2" w:rsidP="00B861EE">
            <w:pPr>
              <w:pStyle w:val="a8"/>
              <w:snapToGrid w:val="0"/>
            </w:pPr>
            <w:r>
              <w:t>Мост для проезда автомобилей</w:t>
            </w:r>
          </w:p>
        </w:tc>
        <w:tc>
          <w:tcPr>
            <w:tcW w:w="1968" w:type="dxa"/>
            <w:tcBorders>
              <w:left w:val="single" w:sz="1" w:space="0" w:color="000000"/>
              <w:bottom w:val="single" w:sz="1" w:space="0" w:color="000000"/>
            </w:tcBorders>
          </w:tcPr>
          <w:p w:rsidR="000931A2" w:rsidRDefault="000931A2" w:rsidP="00B861EE">
            <w:pPr>
              <w:pStyle w:val="a8"/>
              <w:snapToGrid w:val="0"/>
              <w:jc w:val="center"/>
            </w:pPr>
            <w:r>
              <w:t>р.Мишада</w:t>
            </w:r>
          </w:p>
        </w:tc>
        <w:tc>
          <w:tcPr>
            <w:tcW w:w="1968" w:type="dxa"/>
            <w:tcBorders>
              <w:left w:val="single" w:sz="1" w:space="0" w:color="000000"/>
              <w:bottom w:val="single" w:sz="1" w:space="0" w:color="000000"/>
            </w:tcBorders>
          </w:tcPr>
          <w:p w:rsidR="000931A2" w:rsidRDefault="000931A2" w:rsidP="00B861EE">
            <w:pPr>
              <w:pStyle w:val="a8"/>
              <w:snapToGrid w:val="0"/>
              <w:jc w:val="center"/>
            </w:pPr>
            <w:r>
              <w:t>16</w:t>
            </w:r>
          </w:p>
        </w:tc>
        <w:tc>
          <w:tcPr>
            <w:tcW w:w="2788" w:type="dxa"/>
            <w:tcBorders>
              <w:left w:val="single" w:sz="1" w:space="0" w:color="000000"/>
              <w:bottom w:val="single" w:sz="1" w:space="0" w:color="000000"/>
              <w:right w:val="single" w:sz="1" w:space="0" w:color="000000"/>
            </w:tcBorders>
          </w:tcPr>
          <w:p w:rsidR="000931A2" w:rsidRDefault="000931A2" w:rsidP="00B861EE">
            <w:pPr>
              <w:pStyle w:val="a8"/>
              <w:snapToGrid w:val="0"/>
              <w:jc w:val="center"/>
            </w:pPr>
            <w:r>
              <w:t>Взамен пешеходного моста</w:t>
            </w:r>
          </w:p>
        </w:tc>
      </w:tr>
      <w:tr w:rsidR="000931A2" w:rsidTr="00B861EE">
        <w:trPr>
          <w:cantSplit/>
        </w:trPr>
        <w:tc>
          <w:tcPr>
            <w:tcW w:w="464" w:type="dxa"/>
            <w:tcBorders>
              <w:left w:val="single" w:sz="1" w:space="0" w:color="000000"/>
              <w:bottom w:val="single" w:sz="1" w:space="0" w:color="000000"/>
            </w:tcBorders>
          </w:tcPr>
          <w:p w:rsidR="000931A2" w:rsidRDefault="000931A2" w:rsidP="00B861EE">
            <w:pPr>
              <w:pStyle w:val="a8"/>
              <w:snapToGrid w:val="0"/>
              <w:jc w:val="center"/>
            </w:pPr>
            <w:r>
              <w:t>5</w:t>
            </w:r>
          </w:p>
        </w:tc>
        <w:tc>
          <w:tcPr>
            <w:tcW w:w="2512" w:type="dxa"/>
            <w:tcBorders>
              <w:left w:val="single" w:sz="1" w:space="0" w:color="000000"/>
              <w:bottom w:val="single" w:sz="1" w:space="0" w:color="000000"/>
            </w:tcBorders>
          </w:tcPr>
          <w:p w:rsidR="000931A2" w:rsidRDefault="000931A2" w:rsidP="00B861EE">
            <w:pPr>
              <w:pStyle w:val="a8"/>
              <w:snapToGrid w:val="0"/>
            </w:pPr>
            <w:r>
              <w:t xml:space="preserve">Водопропускная труба </w:t>
            </w:r>
          </w:p>
        </w:tc>
        <w:tc>
          <w:tcPr>
            <w:tcW w:w="1968" w:type="dxa"/>
            <w:tcBorders>
              <w:left w:val="single" w:sz="1" w:space="0" w:color="000000"/>
              <w:bottom w:val="single" w:sz="1" w:space="0" w:color="000000"/>
            </w:tcBorders>
          </w:tcPr>
          <w:p w:rsidR="000931A2" w:rsidRDefault="000931A2" w:rsidP="00B861EE">
            <w:pPr>
              <w:pStyle w:val="a8"/>
              <w:snapToGrid w:val="0"/>
              <w:jc w:val="center"/>
            </w:pPr>
            <w:r>
              <w:t>р.Мишада</w:t>
            </w:r>
          </w:p>
        </w:tc>
        <w:tc>
          <w:tcPr>
            <w:tcW w:w="1968" w:type="dxa"/>
            <w:tcBorders>
              <w:left w:val="single" w:sz="1" w:space="0" w:color="000000"/>
              <w:bottom w:val="single" w:sz="1" w:space="0" w:color="000000"/>
            </w:tcBorders>
          </w:tcPr>
          <w:p w:rsidR="000931A2" w:rsidRDefault="000931A2" w:rsidP="00B861EE">
            <w:pPr>
              <w:pStyle w:val="a8"/>
              <w:snapToGrid w:val="0"/>
              <w:jc w:val="center"/>
            </w:pPr>
            <w:r>
              <w:t>11</w:t>
            </w:r>
          </w:p>
        </w:tc>
        <w:tc>
          <w:tcPr>
            <w:tcW w:w="2788" w:type="dxa"/>
            <w:tcBorders>
              <w:left w:val="single" w:sz="1" w:space="0" w:color="000000"/>
              <w:bottom w:val="single" w:sz="1" w:space="0" w:color="000000"/>
              <w:right w:val="single" w:sz="1" w:space="0" w:color="000000"/>
            </w:tcBorders>
          </w:tcPr>
          <w:p w:rsidR="000931A2" w:rsidRDefault="000931A2" w:rsidP="00B861EE">
            <w:pPr>
              <w:pStyle w:val="a8"/>
              <w:snapToGrid w:val="0"/>
              <w:jc w:val="center"/>
            </w:pPr>
          </w:p>
        </w:tc>
      </w:tr>
      <w:tr w:rsidR="000931A2" w:rsidTr="00B861EE">
        <w:trPr>
          <w:cantSplit/>
        </w:trPr>
        <w:tc>
          <w:tcPr>
            <w:tcW w:w="464" w:type="dxa"/>
            <w:tcBorders>
              <w:left w:val="single" w:sz="1" w:space="0" w:color="000000"/>
              <w:bottom w:val="single" w:sz="1" w:space="0" w:color="000000"/>
            </w:tcBorders>
          </w:tcPr>
          <w:p w:rsidR="000931A2" w:rsidRDefault="000931A2" w:rsidP="00B861EE">
            <w:pPr>
              <w:pStyle w:val="a8"/>
              <w:snapToGrid w:val="0"/>
              <w:jc w:val="center"/>
            </w:pPr>
          </w:p>
        </w:tc>
        <w:tc>
          <w:tcPr>
            <w:tcW w:w="2512" w:type="dxa"/>
            <w:tcBorders>
              <w:left w:val="single" w:sz="1" w:space="0" w:color="000000"/>
              <w:bottom w:val="single" w:sz="1" w:space="0" w:color="000000"/>
            </w:tcBorders>
          </w:tcPr>
          <w:p w:rsidR="000931A2" w:rsidRDefault="000931A2" w:rsidP="00B861EE">
            <w:pPr>
              <w:pStyle w:val="a8"/>
              <w:snapToGrid w:val="0"/>
              <w:rPr>
                <w:b/>
                <w:bCs/>
              </w:rPr>
            </w:pPr>
            <w:r>
              <w:rPr>
                <w:b/>
                <w:bCs/>
              </w:rPr>
              <w:t>с.Калтаево</w:t>
            </w:r>
          </w:p>
        </w:tc>
        <w:tc>
          <w:tcPr>
            <w:tcW w:w="1968" w:type="dxa"/>
            <w:tcBorders>
              <w:left w:val="single" w:sz="1" w:space="0" w:color="000000"/>
              <w:bottom w:val="single" w:sz="1" w:space="0" w:color="000000"/>
            </w:tcBorders>
          </w:tcPr>
          <w:p w:rsidR="000931A2" w:rsidRDefault="000931A2" w:rsidP="00B861EE">
            <w:pPr>
              <w:pStyle w:val="a8"/>
              <w:snapToGrid w:val="0"/>
              <w:jc w:val="center"/>
            </w:pPr>
          </w:p>
        </w:tc>
        <w:tc>
          <w:tcPr>
            <w:tcW w:w="1968" w:type="dxa"/>
            <w:tcBorders>
              <w:left w:val="single" w:sz="1" w:space="0" w:color="000000"/>
              <w:bottom w:val="single" w:sz="1" w:space="0" w:color="000000"/>
            </w:tcBorders>
          </w:tcPr>
          <w:p w:rsidR="000931A2" w:rsidRDefault="000931A2" w:rsidP="00B861EE">
            <w:pPr>
              <w:pStyle w:val="a8"/>
              <w:snapToGrid w:val="0"/>
              <w:jc w:val="center"/>
            </w:pPr>
          </w:p>
        </w:tc>
        <w:tc>
          <w:tcPr>
            <w:tcW w:w="2788" w:type="dxa"/>
            <w:tcBorders>
              <w:left w:val="single" w:sz="1" w:space="0" w:color="000000"/>
              <w:bottom w:val="single" w:sz="1" w:space="0" w:color="000000"/>
              <w:right w:val="single" w:sz="1" w:space="0" w:color="000000"/>
            </w:tcBorders>
          </w:tcPr>
          <w:p w:rsidR="000931A2" w:rsidRDefault="000931A2" w:rsidP="00B861EE">
            <w:pPr>
              <w:pStyle w:val="a8"/>
              <w:snapToGrid w:val="0"/>
              <w:jc w:val="center"/>
            </w:pPr>
          </w:p>
        </w:tc>
      </w:tr>
      <w:tr w:rsidR="000931A2" w:rsidTr="00B861EE">
        <w:trPr>
          <w:cantSplit/>
        </w:trPr>
        <w:tc>
          <w:tcPr>
            <w:tcW w:w="464" w:type="dxa"/>
            <w:tcBorders>
              <w:left w:val="single" w:sz="1" w:space="0" w:color="000000"/>
              <w:bottom w:val="single" w:sz="1" w:space="0" w:color="000000"/>
            </w:tcBorders>
          </w:tcPr>
          <w:p w:rsidR="000931A2" w:rsidRDefault="000931A2" w:rsidP="00B861EE">
            <w:pPr>
              <w:pStyle w:val="a8"/>
              <w:snapToGrid w:val="0"/>
              <w:jc w:val="center"/>
            </w:pPr>
            <w:r>
              <w:t>6</w:t>
            </w:r>
          </w:p>
        </w:tc>
        <w:tc>
          <w:tcPr>
            <w:tcW w:w="2512" w:type="dxa"/>
            <w:tcBorders>
              <w:left w:val="single" w:sz="1" w:space="0" w:color="000000"/>
              <w:bottom w:val="single" w:sz="1" w:space="0" w:color="000000"/>
            </w:tcBorders>
          </w:tcPr>
          <w:p w:rsidR="000931A2" w:rsidRDefault="000931A2" w:rsidP="00B861EE">
            <w:pPr>
              <w:pStyle w:val="a8"/>
              <w:snapToGrid w:val="0"/>
            </w:pPr>
            <w:r>
              <w:t>Мост металлический</w:t>
            </w:r>
          </w:p>
        </w:tc>
        <w:tc>
          <w:tcPr>
            <w:tcW w:w="1968" w:type="dxa"/>
            <w:tcBorders>
              <w:left w:val="single" w:sz="1" w:space="0" w:color="000000"/>
              <w:bottom w:val="single" w:sz="1" w:space="0" w:color="000000"/>
            </w:tcBorders>
          </w:tcPr>
          <w:p w:rsidR="000931A2" w:rsidRDefault="000931A2" w:rsidP="00B861EE">
            <w:pPr>
              <w:pStyle w:val="a8"/>
              <w:snapToGrid w:val="0"/>
              <w:jc w:val="center"/>
            </w:pPr>
            <w:r>
              <w:t>р.Мишада</w:t>
            </w:r>
          </w:p>
        </w:tc>
        <w:tc>
          <w:tcPr>
            <w:tcW w:w="1968" w:type="dxa"/>
            <w:tcBorders>
              <w:left w:val="single" w:sz="1" w:space="0" w:color="000000"/>
              <w:bottom w:val="single" w:sz="1" w:space="0" w:color="000000"/>
            </w:tcBorders>
          </w:tcPr>
          <w:p w:rsidR="000931A2" w:rsidRDefault="000931A2" w:rsidP="00B861EE">
            <w:pPr>
              <w:pStyle w:val="a8"/>
              <w:snapToGrid w:val="0"/>
              <w:jc w:val="center"/>
            </w:pPr>
            <w:r>
              <w:t>43</w:t>
            </w:r>
          </w:p>
        </w:tc>
        <w:tc>
          <w:tcPr>
            <w:tcW w:w="2788" w:type="dxa"/>
            <w:tcBorders>
              <w:left w:val="single" w:sz="1" w:space="0" w:color="000000"/>
              <w:bottom w:val="single" w:sz="1" w:space="0" w:color="000000"/>
              <w:right w:val="single" w:sz="1" w:space="0" w:color="000000"/>
            </w:tcBorders>
          </w:tcPr>
          <w:p w:rsidR="000931A2" w:rsidRDefault="000931A2" w:rsidP="00B861EE">
            <w:pPr>
              <w:pStyle w:val="a8"/>
              <w:snapToGrid w:val="0"/>
              <w:jc w:val="center"/>
            </w:pPr>
          </w:p>
        </w:tc>
      </w:tr>
      <w:tr w:rsidR="000931A2" w:rsidTr="00B861EE">
        <w:trPr>
          <w:cantSplit/>
        </w:trPr>
        <w:tc>
          <w:tcPr>
            <w:tcW w:w="464" w:type="dxa"/>
            <w:tcBorders>
              <w:left w:val="single" w:sz="1" w:space="0" w:color="000000"/>
              <w:bottom w:val="single" w:sz="1" w:space="0" w:color="000000"/>
            </w:tcBorders>
          </w:tcPr>
          <w:p w:rsidR="000931A2" w:rsidRDefault="000931A2" w:rsidP="00B861EE">
            <w:pPr>
              <w:pStyle w:val="a8"/>
              <w:snapToGrid w:val="0"/>
              <w:jc w:val="center"/>
            </w:pPr>
            <w:r>
              <w:t>7</w:t>
            </w:r>
          </w:p>
        </w:tc>
        <w:tc>
          <w:tcPr>
            <w:tcW w:w="2512" w:type="dxa"/>
            <w:tcBorders>
              <w:left w:val="single" w:sz="1" w:space="0" w:color="000000"/>
              <w:bottom w:val="single" w:sz="1" w:space="0" w:color="000000"/>
            </w:tcBorders>
          </w:tcPr>
          <w:p w:rsidR="000931A2" w:rsidRDefault="000931A2" w:rsidP="00B861EE">
            <w:pPr>
              <w:pStyle w:val="a8"/>
              <w:snapToGrid w:val="0"/>
            </w:pPr>
            <w:r>
              <w:t>Мост</w:t>
            </w:r>
          </w:p>
        </w:tc>
        <w:tc>
          <w:tcPr>
            <w:tcW w:w="1968" w:type="dxa"/>
            <w:tcBorders>
              <w:left w:val="single" w:sz="1" w:space="0" w:color="000000"/>
              <w:bottom w:val="single" w:sz="1" w:space="0" w:color="000000"/>
            </w:tcBorders>
          </w:tcPr>
          <w:p w:rsidR="000931A2" w:rsidRDefault="000931A2" w:rsidP="00B861EE">
            <w:pPr>
              <w:pStyle w:val="a8"/>
              <w:snapToGrid w:val="0"/>
              <w:jc w:val="center"/>
            </w:pPr>
            <w:r>
              <w:t>р.Мишада</w:t>
            </w:r>
          </w:p>
        </w:tc>
        <w:tc>
          <w:tcPr>
            <w:tcW w:w="1968" w:type="dxa"/>
            <w:tcBorders>
              <w:left w:val="single" w:sz="1" w:space="0" w:color="000000"/>
              <w:bottom w:val="single" w:sz="1" w:space="0" w:color="000000"/>
            </w:tcBorders>
          </w:tcPr>
          <w:p w:rsidR="000931A2" w:rsidRDefault="000931A2" w:rsidP="00B861EE">
            <w:pPr>
              <w:pStyle w:val="a8"/>
              <w:snapToGrid w:val="0"/>
              <w:jc w:val="center"/>
            </w:pPr>
            <w:r>
              <w:t>40</w:t>
            </w:r>
          </w:p>
        </w:tc>
        <w:tc>
          <w:tcPr>
            <w:tcW w:w="2788" w:type="dxa"/>
            <w:tcBorders>
              <w:left w:val="single" w:sz="1" w:space="0" w:color="000000"/>
              <w:bottom w:val="single" w:sz="1" w:space="0" w:color="000000"/>
              <w:right w:val="single" w:sz="1" w:space="0" w:color="000000"/>
            </w:tcBorders>
          </w:tcPr>
          <w:p w:rsidR="000931A2" w:rsidRDefault="000931A2" w:rsidP="00B861EE">
            <w:pPr>
              <w:pStyle w:val="a8"/>
              <w:snapToGrid w:val="0"/>
              <w:jc w:val="center"/>
            </w:pPr>
            <w:r>
              <w:t>Расч.срок на объездной дороге</w:t>
            </w:r>
          </w:p>
        </w:tc>
      </w:tr>
      <w:tr w:rsidR="000931A2" w:rsidTr="00B861EE">
        <w:trPr>
          <w:cantSplit/>
        </w:trPr>
        <w:tc>
          <w:tcPr>
            <w:tcW w:w="464" w:type="dxa"/>
            <w:tcBorders>
              <w:left w:val="single" w:sz="1" w:space="0" w:color="000000"/>
              <w:bottom w:val="single" w:sz="1" w:space="0" w:color="000000"/>
            </w:tcBorders>
          </w:tcPr>
          <w:p w:rsidR="000931A2" w:rsidRDefault="000931A2" w:rsidP="00B861EE">
            <w:pPr>
              <w:pStyle w:val="a8"/>
              <w:snapToGrid w:val="0"/>
              <w:jc w:val="center"/>
            </w:pPr>
            <w:r>
              <w:t>8</w:t>
            </w:r>
          </w:p>
        </w:tc>
        <w:tc>
          <w:tcPr>
            <w:tcW w:w="2512" w:type="dxa"/>
            <w:tcBorders>
              <w:left w:val="single" w:sz="1" w:space="0" w:color="000000"/>
              <w:bottom w:val="single" w:sz="1" w:space="0" w:color="000000"/>
            </w:tcBorders>
          </w:tcPr>
          <w:p w:rsidR="000931A2" w:rsidRDefault="000931A2" w:rsidP="00B861EE">
            <w:pPr>
              <w:pStyle w:val="a8"/>
              <w:snapToGrid w:val="0"/>
            </w:pPr>
            <w:r>
              <w:t>Мост</w:t>
            </w:r>
          </w:p>
        </w:tc>
        <w:tc>
          <w:tcPr>
            <w:tcW w:w="1968" w:type="dxa"/>
            <w:tcBorders>
              <w:left w:val="single" w:sz="1" w:space="0" w:color="000000"/>
              <w:bottom w:val="single" w:sz="1" w:space="0" w:color="000000"/>
            </w:tcBorders>
          </w:tcPr>
          <w:p w:rsidR="000931A2" w:rsidRDefault="000931A2" w:rsidP="00B861EE">
            <w:pPr>
              <w:pStyle w:val="a8"/>
              <w:snapToGrid w:val="0"/>
              <w:jc w:val="center"/>
            </w:pPr>
            <w:r>
              <w:t>р.Мишада</w:t>
            </w:r>
          </w:p>
        </w:tc>
        <w:tc>
          <w:tcPr>
            <w:tcW w:w="1968" w:type="dxa"/>
            <w:tcBorders>
              <w:left w:val="single" w:sz="1" w:space="0" w:color="000000"/>
              <w:bottom w:val="single" w:sz="1" w:space="0" w:color="000000"/>
            </w:tcBorders>
          </w:tcPr>
          <w:p w:rsidR="000931A2" w:rsidRDefault="000931A2" w:rsidP="00B861EE">
            <w:pPr>
              <w:pStyle w:val="a8"/>
              <w:snapToGrid w:val="0"/>
              <w:jc w:val="center"/>
            </w:pPr>
            <w:r>
              <w:t>25</w:t>
            </w:r>
          </w:p>
        </w:tc>
        <w:tc>
          <w:tcPr>
            <w:tcW w:w="2788" w:type="dxa"/>
            <w:tcBorders>
              <w:left w:val="single" w:sz="1" w:space="0" w:color="000000"/>
              <w:bottom w:val="single" w:sz="1" w:space="0" w:color="000000"/>
              <w:right w:val="single" w:sz="1" w:space="0" w:color="000000"/>
            </w:tcBorders>
          </w:tcPr>
          <w:p w:rsidR="000931A2" w:rsidRDefault="000931A2" w:rsidP="00B861EE">
            <w:pPr>
              <w:pStyle w:val="a8"/>
              <w:snapToGrid w:val="0"/>
              <w:jc w:val="center"/>
            </w:pPr>
            <w:r>
              <w:t>Расч.срок на ул.№6</w:t>
            </w:r>
          </w:p>
        </w:tc>
      </w:tr>
    </w:tbl>
    <w:p w:rsidR="000931A2" w:rsidRDefault="000931A2" w:rsidP="000931A2">
      <w:pPr>
        <w:jc w:val="center"/>
      </w:pPr>
    </w:p>
    <w:p w:rsidR="000931A2" w:rsidRDefault="000931A2" w:rsidP="000931A2">
      <w:pPr>
        <w:jc w:val="center"/>
      </w:pPr>
    </w:p>
    <w:p w:rsidR="000931A2" w:rsidRDefault="000931A2" w:rsidP="000931A2">
      <w:pPr>
        <w:ind w:firstLine="567"/>
        <w:jc w:val="both"/>
        <w:rPr>
          <w:rFonts w:cs="Arial"/>
          <w:b/>
          <w:sz w:val="22"/>
          <w:szCs w:val="22"/>
        </w:rPr>
      </w:pPr>
      <w:r>
        <w:rPr>
          <w:rFonts w:cs="Arial"/>
          <w:b/>
          <w:sz w:val="22"/>
          <w:szCs w:val="22"/>
        </w:rPr>
        <w:t>6.3 Общественный транспорт</w:t>
      </w:r>
    </w:p>
    <w:p w:rsidR="000931A2" w:rsidRDefault="000931A2" w:rsidP="000931A2">
      <w:pPr>
        <w:ind w:firstLine="567"/>
        <w:jc w:val="both"/>
        <w:rPr>
          <w:rFonts w:cs="Arial"/>
          <w:sz w:val="22"/>
          <w:szCs w:val="22"/>
        </w:rPr>
      </w:pPr>
    </w:p>
    <w:p w:rsidR="000931A2" w:rsidRDefault="000931A2" w:rsidP="000931A2">
      <w:pPr>
        <w:ind w:firstLine="567"/>
        <w:jc w:val="both"/>
        <w:rPr>
          <w:rFonts w:cs="Arial"/>
          <w:sz w:val="22"/>
          <w:szCs w:val="22"/>
        </w:rPr>
      </w:pPr>
      <w:r>
        <w:rPr>
          <w:rFonts w:cs="Arial"/>
          <w:sz w:val="22"/>
          <w:szCs w:val="22"/>
        </w:rPr>
        <w:t xml:space="preserve">Межпоселковые пассажирские перевозки осуществляет ГУП «Башавтотранс». </w:t>
      </w:r>
    </w:p>
    <w:p w:rsidR="000931A2" w:rsidRDefault="000931A2" w:rsidP="000931A2">
      <w:pPr>
        <w:ind w:firstLine="567"/>
        <w:jc w:val="both"/>
        <w:rPr>
          <w:rFonts w:cs="Arial"/>
          <w:sz w:val="22"/>
          <w:szCs w:val="22"/>
        </w:rPr>
      </w:pPr>
      <w:r>
        <w:rPr>
          <w:rFonts w:cs="Arial"/>
          <w:sz w:val="22"/>
          <w:szCs w:val="22"/>
        </w:rPr>
        <w:t>Движение межпоселкового транспорта в с.Мамяково осуществляется по автомобильным дорогам местного значения в направлении а/д Уфа-Казань, улицам Айнура, Шарипова, улице №16. Протяженность линии автобусных маршрутов  в границах проектирования составляет 5,3 км.</w:t>
      </w:r>
    </w:p>
    <w:p w:rsidR="000931A2" w:rsidRDefault="000931A2" w:rsidP="000931A2">
      <w:pPr>
        <w:ind w:firstLine="567"/>
        <w:jc w:val="both"/>
        <w:rPr>
          <w:rFonts w:cs="Arial"/>
          <w:sz w:val="22"/>
          <w:szCs w:val="22"/>
        </w:rPr>
      </w:pPr>
      <w:r>
        <w:rPr>
          <w:rFonts w:cs="Arial"/>
          <w:sz w:val="22"/>
          <w:szCs w:val="22"/>
        </w:rPr>
        <w:t>Движение межпоселкового транспорта с.Калтаево осуществляется по автомобильным дорогам местного значения в направлении а/д Уфа-Казань, д.Новые Тукмаклы, улицам №№7, 8, 10, 13, Садовая. Протяженность линии автобусных маршрутов  в границах проектирования составляет 8,5 км.</w:t>
      </w:r>
    </w:p>
    <w:p w:rsidR="000931A2" w:rsidRDefault="000931A2" w:rsidP="000931A2">
      <w:pPr>
        <w:ind w:firstLine="567"/>
        <w:jc w:val="both"/>
        <w:rPr>
          <w:rFonts w:cs="Arial"/>
          <w:sz w:val="22"/>
          <w:szCs w:val="22"/>
        </w:rPr>
      </w:pPr>
      <w:r>
        <w:rPr>
          <w:rFonts w:cs="Arial"/>
          <w:sz w:val="22"/>
          <w:szCs w:val="22"/>
        </w:rPr>
        <w:t>Остановки общественного транспорта размещаются по пути следования, в основном возле объектов культурно-бытового обслуживания, возле мест приложения труда. Остановки оборудуются посадочными площадками и крытыми павильонами ожидания.</w:t>
      </w:r>
    </w:p>
    <w:p w:rsidR="000931A2" w:rsidRDefault="000931A2" w:rsidP="000931A2">
      <w:pPr>
        <w:ind w:firstLine="567"/>
        <w:jc w:val="both"/>
        <w:rPr>
          <w:rFonts w:cs="Arial"/>
          <w:sz w:val="22"/>
          <w:szCs w:val="22"/>
        </w:rPr>
      </w:pPr>
      <w:r>
        <w:rPr>
          <w:rFonts w:cs="Arial"/>
          <w:sz w:val="22"/>
          <w:szCs w:val="22"/>
        </w:rPr>
        <w:t xml:space="preserve">Пешеходное движение осуществляется по уличным тротуарам и пешеходным дорожкам. </w:t>
      </w:r>
    </w:p>
    <w:p w:rsidR="000931A2" w:rsidRDefault="000931A2" w:rsidP="000931A2">
      <w:pPr>
        <w:ind w:firstLine="567"/>
        <w:jc w:val="both"/>
        <w:rPr>
          <w:rFonts w:cs="Arial"/>
          <w:sz w:val="22"/>
          <w:szCs w:val="22"/>
        </w:rPr>
      </w:pPr>
      <w:r>
        <w:rPr>
          <w:rFonts w:cs="Arial"/>
          <w:sz w:val="22"/>
          <w:szCs w:val="22"/>
        </w:rPr>
        <w:t>Проектом предусмотрены территории для малого предпринимательства, одним из которых может быть предприятие  по предоставлению транспортных услуг населению.</w:t>
      </w:r>
    </w:p>
    <w:p w:rsidR="000931A2" w:rsidRDefault="000931A2" w:rsidP="000931A2">
      <w:pPr>
        <w:ind w:firstLine="567"/>
        <w:jc w:val="both"/>
        <w:rPr>
          <w:rFonts w:cs="Arial"/>
          <w:sz w:val="22"/>
          <w:szCs w:val="22"/>
        </w:rPr>
      </w:pPr>
      <w:r>
        <w:rPr>
          <w:rFonts w:cs="Arial"/>
          <w:sz w:val="22"/>
          <w:szCs w:val="22"/>
        </w:rPr>
        <w:t xml:space="preserve">Пешеходное движение осуществляется по уличным тротуарам и пешеходным дорожкам. </w:t>
      </w:r>
    </w:p>
    <w:p w:rsidR="000931A2" w:rsidRDefault="000931A2">
      <w:pPr>
        <w:widowControl/>
        <w:suppressAutoHyphens w:val="0"/>
        <w:rPr>
          <w:rFonts w:cs="Arial"/>
          <w:sz w:val="22"/>
          <w:szCs w:val="22"/>
        </w:rPr>
      </w:pPr>
    </w:p>
    <w:p w:rsidR="000931A2" w:rsidRDefault="000931A2" w:rsidP="000931A2">
      <w:pPr>
        <w:ind w:firstLine="567"/>
        <w:jc w:val="both"/>
        <w:rPr>
          <w:rFonts w:cs="Arial"/>
          <w:b/>
          <w:sz w:val="22"/>
          <w:szCs w:val="22"/>
        </w:rPr>
      </w:pPr>
      <w:r>
        <w:rPr>
          <w:rFonts w:cs="Arial"/>
          <w:b/>
          <w:sz w:val="22"/>
          <w:szCs w:val="22"/>
        </w:rPr>
        <w:t>6.4 Сооружения для хранения и обслуживания транспортных средств</w:t>
      </w:r>
    </w:p>
    <w:p w:rsidR="000931A2" w:rsidRDefault="000931A2" w:rsidP="000931A2">
      <w:pPr>
        <w:ind w:firstLine="567"/>
        <w:jc w:val="both"/>
        <w:rPr>
          <w:rFonts w:cs="Arial"/>
          <w:sz w:val="22"/>
          <w:szCs w:val="22"/>
        </w:rPr>
      </w:pPr>
    </w:p>
    <w:p w:rsidR="000931A2" w:rsidRDefault="000931A2" w:rsidP="000931A2">
      <w:pPr>
        <w:ind w:firstLine="567"/>
        <w:jc w:val="both"/>
        <w:rPr>
          <w:rFonts w:cs="Arial"/>
          <w:sz w:val="22"/>
          <w:szCs w:val="22"/>
        </w:rPr>
      </w:pPr>
      <w:r>
        <w:rPr>
          <w:rFonts w:cs="Arial"/>
          <w:sz w:val="22"/>
          <w:szCs w:val="22"/>
        </w:rPr>
        <w:t>Уровень автомобилизации на расчетный срок принят 343 легковых автомобилей на 1000 жителей. Общее количество автомобилей  в с.Мамяково при населении 0,7 тыс.чел. составит 240 единиц; в с.Калтаево при населении 1 тыс. чел.- 343 единицы.</w:t>
      </w:r>
    </w:p>
    <w:p w:rsidR="000931A2" w:rsidRDefault="000931A2" w:rsidP="000931A2">
      <w:pPr>
        <w:ind w:firstLine="567"/>
        <w:jc w:val="both"/>
        <w:rPr>
          <w:rFonts w:cs="Arial"/>
          <w:sz w:val="22"/>
          <w:szCs w:val="22"/>
        </w:rPr>
      </w:pPr>
      <w:r>
        <w:rPr>
          <w:rFonts w:cs="Arial"/>
          <w:sz w:val="22"/>
          <w:szCs w:val="22"/>
        </w:rPr>
        <w:t>Техобслуживание этих автомобилей будет осуществляться на проектируемых станциях техобслуживания. Общее количество постов на станции обслуживания принято из расчета 1 пост на 200 автомобилей- в с.Мамяково -1 пост, в с.Калтаево - 2 поста. АЗС проектируются из расчета 1 топливно-раздаточная колонка на 1200 легковых автомобилей. В с.Мамяково площадки АЗС и СТО предусмотрены в северной части села. В с.Калтаево существующая АЗС сохраняется; площадка для размещения СТО предусмотрена в северной части села. Нормы расчета АГЗС отсутствуют. В связи с отсутствием информации по  существующему положению и на перспективу, проектом предлагается провести инвентаризацию парка автомобилей, работающих на газовом топливе, а также разработать план мероприятий по его увеличению. Проектом предлагается размещение АГЗС в с.Калтаево в направлении а/д Уфа - Казань.</w:t>
      </w:r>
    </w:p>
    <w:p w:rsidR="000931A2" w:rsidRDefault="000931A2" w:rsidP="000931A2">
      <w:pPr>
        <w:ind w:firstLine="567"/>
        <w:jc w:val="both"/>
        <w:rPr>
          <w:rFonts w:cs="Arial"/>
          <w:sz w:val="22"/>
          <w:szCs w:val="22"/>
        </w:rPr>
      </w:pPr>
      <w:r>
        <w:rPr>
          <w:rFonts w:cs="Arial"/>
          <w:sz w:val="22"/>
          <w:szCs w:val="22"/>
        </w:rPr>
        <w:t>Гаражи индивидуальных автомобилей жителей усадебной застройки размещаются на приквартирных участках.</w:t>
      </w:r>
    </w:p>
    <w:p w:rsidR="000931A2" w:rsidRDefault="000931A2" w:rsidP="000931A2">
      <w:pPr>
        <w:ind w:firstLine="567"/>
        <w:jc w:val="both"/>
        <w:rPr>
          <w:rFonts w:cs="Arial"/>
          <w:sz w:val="22"/>
          <w:szCs w:val="22"/>
        </w:rPr>
      </w:pPr>
      <w:r>
        <w:rPr>
          <w:rFonts w:cs="Arial"/>
          <w:sz w:val="22"/>
          <w:szCs w:val="22"/>
        </w:rPr>
        <w:t>Временные стоянки легковых автомобилей у общественных центров рассчитываются при конкретизации емкостей проектируемых объектов в соответствии с действующими нормативами и должны размещаться на собственных территориях и на территориях прилегающих улиц.</w:t>
      </w:r>
    </w:p>
    <w:p w:rsidR="000931A2" w:rsidRDefault="000931A2" w:rsidP="000931A2">
      <w:pPr>
        <w:ind w:firstLine="567"/>
        <w:jc w:val="both"/>
        <w:rPr>
          <w:rFonts w:cs="Arial"/>
          <w:sz w:val="22"/>
          <w:szCs w:val="22"/>
        </w:rPr>
      </w:pPr>
      <w:r>
        <w:rPr>
          <w:rFonts w:cs="Arial"/>
          <w:sz w:val="22"/>
          <w:szCs w:val="22"/>
        </w:rPr>
        <w:t>Размещение объектов инженерно-транспортной инфраструктуры см. ГД-5.1 и ГД-5.2 «Карта границ зон транспортной инфраструктуры».</w:t>
      </w:r>
    </w:p>
    <w:p w:rsidR="000931A2" w:rsidRDefault="000931A2">
      <w:pPr>
        <w:widowControl/>
        <w:suppressAutoHyphens w:val="0"/>
        <w:rPr>
          <w:rFonts w:cs="Arial"/>
          <w:sz w:val="22"/>
          <w:szCs w:val="22"/>
        </w:rPr>
      </w:pPr>
      <w:r>
        <w:rPr>
          <w:rFonts w:cs="Arial"/>
          <w:sz w:val="22"/>
          <w:szCs w:val="22"/>
        </w:rPr>
        <w:br w:type="page"/>
      </w:r>
    </w:p>
    <w:p w:rsidR="000931A2" w:rsidRDefault="000931A2" w:rsidP="000931A2">
      <w:pPr>
        <w:ind w:firstLine="567"/>
        <w:rPr>
          <w:rFonts w:cs="Arial"/>
          <w:b/>
          <w:sz w:val="22"/>
          <w:szCs w:val="22"/>
        </w:rPr>
      </w:pPr>
      <w:r>
        <w:rPr>
          <w:rFonts w:cs="Arial"/>
          <w:b/>
          <w:sz w:val="22"/>
          <w:szCs w:val="22"/>
        </w:rPr>
        <w:lastRenderedPageBreak/>
        <w:t xml:space="preserve">Глава </w:t>
      </w:r>
      <w:r>
        <w:rPr>
          <w:rFonts w:cs="Arial"/>
          <w:b/>
          <w:sz w:val="22"/>
          <w:szCs w:val="22"/>
          <w:lang w:val="en-US"/>
        </w:rPr>
        <w:t>VII</w:t>
      </w:r>
      <w:r>
        <w:rPr>
          <w:rFonts w:cs="Arial"/>
          <w:b/>
          <w:sz w:val="22"/>
          <w:szCs w:val="22"/>
        </w:rPr>
        <w:t xml:space="preserve">  Инженерное обеспечение</w:t>
      </w:r>
    </w:p>
    <w:p w:rsidR="000931A2" w:rsidRDefault="000931A2" w:rsidP="000931A2">
      <w:pPr>
        <w:spacing w:line="200" w:lineRule="atLeast"/>
        <w:ind w:firstLine="567"/>
        <w:rPr>
          <w:rFonts w:cs="Arial"/>
          <w:b/>
          <w:sz w:val="22"/>
          <w:szCs w:val="22"/>
        </w:rPr>
      </w:pPr>
    </w:p>
    <w:p w:rsidR="000931A2" w:rsidRDefault="000931A2" w:rsidP="000931A2">
      <w:pPr>
        <w:ind w:firstLine="553"/>
        <w:jc w:val="both"/>
        <w:rPr>
          <w:rFonts w:cs="Tahoma"/>
          <w:b/>
          <w:bCs/>
          <w:sz w:val="22"/>
          <w:szCs w:val="22"/>
        </w:rPr>
      </w:pPr>
      <w:r>
        <w:rPr>
          <w:rFonts w:cs="Tahoma"/>
          <w:b/>
          <w:bCs/>
          <w:sz w:val="22"/>
          <w:szCs w:val="22"/>
        </w:rPr>
        <w:t>7.1. Теплоснабжение</w:t>
      </w:r>
    </w:p>
    <w:p w:rsidR="000931A2" w:rsidRDefault="000931A2" w:rsidP="000931A2">
      <w:pPr>
        <w:ind w:firstLine="553"/>
        <w:jc w:val="both"/>
        <w:rPr>
          <w:rFonts w:cs="Tahoma"/>
          <w:b/>
          <w:bCs/>
          <w:sz w:val="22"/>
          <w:szCs w:val="22"/>
        </w:rPr>
      </w:pPr>
    </w:p>
    <w:p w:rsidR="000931A2" w:rsidRDefault="000931A2" w:rsidP="000931A2">
      <w:pPr>
        <w:ind w:firstLine="553"/>
        <w:jc w:val="both"/>
        <w:rPr>
          <w:rFonts w:cs="Tahoma"/>
          <w:sz w:val="22"/>
          <w:szCs w:val="22"/>
          <w:u w:val="single"/>
        </w:rPr>
      </w:pPr>
      <w:r>
        <w:rPr>
          <w:rFonts w:cs="Tahoma"/>
          <w:sz w:val="22"/>
          <w:szCs w:val="22"/>
          <w:u w:val="single"/>
        </w:rPr>
        <w:t>Существующее положение</w:t>
      </w:r>
    </w:p>
    <w:p w:rsidR="000931A2" w:rsidRDefault="000931A2" w:rsidP="000931A2">
      <w:pPr>
        <w:ind w:firstLine="553"/>
        <w:jc w:val="both"/>
        <w:rPr>
          <w:sz w:val="22"/>
          <w:szCs w:val="22"/>
        </w:rPr>
      </w:pPr>
    </w:p>
    <w:p w:rsidR="000931A2" w:rsidRDefault="000931A2" w:rsidP="000931A2">
      <w:pPr>
        <w:ind w:firstLine="553"/>
        <w:jc w:val="both"/>
        <w:rPr>
          <w:rFonts w:cs="Arial"/>
          <w:sz w:val="22"/>
          <w:szCs w:val="22"/>
        </w:rPr>
      </w:pPr>
      <w:r>
        <w:rPr>
          <w:rFonts w:cs="Arial"/>
          <w:sz w:val="22"/>
          <w:szCs w:val="22"/>
        </w:rPr>
        <w:t xml:space="preserve">Согласно выданных данных, в настоящее время теплоснабжение Шариповского сельсовета </w:t>
      </w:r>
      <w:r>
        <w:rPr>
          <w:rFonts w:cs="Tahoma"/>
          <w:sz w:val="22"/>
          <w:szCs w:val="22"/>
        </w:rPr>
        <w:t xml:space="preserve">(д.Мамяково, с.Калтаево) </w:t>
      </w:r>
      <w:r>
        <w:rPr>
          <w:rFonts w:cs="Arial"/>
          <w:sz w:val="22"/>
          <w:szCs w:val="22"/>
        </w:rPr>
        <w:t>Кушнаренковского района Республики Башкортостан осуществляется мелких отопительных котельных, работающих на природном газе.</w:t>
      </w:r>
    </w:p>
    <w:p w:rsidR="000931A2" w:rsidRDefault="000931A2" w:rsidP="000931A2">
      <w:pPr>
        <w:ind w:firstLine="553"/>
        <w:jc w:val="both"/>
        <w:rPr>
          <w:rFonts w:cs="Arial"/>
          <w:sz w:val="22"/>
          <w:szCs w:val="22"/>
        </w:rPr>
      </w:pPr>
      <w:r>
        <w:rPr>
          <w:rFonts w:cs="Arial"/>
          <w:sz w:val="22"/>
          <w:szCs w:val="22"/>
          <w:shd w:val="clear" w:color="auto" w:fill="FFFFFF"/>
        </w:rPr>
        <w:t>Теплоснабжение секционных домов и общественных зданий и частично промышленных объектов осуществляется от централизованных котельных, работающих на природном газе. Отдельно стоящие общественные и промышленные здания отапливаются от индивидуальных котельных, в которых установлены котлы различных марок</w:t>
      </w:r>
      <w:r>
        <w:rPr>
          <w:rFonts w:cs="Arial"/>
          <w:sz w:val="22"/>
          <w:szCs w:val="22"/>
        </w:rPr>
        <w:t>, работающих на природном газе.</w:t>
      </w:r>
    </w:p>
    <w:p w:rsidR="000931A2" w:rsidRDefault="000931A2" w:rsidP="000931A2">
      <w:pPr>
        <w:ind w:firstLine="553"/>
        <w:jc w:val="both"/>
        <w:rPr>
          <w:rFonts w:cs="Arial"/>
          <w:sz w:val="22"/>
          <w:szCs w:val="22"/>
        </w:rPr>
      </w:pPr>
      <w:r>
        <w:rPr>
          <w:rFonts w:cs="Arial"/>
          <w:sz w:val="22"/>
          <w:szCs w:val="22"/>
        </w:rPr>
        <w:t>Отопление индивидуальной застройки в основном газовое от индивидуальных источников тепла (АОГВ), частично – печное.</w:t>
      </w:r>
    </w:p>
    <w:p w:rsidR="000931A2" w:rsidRDefault="000931A2" w:rsidP="000931A2">
      <w:pPr>
        <w:ind w:firstLine="553"/>
        <w:jc w:val="both"/>
        <w:rPr>
          <w:rFonts w:cs="Arial"/>
          <w:sz w:val="22"/>
          <w:szCs w:val="22"/>
          <w:shd w:val="clear" w:color="auto" w:fill="FFFFFF"/>
        </w:rPr>
      </w:pPr>
      <w:r>
        <w:rPr>
          <w:rFonts w:cs="Arial"/>
          <w:sz w:val="22"/>
          <w:szCs w:val="22"/>
          <w:shd w:val="clear" w:color="auto" w:fill="FFFFFF"/>
        </w:rPr>
        <w:t>Основными потребителями являются жилая застройка, общественные здания, объекты здравоохранения, культуры и промпредприятия.</w:t>
      </w:r>
    </w:p>
    <w:p w:rsidR="000931A2" w:rsidRDefault="000931A2" w:rsidP="000931A2">
      <w:pPr>
        <w:spacing w:line="200" w:lineRule="atLeast"/>
        <w:ind w:firstLine="553"/>
        <w:jc w:val="both"/>
        <w:rPr>
          <w:rFonts w:cs="Tahoma"/>
          <w:sz w:val="22"/>
          <w:szCs w:val="22"/>
          <w:shd w:val="clear" w:color="auto" w:fill="FFFFFF"/>
        </w:rPr>
      </w:pPr>
    </w:p>
    <w:p w:rsidR="000931A2" w:rsidRDefault="000931A2" w:rsidP="000931A2">
      <w:pPr>
        <w:spacing w:line="200" w:lineRule="atLeast"/>
        <w:ind w:firstLine="553"/>
        <w:jc w:val="both"/>
        <w:rPr>
          <w:rFonts w:cs="Tahoma"/>
          <w:sz w:val="22"/>
          <w:szCs w:val="22"/>
          <w:u w:val="single"/>
          <w:shd w:val="clear" w:color="auto" w:fill="FFFFFF"/>
        </w:rPr>
      </w:pPr>
      <w:r>
        <w:rPr>
          <w:rFonts w:cs="Tahoma"/>
          <w:sz w:val="22"/>
          <w:szCs w:val="22"/>
          <w:u w:val="single"/>
          <w:shd w:val="clear" w:color="auto" w:fill="FFFFFF"/>
        </w:rPr>
        <w:t>Проектные решения.</w:t>
      </w:r>
    </w:p>
    <w:p w:rsidR="000931A2" w:rsidRDefault="000931A2" w:rsidP="000931A2">
      <w:pPr>
        <w:spacing w:line="200" w:lineRule="atLeast"/>
        <w:ind w:firstLine="553"/>
        <w:jc w:val="both"/>
        <w:rPr>
          <w:rFonts w:cs="Tahoma"/>
          <w:sz w:val="22"/>
          <w:szCs w:val="22"/>
          <w:shd w:val="clear" w:color="auto" w:fill="FFFFFF"/>
        </w:rPr>
      </w:pPr>
    </w:p>
    <w:p w:rsidR="000931A2" w:rsidRDefault="000931A2" w:rsidP="000931A2">
      <w:pPr>
        <w:ind w:firstLine="553"/>
        <w:jc w:val="both"/>
        <w:rPr>
          <w:rFonts w:cs="Arial"/>
          <w:sz w:val="22"/>
          <w:szCs w:val="22"/>
          <w:shd w:val="clear" w:color="auto" w:fill="FFFFFF"/>
        </w:rPr>
      </w:pPr>
      <w:r>
        <w:rPr>
          <w:rFonts w:cs="Arial"/>
          <w:sz w:val="22"/>
          <w:szCs w:val="22"/>
        </w:rPr>
        <w:t>Расходы тепла на отопление секционной и усадебной застройки определены в соответствии с СНиП 41-02-2003 «Тепловые сети» по укрупненным показателям, исходя величины общей площади. Расходы тепла на отопление и вентиляцию общественных зданий, определены как доля 25% от расходов тепла на  секционную застро</w:t>
      </w:r>
      <w:r>
        <w:rPr>
          <w:rFonts w:cs="Arial"/>
          <w:sz w:val="22"/>
          <w:szCs w:val="22"/>
          <w:shd w:val="clear" w:color="auto" w:fill="FFFFFF"/>
        </w:rPr>
        <w:t>йку. Расходы тепла на горячее водоснабжение учтены по удельному среднему расходу тепла на эти нужды с применением коэффициента 2,4 для перехода на максимальный расход.</w:t>
      </w:r>
    </w:p>
    <w:p w:rsidR="000931A2" w:rsidRDefault="000931A2" w:rsidP="000931A2">
      <w:pPr>
        <w:ind w:firstLine="553"/>
        <w:jc w:val="both"/>
        <w:rPr>
          <w:rFonts w:cs="Arial"/>
          <w:sz w:val="22"/>
          <w:szCs w:val="22"/>
          <w:shd w:val="clear" w:color="auto" w:fill="FFFFFF"/>
        </w:rPr>
      </w:pPr>
      <w:r>
        <w:rPr>
          <w:rFonts w:cs="Arial"/>
          <w:sz w:val="22"/>
          <w:szCs w:val="22"/>
          <w:shd w:val="clear" w:color="auto" w:fill="FFFFFF"/>
        </w:rPr>
        <w:t>В табл</w:t>
      </w:r>
      <w:r>
        <w:rPr>
          <w:rFonts w:cs="Arial"/>
          <w:sz w:val="22"/>
          <w:szCs w:val="22"/>
        </w:rPr>
        <w:t>ице 1 пр</w:t>
      </w:r>
      <w:r>
        <w:rPr>
          <w:rFonts w:cs="Arial"/>
          <w:sz w:val="22"/>
          <w:szCs w:val="22"/>
          <w:shd w:val="clear" w:color="auto" w:fill="FFFFFF"/>
        </w:rPr>
        <w:t>иведены итоговые данные потребности в тепловой энергии.</w:t>
      </w:r>
    </w:p>
    <w:p w:rsidR="000931A2" w:rsidRDefault="000931A2" w:rsidP="000931A2">
      <w:pPr>
        <w:ind w:firstLine="553"/>
        <w:jc w:val="both"/>
        <w:rPr>
          <w:rFonts w:cs="Arial"/>
          <w:sz w:val="22"/>
          <w:szCs w:val="22"/>
          <w:shd w:val="clear" w:color="auto" w:fill="FFFFFF"/>
        </w:rPr>
      </w:pPr>
      <w:r>
        <w:rPr>
          <w:rFonts w:cs="Arial"/>
          <w:sz w:val="22"/>
          <w:szCs w:val="22"/>
          <w:shd w:val="clear" w:color="auto" w:fill="FFFFFF"/>
        </w:rPr>
        <w:t>Теплоснабжение отдельно стоящих общественных зданий и секционной застройки  на новых территориях проектом предусматривается от автономных теплоисточников, в качестве которых могут быть предложены сертифицированные модульные котельные в двухконтурном исполнении, работающих на природном газе.</w:t>
      </w:r>
    </w:p>
    <w:p w:rsidR="000931A2" w:rsidRDefault="000931A2">
      <w:pPr>
        <w:widowControl/>
        <w:suppressAutoHyphens w:val="0"/>
        <w:rPr>
          <w:rFonts w:cs="Arial"/>
          <w:sz w:val="22"/>
          <w:szCs w:val="22"/>
        </w:rPr>
      </w:pPr>
      <w:r>
        <w:rPr>
          <w:rFonts w:cs="Arial"/>
          <w:sz w:val="22"/>
          <w:szCs w:val="22"/>
        </w:rPr>
        <w:br w:type="page"/>
      </w:r>
    </w:p>
    <w:p w:rsidR="000931A2" w:rsidRDefault="000931A2" w:rsidP="000931A2">
      <w:pPr>
        <w:jc w:val="center"/>
        <w:rPr>
          <w:rFonts w:cs="Tahoma"/>
          <w:b/>
          <w:bCs/>
          <w:sz w:val="22"/>
          <w:szCs w:val="22"/>
        </w:rPr>
      </w:pPr>
      <w:r>
        <w:rPr>
          <w:rFonts w:cs="Tahoma"/>
          <w:b/>
          <w:bCs/>
          <w:sz w:val="22"/>
          <w:szCs w:val="22"/>
        </w:rPr>
        <w:lastRenderedPageBreak/>
        <w:t>Расчет расходов теплопотребления на расчетный срок с.Мамяково</w:t>
      </w:r>
    </w:p>
    <w:p w:rsidR="000931A2" w:rsidRDefault="000931A2" w:rsidP="000931A2">
      <w:pPr>
        <w:ind w:firstLine="567"/>
        <w:jc w:val="right"/>
        <w:rPr>
          <w:rFonts w:cs="Tahoma"/>
          <w:bCs/>
          <w:sz w:val="22"/>
          <w:szCs w:val="22"/>
        </w:rPr>
      </w:pPr>
      <w:r>
        <w:rPr>
          <w:rFonts w:cs="Tahoma"/>
          <w:bCs/>
          <w:sz w:val="22"/>
          <w:szCs w:val="22"/>
        </w:rPr>
        <w:t>Таблица № 7.1</w:t>
      </w:r>
    </w:p>
    <w:tbl>
      <w:tblPr>
        <w:tblW w:w="9639" w:type="dxa"/>
        <w:tblInd w:w="55" w:type="dxa"/>
        <w:tblLayout w:type="fixed"/>
        <w:tblCellMar>
          <w:top w:w="55" w:type="dxa"/>
          <w:left w:w="55" w:type="dxa"/>
          <w:bottom w:w="55" w:type="dxa"/>
          <w:right w:w="55" w:type="dxa"/>
        </w:tblCellMar>
        <w:tblLook w:val="0000"/>
      </w:tblPr>
      <w:tblGrid>
        <w:gridCol w:w="373"/>
        <w:gridCol w:w="2472"/>
        <w:gridCol w:w="841"/>
        <w:gridCol w:w="841"/>
        <w:gridCol w:w="841"/>
        <w:gridCol w:w="841"/>
        <w:gridCol w:w="841"/>
        <w:gridCol w:w="841"/>
        <w:gridCol w:w="841"/>
        <w:gridCol w:w="907"/>
      </w:tblGrid>
      <w:tr w:rsidR="000931A2" w:rsidTr="00B861EE">
        <w:tc>
          <w:tcPr>
            <w:tcW w:w="528" w:type="dxa"/>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 п/п</w:t>
            </w:r>
          </w:p>
        </w:tc>
        <w:tc>
          <w:tcPr>
            <w:tcW w:w="3984" w:type="dxa"/>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Наименование потребителей</w:t>
            </w:r>
          </w:p>
        </w:tc>
        <w:tc>
          <w:tcPr>
            <w:tcW w:w="1300" w:type="dxa"/>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Общая площадь, тыс. м2</w:t>
            </w:r>
          </w:p>
        </w:tc>
        <w:tc>
          <w:tcPr>
            <w:tcW w:w="1300" w:type="dxa"/>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Уд. тепл. поток на отопление,  Вт/ч*м2</w:t>
            </w:r>
          </w:p>
        </w:tc>
        <w:tc>
          <w:tcPr>
            <w:tcW w:w="1300" w:type="dxa"/>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Тепл. поток на отопление, 10</w:t>
            </w:r>
            <w:r>
              <w:rPr>
                <w:b/>
                <w:bCs/>
                <w:vertAlign w:val="superscript"/>
              </w:rPr>
              <w:t>6</w:t>
            </w:r>
            <w:r>
              <w:rPr>
                <w:b/>
                <w:bCs/>
              </w:rPr>
              <w:t xml:space="preserve"> Вт</w:t>
            </w:r>
          </w:p>
        </w:tc>
        <w:tc>
          <w:tcPr>
            <w:tcW w:w="1300" w:type="dxa"/>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Тепл. поток на вентил., 10</w:t>
            </w:r>
            <w:r>
              <w:rPr>
                <w:b/>
                <w:bCs/>
                <w:vertAlign w:val="superscript"/>
              </w:rPr>
              <w:t>6</w:t>
            </w:r>
            <w:r>
              <w:rPr>
                <w:b/>
                <w:bCs/>
              </w:rPr>
              <w:t xml:space="preserve"> Вт</w:t>
            </w:r>
          </w:p>
        </w:tc>
        <w:tc>
          <w:tcPr>
            <w:tcW w:w="1300" w:type="dxa"/>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Кол-во жителей, тыс. чел</w:t>
            </w:r>
          </w:p>
        </w:tc>
        <w:tc>
          <w:tcPr>
            <w:tcW w:w="1300" w:type="dxa"/>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Уд. тепл. поток на ГВС,  Вт</w:t>
            </w:r>
          </w:p>
        </w:tc>
        <w:tc>
          <w:tcPr>
            <w:tcW w:w="1300" w:type="dxa"/>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Максим. тепл. поток на ГВС, 10</w:t>
            </w:r>
            <w:r>
              <w:rPr>
                <w:b/>
                <w:bCs/>
                <w:vertAlign w:val="superscript"/>
              </w:rPr>
              <w:t>6</w:t>
            </w:r>
            <w:r>
              <w:rPr>
                <w:b/>
                <w:bCs/>
              </w:rPr>
              <w:t xml:space="preserve"> Вт</w:t>
            </w:r>
          </w:p>
        </w:tc>
        <w:tc>
          <w:tcPr>
            <w:tcW w:w="1408" w:type="dxa"/>
            <w:tcBorders>
              <w:top w:val="single" w:sz="1" w:space="0" w:color="000000"/>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Общий тепловой поток, 10</w:t>
            </w:r>
            <w:r>
              <w:rPr>
                <w:b/>
                <w:bCs/>
                <w:vertAlign w:val="superscript"/>
              </w:rPr>
              <w:t>6</w:t>
            </w:r>
            <w:r>
              <w:rPr>
                <w:b/>
                <w:bCs/>
              </w:rPr>
              <w:t xml:space="preserve"> Вт</w:t>
            </w:r>
          </w:p>
        </w:tc>
      </w:tr>
      <w:tr w:rsidR="000931A2" w:rsidTr="00B861EE">
        <w:tc>
          <w:tcPr>
            <w:tcW w:w="528" w:type="dxa"/>
            <w:tcBorders>
              <w:left w:val="single" w:sz="1" w:space="0" w:color="000000"/>
              <w:bottom w:val="single" w:sz="1" w:space="0" w:color="000000"/>
            </w:tcBorders>
          </w:tcPr>
          <w:p w:rsidR="000931A2" w:rsidRDefault="000931A2" w:rsidP="00B861EE">
            <w:pPr>
              <w:autoSpaceDE w:val="0"/>
              <w:snapToGrid w:val="0"/>
              <w:jc w:val="center"/>
            </w:pPr>
            <w:r>
              <w:t>1</w:t>
            </w:r>
          </w:p>
        </w:tc>
        <w:tc>
          <w:tcPr>
            <w:tcW w:w="3984" w:type="dxa"/>
            <w:tcBorders>
              <w:left w:val="single" w:sz="1" w:space="0" w:color="000000"/>
              <w:bottom w:val="single" w:sz="1" w:space="0" w:color="000000"/>
            </w:tcBorders>
          </w:tcPr>
          <w:p w:rsidR="000931A2" w:rsidRDefault="000931A2" w:rsidP="00B861EE">
            <w:pPr>
              <w:autoSpaceDE w:val="0"/>
              <w:snapToGrid w:val="0"/>
              <w:jc w:val="center"/>
            </w:pPr>
            <w:r>
              <w:t>2</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3</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4</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5</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6</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7</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8</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9</w:t>
            </w: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pPr>
            <w:r>
              <w:t>10</w:t>
            </w:r>
          </w:p>
        </w:tc>
      </w:tr>
      <w:tr w:rsidR="000931A2" w:rsidTr="00B861EE">
        <w:tc>
          <w:tcPr>
            <w:tcW w:w="528" w:type="dxa"/>
            <w:tcBorders>
              <w:left w:val="single" w:sz="1" w:space="0" w:color="000000"/>
              <w:bottom w:val="single" w:sz="1" w:space="0" w:color="000000"/>
            </w:tcBorders>
          </w:tcPr>
          <w:p w:rsidR="000931A2" w:rsidRDefault="000931A2" w:rsidP="00B861EE">
            <w:pPr>
              <w:autoSpaceDE w:val="0"/>
              <w:snapToGrid w:val="0"/>
              <w:jc w:val="center"/>
            </w:pPr>
            <w:r>
              <w:t>3</w:t>
            </w:r>
          </w:p>
        </w:tc>
        <w:tc>
          <w:tcPr>
            <w:tcW w:w="3984" w:type="dxa"/>
            <w:tcBorders>
              <w:left w:val="single" w:sz="1" w:space="0" w:color="000000"/>
              <w:bottom w:val="single" w:sz="1" w:space="0" w:color="000000"/>
            </w:tcBorders>
          </w:tcPr>
          <w:p w:rsidR="000931A2" w:rsidRDefault="000931A2" w:rsidP="00B861EE">
            <w:pPr>
              <w:autoSpaceDE w:val="0"/>
              <w:snapToGrid w:val="0"/>
            </w:pPr>
            <w:r>
              <w:t>Общественные здания усадебной застройки</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r>
              <w:t>(105х0,25)</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r>
              <w:t>(2,4х73)</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pPr>
          </w:p>
        </w:tc>
      </w:tr>
      <w:tr w:rsidR="000931A2" w:rsidTr="00B861EE">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pPr>
            <w:r>
              <w:t>расчетный срок</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28</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26,25</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0,7</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0,7</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175,2</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0,9</w:t>
            </w:r>
          </w:p>
        </w:tc>
      </w:tr>
      <w:tr w:rsidR="000931A2" w:rsidTr="00B861EE">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pPr>
            <w:r>
              <w:t>в т.ч. на 1 очередь</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24</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26,25</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0,6</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0,6</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175,2</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0,8</w:t>
            </w:r>
          </w:p>
        </w:tc>
      </w:tr>
      <w:tr w:rsidR="000931A2" w:rsidTr="00B861EE">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rPr>
                <w:b/>
                <w:bCs/>
              </w:rPr>
            </w:pPr>
            <w:r>
              <w:rPr>
                <w:b/>
                <w:bCs/>
              </w:rPr>
              <w:t xml:space="preserve">Итого с учетом 8% потерь </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pPr>
          </w:p>
        </w:tc>
      </w:tr>
      <w:tr w:rsidR="000931A2" w:rsidTr="00B861EE">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pPr>
            <w:r>
              <w:t>расчетный срок</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r>
              <w:t>0,7</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1,0</w:t>
            </w:r>
          </w:p>
        </w:tc>
      </w:tr>
      <w:tr w:rsidR="000931A2" w:rsidTr="00B861EE">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pPr>
            <w:r>
              <w:t>в т.ч. на 1 очередь</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r>
              <w:t>0,7</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0,9</w:t>
            </w:r>
          </w:p>
        </w:tc>
      </w:tr>
      <w:tr w:rsidR="000931A2" w:rsidTr="00B861EE">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rPr>
                <w:b/>
                <w:bCs/>
              </w:rPr>
            </w:pPr>
            <w:r>
              <w:rPr>
                <w:b/>
                <w:bCs/>
              </w:rPr>
              <w:t>То же в Гкал/час</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pPr>
          </w:p>
        </w:tc>
      </w:tr>
      <w:tr w:rsidR="000931A2" w:rsidTr="00B861EE">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pPr>
            <w:r>
              <w:t>расчетный срок</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r>
              <w:t>0,7</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0,9</w:t>
            </w:r>
          </w:p>
        </w:tc>
      </w:tr>
      <w:tr w:rsidR="000931A2" w:rsidTr="00B861EE">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pPr>
            <w:r>
              <w:t>в т.ч. на 1 очередь</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r>
              <w:t>0,6</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0,8</w:t>
            </w:r>
          </w:p>
        </w:tc>
      </w:tr>
      <w:tr w:rsidR="000931A2" w:rsidTr="00B861EE">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rPr>
                <w:b/>
                <w:bCs/>
              </w:rPr>
            </w:pPr>
            <w:r>
              <w:rPr>
                <w:b/>
                <w:bCs/>
              </w:rPr>
              <w:t>Годовые расходы тепла, тыс. Гкал/год</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pPr>
          </w:p>
        </w:tc>
      </w:tr>
      <w:tr w:rsidR="000931A2" w:rsidTr="00B861EE">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pPr>
            <w:r>
              <w:t>расчетный срок</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rPr>
                <w:b/>
                <w:bCs/>
              </w:rPr>
            </w:pPr>
            <w:r>
              <w:rPr>
                <w:b/>
                <w:bCs/>
              </w:rPr>
              <w:t>1,6</w:t>
            </w:r>
          </w:p>
        </w:tc>
        <w:tc>
          <w:tcPr>
            <w:tcW w:w="1300" w:type="dxa"/>
            <w:tcBorders>
              <w:left w:val="single" w:sz="1" w:space="0" w:color="000000"/>
              <w:bottom w:val="single" w:sz="1" w:space="0" w:color="000000"/>
            </w:tcBorders>
          </w:tcPr>
          <w:p w:rsidR="000931A2" w:rsidRDefault="000931A2" w:rsidP="00B861EE">
            <w:pPr>
              <w:autoSpaceDE w:val="0"/>
              <w:snapToGrid w:val="0"/>
              <w:jc w:val="center"/>
              <w:rPr>
                <w:b/>
                <w:bCs/>
              </w:rPr>
            </w:pPr>
            <w:r>
              <w:rPr>
                <w:b/>
                <w:bCs/>
              </w:rPr>
              <w:t>0,1</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rPr>
                <w:b/>
                <w:bCs/>
              </w:rPr>
            </w:pPr>
            <w:r>
              <w:rPr>
                <w:b/>
                <w:bCs/>
              </w:rPr>
              <w:t>0,3</w:t>
            </w: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2,0</w:t>
            </w:r>
          </w:p>
        </w:tc>
      </w:tr>
      <w:tr w:rsidR="000931A2" w:rsidTr="00B861EE">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pPr>
            <w:r>
              <w:t>в т.ч. на 1 очередь</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rPr>
                <w:b/>
                <w:bCs/>
              </w:rPr>
            </w:pPr>
            <w:r>
              <w:rPr>
                <w:b/>
                <w:bCs/>
              </w:rPr>
              <w:t>1,3</w:t>
            </w:r>
          </w:p>
        </w:tc>
        <w:tc>
          <w:tcPr>
            <w:tcW w:w="1300" w:type="dxa"/>
            <w:tcBorders>
              <w:left w:val="single" w:sz="1" w:space="0" w:color="000000"/>
              <w:bottom w:val="single" w:sz="1" w:space="0" w:color="000000"/>
            </w:tcBorders>
          </w:tcPr>
          <w:p w:rsidR="000931A2" w:rsidRDefault="000931A2" w:rsidP="00B861EE">
            <w:pPr>
              <w:autoSpaceDE w:val="0"/>
              <w:snapToGrid w:val="0"/>
              <w:jc w:val="center"/>
              <w:rPr>
                <w:b/>
                <w:bCs/>
              </w:rPr>
            </w:pPr>
            <w:r>
              <w:rPr>
                <w:b/>
                <w:bCs/>
              </w:rPr>
              <w:t>0,1</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rPr>
                <w:b/>
                <w:bCs/>
              </w:rPr>
            </w:pPr>
            <w:r>
              <w:rPr>
                <w:b/>
                <w:bCs/>
              </w:rPr>
              <w:t>0,3</w:t>
            </w: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1,8</w:t>
            </w:r>
          </w:p>
        </w:tc>
      </w:tr>
    </w:tbl>
    <w:p w:rsidR="0075182E" w:rsidRDefault="0075182E" w:rsidP="0075182E">
      <w:pPr>
        <w:ind w:firstLine="567"/>
        <w:rPr>
          <w:rFonts w:cs="Arial"/>
          <w:sz w:val="22"/>
          <w:szCs w:val="22"/>
        </w:rPr>
      </w:pPr>
    </w:p>
    <w:p w:rsidR="000931A2" w:rsidRDefault="000931A2" w:rsidP="0075182E">
      <w:pPr>
        <w:ind w:firstLine="567"/>
        <w:rPr>
          <w:rFonts w:cs="Arial"/>
          <w:sz w:val="22"/>
          <w:szCs w:val="22"/>
        </w:rPr>
      </w:pPr>
    </w:p>
    <w:p w:rsidR="000931A2" w:rsidRDefault="000931A2">
      <w:pPr>
        <w:widowControl/>
        <w:suppressAutoHyphens w:val="0"/>
        <w:rPr>
          <w:rFonts w:cs="Arial"/>
          <w:sz w:val="22"/>
          <w:szCs w:val="22"/>
        </w:rPr>
      </w:pPr>
      <w:r>
        <w:rPr>
          <w:rFonts w:cs="Arial"/>
          <w:sz w:val="22"/>
          <w:szCs w:val="22"/>
        </w:rPr>
        <w:br w:type="page"/>
      </w:r>
    </w:p>
    <w:p w:rsidR="000931A2" w:rsidRDefault="000931A2" w:rsidP="000931A2">
      <w:pPr>
        <w:pageBreakBefore/>
        <w:jc w:val="center"/>
        <w:rPr>
          <w:rFonts w:cs="Tahoma"/>
          <w:b/>
          <w:bCs/>
          <w:sz w:val="22"/>
          <w:szCs w:val="22"/>
        </w:rPr>
      </w:pPr>
      <w:r>
        <w:rPr>
          <w:rFonts w:cs="Tahoma"/>
          <w:b/>
          <w:bCs/>
          <w:sz w:val="22"/>
          <w:szCs w:val="22"/>
        </w:rPr>
        <w:lastRenderedPageBreak/>
        <w:t>Расчет расходов теплопотребления на расчетный срок с.Калтаево</w:t>
      </w:r>
    </w:p>
    <w:p w:rsidR="000931A2" w:rsidRDefault="000931A2" w:rsidP="000931A2">
      <w:pPr>
        <w:ind w:firstLine="567"/>
        <w:jc w:val="right"/>
        <w:rPr>
          <w:rFonts w:cs="Tahoma"/>
          <w:bCs/>
          <w:sz w:val="22"/>
          <w:szCs w:val="22"/>
        </w:rPr>
      </w:pPr>
      <w:r>
        <w:rPr>
          <w:rFonts w:cs="Tahoma"/>
          <w:bCs/>
          <w:sz w:val="22"/>
          <w:szCs w:val="22"/>
        </w:rPr>
        <w:t>Таблица № 7.2</w:t>
      </w:r>
    </w:p>
    <w:tbl>
      <w:tblPr>
        <w:tblW w:w="9639" w:type="dxa"/>
        <w:tblInd w:w="55" w:type="dxa"/>
        <w:tblLayout w:type="fixed"/>
        <w:tblCellMar>
          <w:top w:w="55" w:type="dxa"/>
          <w:left w:w="55" w:type="dxa"/>
          <w:bottom w:w="55" w:type="dxa"/>
          <w:right w:w="55" w:type="dxa"/>
        </w:tblCellMar>
        <w:tblLook w:val="0000"/>
      </w:tblPr>
      <w:tblGrid>
        <w:gridCol w:w="373"/>
        <w:gridCol w:w="2472"/>
        <w:gridCol w:w="841"/>
        <w:gridCol w:w="841"/>
        <w:gridCol w:w="841"/>
        <w:gridCol w:w="841"/>
        <w:gridCol w:w="841"/>
        <w:gridCol w:w="841"/>
        <w:gridCol w:w="841"/>
        <w:gridCol w:w="907"/>
      </w:tblGrid>
      <w:tr w:rsidR="000931A2" w:rsidTr="00B861EE">
        <w:trPr>
          <w:cantSplit/>
          <w:tblHeader/>
        </w:trPr>
        <w:tc>
          <w:tcPr>
            <w:tcW w:w="528" w:type="dxa"/>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 п/п</w:t>
            </w:r>
          </w:p>
        </w:tc>
        <w:tc>
          <w:tcPr>
            <w:tcW w:w="3984" w:type="dxa"/>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Наименование потребителей</w:t>
            </w:r>
          </w:p>
        </w:tc>
        <w:tc>
          <w:tcPr>
            <w:tcW w:w="1300" w:type="dxa"/>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Общая площадь, тыс. м2</w:t>
            </w:r>
          </w:p>
        </w:tc>
        <w:tc>
          <w:tcPr>
            <w:tcW w:w="1300" w:type="dxa"/>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Уд. тепл. поток на отопление,  Вт/ч*м2</w:t>
            </w:r>
          </w:p>
        </w:tc>
        <w:tc>
          <w:tcPr>
            <w:tcW w:w="1300" w:type="dxa"/>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Тепл. поток на отопление, 10</w:t>
            </w:r>
            <w:r>
              <w:rPr>
                <w:b/>
                <w:bCs/>
                <w:vertAlign w:val="superscript"/>
              </w:rPr>
              <w:t>6</w:t>
            </w:r>
            <w:r>
              <w:rPr>
                <w:b/>
                <w:bCs/>
              </w:rPr>
              <w:t xml:space="preserve"> Вт</w:t>
            </w:r>
          </w:p>
        </w:tc>
        <w:tc>
          <w:tcPr>
            <w:tcW w:w="1300" w:type="dxa"/>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Тепл. поток на вентил., 10</w:t>
            </w:r>
            <w:r>
              <w:rPr>
                <w:b/>
                <w:bCs/>
                <w:vertAlign w:val="superscript"/>
              </w:rPr>
              <w:t>6</w:t>
            </w:r>
            <w:r>
              <w:rPr>
                <w:b/>
                <w:bCs/>
              </w:rPr>
              <w:t xml:space="preserve"> Вт</w:t>
            </w:r>
          </w:p>
        </w:tc>
        <w:tc>
          <w:tcPr>
            <w:tcW w:w="1300" w:type="dxa"/>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Кол-во жителей, тыс. чел</w:t>
            </w:r>
          </w:p>
        </w:tc>
        <w:tc>
          <w:tcPr>
            <w:tcW w:w="1300" w:type="dxa"/>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Уд. тепл. поток на ГВС,  Вт</w:t>
            </w:r>
          </w:p>
        </w:tc>
        <w:tc>
          <w:tcPr>
            <w:tcW w:w="1300" w:type="dxa"/>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Максим. тепл. поток на ГВС, 10</w:t>
            </w:r>
            <w:r>
              <w:rPr>
                <w:b/>
                <w:bCs/>
                <w:vertAlign w:val="superscript"/>
              </w:rPr>
              <w:t>6</w:t>
            </w:r>
            <w:r>
              <w:rPr>
                <w:b/>
                <w:bCs/>
              </w:rPr>
              <w:t xml:space="preserve"> Вт</w:t>
            </w:r>
          </w:p>
        </w:tc>
        <w:tc>
          <w:tcPr>
            <w:tcW w:w="1408" w:type="dxa"/>
            <w:tcBorders>
              <w:top w:val="single" w:sz="1" w:space="0" w:color="000000"/>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Общий тепловой поток, 10</w:t>
            </w:r>
            <w:r>
              <w:rPr>
                <w:b/>
                <w:bCs/>
                <w:vertAlign w:val="superscript"/>
              </w:rPr>
              <w:t>6</w:t>
            </w:r>
            <w:r>
              <w:rPr>
                <w:b/>
                <w:bCs/>
              </w:rPr>
              <w:t xml:space="preserve"> Вт</w:t>
            </w:r>
          </w:p>
        </w:tc>
      </w:tr>
      <w:tr w:rsidR="000931A2" w:rsidTr="00B861EE">
        <w:trPr>
          <w:cantSplit/>
        </w:trPr>
        <w:tc>
          <w:tcPr>
            <w:tcW w:w="528" w:type="dxa"/>
            <w:tcBorders>
              <w:left w:val="single" w:sz="1" w:space="0" w:color="000000"/>
              <w:bottom w:val="single" w:sz="1" w:space="0" w:color="000000"/>
            </w:tcBorders>
          </w:tcPr>
          <w:p w:rsidR="000931A2" w:rsidRDefault="000931A2" w:rsidP="00B861EE">
            <w:pPr>
              <w:autoSpaceDE w:val="0"/>
              <w:snapToGrid w:val="0"/>
              <w:jc w:val="center"/>
            </w:pPr>
            <w:r>
              <w:t>1</w:t>
            </w:r>
          </w:p>
        </w:tc>
        <w:tc>
          <w:tcPr>
            <w:tcW w:w="3984" w:type="dxa"/>
            <w:tcBorders>
              <w:left w:val="single" w:sz="1" w:space="0" w:color="000000"/>
              <w:bottom w:val="single" w:sz="1" w:space="0" w:color="000000"/>
            </w:tcBorders>
          </w:tcPr>
          <w:p w:rsidR="000931A2" w:rsidRDefault="000931A2" w:rsidP="00B861EE">
            <w:pPr>
              <w:autoSpaceDE w:val="0"/>
              <w:snapToGrid w:val="0"/>
              <w:jc w:val="center"/>
            </w:pPr>
            <w:r>
              <w:t>2</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3</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4</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5</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6</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7</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8</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9</w:t>
            </w: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pPr>
            <w:r>
              <w:t>10</w:t>
            </w:r>
          </w:p>
        </w:tc>
      </w:tr>
      <w:tr w:rsidR="000931A2" w:rsidTr="00B861EE">
        <w:trPr>
          <w:cantSplit/>
        </w:trPr>
        <w:tc>
          <w:tcPr>
            <w:tcW w:w="528" w:type="dxa"/>
            <w:tcBorders>
              <w:left w:val="single" w:sz="1" w:space="0" w:color="000000"/>
              <w:bottom w:val="single" w:sz="1" w:space="0" w:color="000000"/>
            </w:tcBorders>
          </w:tcPr>
          <w:p w:rsidR="000931A2" w:rsidRDefault="000931A2" w:rsidP="00B861EE">
            <w:pPr>
              <w:autoSpaceDE w:val="0"/>
              <w:snapToGrid w:val="0"/>
              <w:jc w:val="center"/>
            </w:pPr>
            <w:r>
              <w:t>3</w:t>
            </w:r>
          </w:p>
        </w:tc>
        <w:tc>
          <w:tcPr>
            <w:tcW w:w="3984" w:type="dxa"/>
            <w:tcBorders>
              <w:left w:val="single" w:sz="1" w:space="0" w:color="000000"/>
              <w:bottom w:val="single" w:sz="1" w:space="0" w:color="000000"/>
            </w:tcBorders>
          </w:tcPr>
          <w:p w:rsidR="000931A2" w:rsidRDefault="000931A2" w:rsidP="00B861EE">
            <w:pPr>
              <w:autoSpaceDE w:val="0"/>
              <w:snapToGrid w:val="0"/>
            </w:pPr>
            <w:r>
              <w:t>Общественные здания усадебной застройки</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r>
              <w:t>(105х0,25)</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r>
              <w:t>(2,4х73)</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pPr>
          </w:p>
        </w:tc>
      </w:tr>
      <w:tr w:rsidR="000931A2" w:rsidTr="00B861EE">
        <w:trPr>
          <w:cantSplit/>
        </w:trPr>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pPr>
            <w:r>
              <w:t>расчетный срок</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40</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26,25</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1,1</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1,0</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175,2</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0,2</w:t>
            </w: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1,4</w:t>
            </w:r>
          </w:p>
        </w:tc>
      </w:tr>
      <w:tr w:rsidR="000931A2" w:rsidTr="00B861EE">
        <w:trPr>
          <w:cantSplit/>
        </w:trPr>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pPr>
            <w:r>
              <w:t>в т.ч. на 1 очередь</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28</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26,25</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0,7</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0,7</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175,2</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0,9</w:t>
            </w:r>
          </w:p>
        </w:tc>
      </w:tr>
      <w:tr w:rsidR="000931A2" w:rsidTr="00B861EE">
        <w:trPr>
          <w:cantSplit/>
        </w:trPr>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rPr>
                <w:b/>
                <w:bCs/>
              </w:rPr>
            </w:pPr>
            <w:r>
              <w:rPr>
                <w:b/>
                <w:bCs/>
              </w:rPr>
              <w:t xml:space="preserve">Итого с учетом 8% потерь </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pPr>
          </w:p>
        </w:tc>
      </w:tr>
      <w:tr w:rsidR="000931A2" w:rsidTr="00B861EE">
        <w:trPr>
          <w:cantSplit/>
        </w:trPr>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pPr>
            <w:r>
              <w:t>расчетный срок</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r>
              <w:t>1,1</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r>
              <w:t>0,2</w:t>
            </w: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1,5</w:t>
            </w:r>
          </w:p>
        </w:tc>
      </w:tr>
      <w:tr w:rsidR="000931A2" w:rsidTr="00B861EE">
        <w:trPr>
          <w:cantSplit/>
        </w:trPr>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pPr>
            <w:r>
              <w:t>в т.ч. на 1 очередь</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r>
              <w:t>0,8</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1,0</w:t>
            </w:r>
          </w:p>
        </w:tc>
      </w:tr>
      <w:tr w:rsidR="000931A2" w:rsidTr="00B861EE">
        <w:trPr>
          <w:cantSplit/>
        </w:trPr>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rPr>
                <w:b/>
                <w:bCs/>
              </w:rPr>
            </w:pPr>
            <w:r>
              <w:rPr>
                <w:b/>
                <w:bCs/>
              </w:rPr>
              <w:t>То же в Гкал/час</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pPr>
          </w:p>
        </w:tc>
      </w:tr>
      <w:tr w:rsidR="000931A2" w:rsidTr="00B861EE">
        <w:trPr>
          <w:cantSplit/>
        </w:trPr>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pPr>
            <w:r>
              <w:t>расчетный срок</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r>
              <w:t>1,0</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r>
              <w:t>0,2</w:t>
            </w: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1,3</w:t>
            </w:r>
          </w:p>
        </w:tc>
      </w:tr>
      <w:tr w:rsidR="000931A2" w:rsidTr="00B861EE">
        <w:trPr>
          <w:cantSplit/>
        </w:trPr>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pPr>
            <w:r>
              <w:t>в т.ч. на 1 очередь</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r>
              <w:t>0,7</w:t>
            </w: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r>
              <w:t>0,1</w:t>
            </w: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0,9</w:t>
            </w:r>
          </w:p>
        </w:tc>
      </w:tr>
      <w:tr w:rsidR="000931A2" w:rsidTr="00B861EE">
        <w:trPr>
          <w:cantSplit/>
        </w:trPr>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rPr>
                <w:b/>
                <w:bCs/>
              </w:rPr>
            </w:pPr>
            <w:r>
              <w:rPr>
                <w:b/>
                <w:bCs/>
              </w:rPr>
              <w:t>Годовые расходы тепла, тыс. Гкал/год</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pPr>
          </w:p>
        </w:tc>
      </w:tr>
      <w:tr w:rsidR="000931A2" w:rsidTr="00B861EE">
        <w:trPr>
          <w:cantSplit/>
        </w:trPr>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pPr>
            <w:r>
              <w:t>расчетный срок</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rPr>
                <w:b/>
                <w:bCs/>
              </w:rPr>
            </w:pPr>
            <w:r>
              <w:rPr>
                <w:b/>
                <w:bCs/>
              </w:rPr>
              <w:t>2,7</w:t>
            </w:r>
          </w:p>
        </w:tc>
        <w:tc>
          <w:tcPr>
            <w:tcW w:w="1300" w:type="dxa"/>
            <w:tcBorders>
              <w:left w:val="single" w:sz="1" w:space="0" w:color="000000"/>
              <w:bottom w:val="single" w:sz="1" w:space="0" w:color="000000"/>
            </w:tcBorders>
          </w:tcPr>
          <w:p w:rsidR="000931A2" w:rsidRDefault="000931A2" w:rsidP="00B861EE">
            <w:pPr>
              <w:autoSpaceDE w:val="0"/>
              <w:snapToGrid w:val="0"/>
              <w:jc w:val="center"/>
              <w:rPr>
                <w:b/>
                <w:bCs/>
              </w:rPr>
            </w:pPr>
            <w:r>
              <w:rPr>
                <w:b/>
                <w:bCs/>
              </w:rPr>
              <w:t>0,3</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rPr>
                <w:b/>
                <w:bCs/>
              </w:rPr>
            </w:pPr>
            <w:r>
              <w:rPr>
                <w:b/>
                <w:bCs/>
              </w:rPr>
              <w:t>1,1</w:t>
            </w: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4,1</w:t>
            </w:r>
          </w:p>
        </w:tc>
      </w:tr>
      <w:tr w:rsidR="000931A2" w:rsidTr="00B861EE">
        <w:trPr>
          <w:cantSplit/>
        </w:trPr>
        <w:tc>
          <w:tcPr>
            <w:tcW w:w="528" w:type="dxa"/>
            <w:tcBorders>
              <w:left w:val="single" w:sz="1" w:space="0" w:color="000000"/>
              <w:bottom w:val="single" w:sz="1" w:space="0" w:color="000000"/>
            </w:tcBorders>
          </w:tcPr>
          <w:p w:rsidR="000931A2" w:rsidRDefault="000931A2" w:rsidP="00B861EE">
            <w:pPr>
              <w:autoSpaceDE w:val="0"/>
              <w:snapToGrid w:val="0"/>
              <w:jc w:val="center"/>
            </w:pPr>
          </w:p>
        </w:tc>
        <w:tc>
          <w:tcPr>
            <w:tcW w:w="3984" w:type="dxa"/>
            <w:tcBorders>
              <w:left w:val="single" w:sz="1" w:space="0" w:color="000000"/>
              <w:bottom w:val="single" w:sz="1" w:space="0" w:color="000000"/>
            </w:tcBorders>
          </w:tcPr>
          <w:p w:rsidR="000931A2" w:rsidRDefault="000931A2" w:rsidP="00B861EE">
            <w:pPr>
              <w:autoSpaceDE w:val="0"/>
              <w:snapToGrid w:val="0"/>
            </w:pPr>
            <w:r>
              <w:t>в т.ч. на 1 очередь</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rPr>
                <w:b/>
                <w:bCs/>
              </w:rPr>
            </w:pPr>
            <w:r>
              <w:rPr>
                <w:b/>
                <w:bCs/>
              </w:rPr>
              <w:t>1,9</w:t>
            </w:r>
          </w:p>
        </w:tc>
        <w:tc>
          <w:tcPr>
            <w:tcW w:w="1300" w:type="dxa"/>
            <w:tcBorders>
              <w:left w:val="single" w:sz="1" w:space="0" w:color="000000"/>
              <w:bottom w:val="single" w:sz="1" w:space="0" w:color="000000"/>
            </w:tcBorders>
          </w:tcPr>
          <w:p w:rsidR="000931A2" w:rsidRDefault="000931A2" w:rsidP="00B861EE">
            <w:pPr>
              <w:autoSpaceDE w:val="0"/>
              <w:snapToGrid w:val="0"/>
              <w:jc w:val="center"/>
              <w:rPr>
                <w:b/>
                <w:bCs/>
              </w:rPr>
            </w:pPr>
            <w:r>
              <w:rPr>
                <w:b/>
                <w:bCs/>
              </w:rPr>
              <w:t>0,2</w:t>
            </w: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pPr>
          </w:p>
        </w:tc>
        <w:tc>
          <w:tcPr>
            <w:tcW w:w="1300" w:type="dxa"/>
            <w:tcBorders>
              <w:left w:val="single" w:sz="1" w:space="0" w:color="000000"/>
              <w:bottom w:val="single" w:sz="1" w:space="0" w:color="000000"/>
            </w:tcBorders>
          </w:tcPr>
          <w:p w:rsidR="000931A2" w:rsidRDefault="000931A2" w:rsidP="00B861EE">
            <w:pPr>
              <w:autoSpaceDE w:val="0"/>
              <w:snapToGrid w:val="0"/>
              <w:jc w:val="center"/>
              <w:rPr>
                <w:b/>
                <w:bCs/>
              </w:rPr>
            </w:pPr>
            <w:r>
              <w:rPr>
                <w:b/>
                <w:bCs/>
              </w:rPr>
              <w:t>0,8</w:t>
            </w:r>
          </w:p>
        </w:tc>
        <w:tc>
          <w:tcPr>
            <w:tcW w:w="1408" w:type="dxa"/>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2,9</w:t>
            </w:r>
          </w:p>
        </w:tc>
      </w:tr>
    </w:tbl>
    <w:p w:rsidR="000931A2" w:rsidRDefault="000931A2" w:rsidP="0075182E">
      <w:pPr>
        <w:ind w:firstLine="567"/>
        <w:rPr>
          <w:rFonts w:cs="Arial"/>
          <w:sz w:val="22"/>
          <w:szCs w:val="22"/>
        </w:rPr>
      </w:pPr>
    </w:p>
    <w:p w:rsidR="000931A2" w:rsidRDefault="000931A2">
      <w:pPr>
        <w:widowControl/>
        <w:suppressAutoHyphens w:val="0"/>
        <w:rPr>
          <w:rFonts w:cs="Arial"/>
          <w:sz w:val="22"/>
          <w:szCs w:val="22"/>
        </w:rPr>
      </w:pPr>
      <w:r>
        <w:rPr>
          <w:rFonts w:cs="Arial"/>
          <w:sz w:val="22"/>
          <w:szCs w:val="22"/>
        </w:rPr>
        <w:br w:type="page"/>
      </w:r>
    </w:p>
    <w:p w:rsidR="000931A2" w:rsidRDefault="000931A2" w:rsidP="000931A2">
      <w:pPr>
        <w:ind w:firstLine="567"/>
        <w:jc w:val="both"/>
        <w:rPr>
          <w:rFonts w:cs="Tahoma"/>
          <w:b/>
          <w:bCs/>
          <w:sz w:val="22"/>
          <w:szCs w:val="22"/>
        </w:rPr>
      </w:pPr>
      <w:r>
        <w:rPr>
          <w:rFonts w:cs="Tahoma"/>
          <w:b/>
          <w:bCs/>
          <w:sz w:val="22"/>
          <w:szCs w:val="22"/>
        </w:rPr>
        <w:lastRenderedPageBreak/>
        <w:t>7.2. Газоснабжение</w:t>
      </w:r>
    </w:p>
    <w:p w:rsidR="000931A2" w:rsidRDefault="000931A2" w:rsidP="000931A2">
      <w:pPr>
        <w:ind w:firstLine="567"/>
        <w:jc w:val="both"/>
        <w:rPr>
          <w:rFonts w:cs="Tahoma"/>
          <w:b/>
          <w:bCs/>
          <w:sz w:val="22"/>
          <w:szCs w:val="22"/>
        </w:rPr>
      </w:pPr>
    </w:p>
    <w:p w:rsidR="000931A2" w:rsidRDefault="000931A2" w:rsidP="000931A2">
      <w:pPr>
        <w:ind w:firstLine="567"/>
        <w:jc w:val="both"/>
        <w:rPr>
          <w:rFonts w:cs="Tahoma"/>
          <w:sz w:val="22"/>
          <w:szCs w:val="22"/>
          <w:u w:val="single"/>
        </w:rPr>
      </w:pPr>
      <w:r>
        <w:rPr>
          <w:rFonts w:cs="Tahoma"/>
          <w:sz w:val="22"/>
          <w:szCs w:val="22"/>
          <w:u w:val="single"/>
        </w:rPr>
        <w:t>Существующее положение</w:t>
      </w:r>
    </w:p>
    <w:p w:rsidR="000931A2" w:rsidRDefault="000931A2" w:rsidP="000931A2">
      <w:pPr>
        <w:tabs>
          <w:tab w:val="left" w:pos="720"/>
        </w:tabs>
        <w:ind w:firstLine="567"/>
        <w:jc w:val="both"/>
        <w:rPr>
          <w:sz w:val="22"/>
          <w:szCs w:val="22"/>
        </w:rPr>
      </w:pPr>
    </w:p>
    <w:p w:rsidR="000931A2" w:rsidRDefault="000931A2" w:rsidP="000931A2">
      <w:pPr>
        <w:tabs>
          <w:tab w:val="left" w:pos="720"/>
        </w:tabs>
        <w:ind w:firstLine="567"/>
        <w:jc w:val="both"/>
        <w:rPr>
          <w:rFonts w:cs="Tahoma"/>
          <w:sz w:val="22"/>
          <w:szCs w:val="22"/>
        </w:rPr>
      </w:pPr>
      <w:r>
        <w:rPr>
          <w:rFonts w:cs="Tahoma"/>
          <w:sz w:val="22"/>
          <w:szCs w:val="22"/>
        </w:rPr>
        <w:t>Газоснабжение Шариповского сельсовета (д.Мамяково, с.Калтаево) Кушнаренковского района осуществляется через ГРС «Кушнаренково».</w:t>
      </w:r>
    </w:p>
    <w:p w:rsidR="000931A2" w:rsidRDefault="000931A2" w:rsidP="000931A2">
      <w:pPr>
        <w:tabs>
          <w:tab w:val="left" w:pos="720"/>
        </w:tabs>
        <w:ind w:firstLine="567"/>
        <w:jc w:val="both"/>
        <w:rPr>
          <w:rFonts w:cs="Tahoma"/>
          <w:sz w:val="22"/>
          <w:szCs w:val="22"/>
        </w:rPr>
      </w:pPr>
      <w:r>
        <w:rPr>
          <w:rFonts w:cs="Tahoma"/>
          <w:sz w:val="22"/>
          <w:szCs w:val="22"/>
        </w:rPr>
        <w:t>Газ высокого и среднего давления распределяется по потребителям.</w:t>
      </w:r>
    </w:p>
    <w:p w:rsidR="000931A2" w:rsidRDefault="000931A2" w:rsidP="000931A2">
      <w:pPr>
        <w:tabs>
          <w:tab w:val="left" w:pos="720"/>
        </w:tabs>
        <w:ind w:firstLine="567"/>
        <w:jc w:val="both"/>
        <w:rPr>
          <w:rFonts w:cs="Tahoma"/>
          <w:sz w:val="22"/>
          <w:szCs w:val="22"/>
        </w:rPr>
      </w:pPr>
      <w:r>
        <w:rPr>
          <w:rFonts w:cs="Tahoma"/>
          <w:sz w:val="22"/>
          <w:szCs w:val="22"/>
        </w:rPr>
        <w:t>Газ низкого давления подается в жилые дома после понижения давления в ГРП (ШРП).</w:t>
      </w:r>
    </w:p>
    <w:p w:rsidR="000931A2" w:rsidRDefault="000931A2" w:rsidP="000931A2">
      <w:pPr>
        <w:tabs>
          <w:tab w:val="left" w:pos="720"/>
        </w:tabs>
        <w:ind w:firstLine="567"/>
        <w:jc w:val="both"/>
        <w:rPr>
          <w:rFonts w:cs="Tahoma"/>
          <w:sz w:val="22"/>
          <w:szCs w:val="22"/>
        </w:rPr>
      </w:pPr>
      <w:r>
        <w:rPr>
          <w:rFonts w:cs="Tahoma"/>
          <w:sz w:val="22"/>
          <w:szCs w:val="22"/>
        </w:rPr>
        <w:t>Газ подается на хозяйственно-бытовые, коммунальные нужды; на технологические нужды промышленных  и сельскохозяйственных предприятий.</w:t>
      </w:r>
    </w:p>
    <w:p w:rsidR="000931A2" w:rsidRDefault="000931A2" w:rsidP="000931A2">
      <w:pPr>
        <w:tabs>
          <w:tab w:val="left" w:pos="720"/>
        </w:tabs>
        <w:ind w:firstLine="567"/>
        <w:jc w:val="both"/>
        <w:rPr>
          <w:rFonts w:cs="Tahoma"/>
          <w:b/>
          <w:bCs/>
          <w:sz w:val="22"/>
          <w:szCs w:val="22"/>
        </w:rPr>
      </w:pPr>
    </w:p>
    <w:p w:rsidR="000931A2" w:rsidRDefault="000931A2" w:rsidP="000931A2">
      <w:pPr>
        <w:ind w:firstLine="567"/>
        <w:jc w:val="both"/>
        <w:rPr>
          <w:rFonts w:cs="Tahoma"/>
          <w:sz w:val="22"/>
          <w:szCs w:val="22"/>
          <w:u w:val="single"/>
        </w:rPr>
      </w:pPr>
      <w:r>
        <w:rPr>
          <w:rFonts w:cs="Tahoma"/>
          <w:sz w:val="22"/>
          <w:szCs w:val="22"/>
          <w:u w:val="single"/>
        </w:rPr>
        <w:t>Направление использования газа</w:t>
      </w:r>
    </w:p>
    <w:p w:rsidR="000931A2" w:rsidRDefault="000931A2" w:rsidP="000931A2">
      <w:pPr>
        <w:tabs>
          <w:tab w:val="left" w:pos="720"/>
        </w:tabs>
        <w:ind w:firstLine="567"/>
        <w:jc w:val="both"/>
        <w:rPr>
          <w:rFonts w:cs="Tahoma"/>
          <w:sz w:val="22"/>
          <w:szCs w:val="22"/>
        </w:rPr>
      </w:pPr>
    </w:p>
    <w:p w:rsidR="000931A2" w:rsidRDefault="000931A2" w:rsidP="000931A2">
      <w:pPr>
        <w:tabs>
          <w:tab w:val="left" w:pos="720"/>
        </w:tabs>
        <w:ind w:firstLine="553"/>
        <w:jc w:val="both"/>
        <w:rPr>
          <w:rFonts w:cs="Tahoma"/>
          <w:sz w:val="22"/>
          <w:szCs w:val="22"/>
        </w:rPr>
      </w:pPr>
      <w:r>
        <w:rPr>
          <w:rFonts w:cs="Tahoma"/>
          <w:sz w:val="22"/>
          <w:szCs w:val="22"/>
        </w:rPr>
        <w:t>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w:t>
      </w:r>
    </w:p>
    <w:p w:rsidR="000931A2" w:rsidRDefault="000931A2" w:rsidP="000931A2">
      <w:pPr>
        <w:tabs>
          <w:tab w:val="left" w:pos="720"/>
        </w:tabs>
        <w:ind w:firstLine="553"/>
        <w:jc w:val="both"/>
        <w:rPr>
          <w:rFonts w:cs="Tahoma"/>
          <w:sz w:val="22"/>
          <w:szCs w:val="22"/>
        </w:rPr>
      </w:pPr>
      <w:r>
        <w:rPr>
          <w:rFonts w:cs="Tahoma"/>
          <w:sz w:val="22"/>
          <w:szCs w:val="22"/>
        </w:rPr>
        <w:t xml:space="preserve">В соответствии с техническими характеристиками газовых приборов  и аппаратов номинальные часовые расходы газа приняты: </w:t>
      </w:r>
    </w:p>
    <w:p w:rsidR="000931A2" w:rsidRDefault="000931A2" w:rsidP="000931A2">
      <w:pPr>
        <w:tabs>
          <w:tab w:val="left" w:pos="720"/>
        </w:tabs>
        <w:ind w:firstLine="553"/>
        <w:jc w:val="both"/>
        <w:rPr>
          <w:rFonts w:cs="Tahoma"/>
          <w:sz w:val="22"/>
          <w:szCs w:val="22"/>
        </w:rPr>
      </w:pPr>
      <w:r>
        <w:rPr>
          <w:rFonts w:cs="Tahoma"/>
          <w:sz w:val="22"/>
          <w:szCs w:val="22"/>
        </w:rPr>
        <w:t>ПГ4 — плита газовая 4-х конфорочная — 1,5 м</w:t>
      </w:r>
      <w:r>
        <w:rPr>
          <w:rFonts w:cs="Tahoma"/>
          <w:sz w:val="22"/>
          <w:szCs w:val="22"/>
          <w:vertAlign w:val="superscript"/>
        </w:rPr>
        <w:t>3</w:t>
      </w:r>
      <w:r>
        <w:rPr>
          <w:rFonts w:cs="Tahoma"/>
          <w:sz w:val="22"/>
          <w:szCs w:val="22"/>
        </w:rPr>
        <w:t>/час;</w:t>
      </w:r>
    </w:p>
    <w:p w:rsidR="000931A2" w:rsidRDefault="000931A2" w:rsidP="000931A2">
      <w:pPr>
        <w:tabs>
          <w:tab w:val="left" w:pos="720"/>
        </w:tabs>
        <w:ind w:firstLine="553"/>
        <w:jc w:val="both"/>
        <w:rPr>
          <w:rFonts w:cs="Tahoma"/>
          <w:sz w:val="22"/>
          <w:szCs w:val="22"/>
        </w:rPr>
      </w:pPr>
      <w:r>
        <w:rPr>
          <w:rFonts w:cs="Tahoma"/>
          <w:sz w:val="22"/>
          <w:szCs w:val="22"/>
        </w:rPr>
        <w:t>ВПГ — водонагреватель проточный газовый — 2,0 м</w:t>
      </w:r>
      <w:r>
        <w:rPr>
          <w:rFonts w:cs="Tahoma"/>
          <w:sz w:val="22"/>
          <w:szCs w:val="22"/>
          <w:vertAlign w:val="superscript"/>
        </w:rPr>
        <w:t>3</w:t>
      </w:r>
      <w:r>
        <w:rPr>
          <w:rFonts w:cs="Tahoma"/>
          <w:sz w:val="22"/>
          <w:szCs w:val="22"/>
        </w:rPr>
        <w:t>/час;</w:t>
      </w:r>
    </w:p>
    <w:p w:rsidR="000931A2" w:rsidRDefault="000931A2" w:rsidP="000931A2">
      <w:pPr>
        <w:tabs>
          <w:tab w:val="left" w:pos="720"/>
        </w:tabs>
        <w:ind w:firstLine="553"/>
        <w:jc w:val="both"/>
        <w:rPr>
          <w:rFonts w:cs="Tahoma"/>
          <w:sz w:val="22"/>
          <w:szCs w:val="22"/>
        </w:rPr>
      </w:pPr>
      <w:r>
        <w:rPr>
          <w:rFonts w:cs="Tahoma"/>
          <w:sz w:val="22"/>
          <w:szCs w:val="22"/>
        </w:rPr>
        <w:t>АОГВ — автоматический отопительный газовый водонагреватель — 1,8 м</w:t>
      </w:r>
      <w:r>
        <w:rPr>
          <w:rFonts w:cs="Tahoma"/>
          <w:sz w:val="22"/>
          <w:szCs w:val="22"/>
          <w:vertAlign w:val="superscript"/>
        </w:rPr>
        <w:t>3</w:t>
      </w:r>
      <w:r>
        <w:rPr>
          <w:rFonts w:cs="Tahoma"/>
          <w:sz w:val="22"/>
          <w:szCs w:val="22"/>
        </w:rPr>
        <w:t>/час.</w:t>
      </w:r>
    </w:p>
    <w:p w:rsidR="000931A2" w:rsidRDefault="000931A2" w:rsidP="000931A2">
      <w:pPr>
        <w:tabs>
          <w:tab w:val="left" w:pos="720"/>
        </w:tabs>
        <w:ind w:firstLine="553"/>
        <w:jc w:val="both"/>
        <w:rPr>
          <w:rFonts w:cs="Tahoma"/>
          <w:sz w:val="22"/>
          <w:szCs w:val="22"/>
        </w:rPr>
      </w:pPr>
      <w:r>
        <w:rPr>
          <w:rFonts w:cs="Tahoma"/>
          <w:sz w:val="22"/>
          <w:szCs w:val="22"/>
        </w:rPr>
        <w:t>Согласно СП 42-101-2003 норма потребления газа при наличии централизованного горячего водоснабжения составляет 120 м</w:t>
      </w:r>
      <w:r>
        <w:rPr>
          <w:rFonts w:cs="Tahoma"/>
          <w:sz w:val="22"/>
          <w:szCs w:val="22"/>
          <w:vertAlign w:val="superscript"/>
        </w:rPr>
        <w:t>3</w:t>
      </w:r>
      <w:r>
        <w:rPr>
          <w:rFonts w:cs="Tahoma"/>
          <w:sz w:val="22"/>
          <w:szCs w:val="22"/>
        </w:rPr>
        <w:t>/год на 1 человека, а при горячем водоснабжении от газовых водонагревателей –– 300 м</w:t>
      </w:r>
      <w:r>
        <w:rPr>
          <w:rFonts w:cs="Tahoma"/>
          <w:sz w:val="22"/>
          <w:szCs w:val="22"/>
          <w:vertAlign w:val="superscript"/>
        </w:rPr>
        <w:t>3</w:t>
      </w:r>
      <w:r>
        <w:rPr>
          <w:rFonts w:cs="Tahoma"/>
          <w:sz w:val="22"/>
          <w:szCs w:val="22"/>
        </w:rPr>
        <w:t>/год на 1 человека.</w:t>
      </w:r>
    </w:p>
    <w:p w:rsidR="000931A2" w:rsidRDefault="000931A2" w:rsidP="000931A2">
      <w:pPr>
        <w:tabs>
          <w:tab w:val="left" w:pos="720"/>
        </w:tabs>
        <w:ind w:firstLine="553"/>
        <w:jc w:val="both"/>
        <w:rPr>
          <w:rFonts w:cs="Tahoma"/>
          <w:sz w:val="22"/>
          <w:szCs w:val="22"/>
        </w:rPr>
      </w:pPr>
      <w:r>
        <w:rPr>
          <w:rFonts w:cs="Tahoma"/>
          <w:sz w:val="22"/>
          <w:szCs w:val="22"/>
        </w:rPr>
        <w:t>Расходы газа для каждой категории потребителей определены на 1 очередь строительства, а так же на расчетный срок.</w:t>
      </w:r>
    </w:p>
    <w:p w:rsidR="000931A2" w:rsidRDefault="000931A2" w:rsidP="000931A2">
      <w:pPr>
        <w:tabs>
          <w:tab w:val="left" w:pos="720"/>
        </w:tabs>
        <w:ind w:firstLine="553"/>
        <w:jc w:val="both"/>
        <w:rPr>
          <w:rFonts w:cs="Tahoma"/>
          <w:sz w:val="22"/>
          <w:szCs w:val="22"/>
        </w:rPr>
      </w:pPr>
      <w:r>
        <w:rPr>
          <w:rFonts w:cs="Tahoma"/>
          <w:sz w:val="22"/>
          <w:szCs w:val="22"/>
        </w:rPr>
        <w:t>1 категорию потребителей составляет существующий и проектируемый жилой сектор, использующий газ на хозбытовые и сангигиенические нужды.</w:t>
      </w:r>
    </w:p>
    <w:p w:rsidR="000931A2" w:rsidRDefault="000931A2" w:rsidP="000931A2">
      <w:pPr>
        <w:tabs>
          <w:tab w:val="left" w:pos="720"/>
        </w:tabs>
        <w:ind w:firstLine="553"/>
        <w:jc w:val="both"/>
        <w:rPr>
          <w:rFonts w:cs="Tahoma"/>
          <w:sz w:val="22"/>
          <w:szCs w:val="22"/>
        </w:rPr>
      </w:pPr>
      <w:r>
        <w:rPr>
          <w:rFonts w:cs="Tahoma"/>
          <w:sz w:val="22"/>
          <w:szCs w:val="22"/>
        </w:rPr>
        <w:t>Расходы газа на 2-ю категорию потребителей (на коммунально-бытовые нужды)  приняты в размере 5% от расхода по 1-й категории, согласно СП 42-101-2003.</w:t>
      </w:r>
    </w:p>
    <w:p w:rsidR="000931A2" w:rsidRDefault="000931A2" w:rsidP="000931A2">
      <w:pPr>
        <w:tabs>
          <w:tab w:val="left" w:pos="720"/>
        </w:tabs>
        <w:ind w:firstLine="553"/>
        <w:jc w:val="both"/>
        <w:rPr>
          <w:rFonts w:cs="Tahoma"/>
          <w:sz w:val="22"/>
          <w:szCs w:val="22"/>
        </w:rPr>
      </w:pPr>
      <w:r>
        <w:rPr>
          <w:rFonts w:cs="Tahoma"/>
          <w:sz w:val="22"/>
          <w:szCs w:val="22"/>
        </w:rPr>
        <w:t>Потребители 3-й категории — промпредприятия, отопительные котельные секционных и общественных зданий, определены по данным раздела «Теплоснабжение».</w:t>
      </w:r>
    </w:p>
    <w:p w:rsidR="000931A2" w:rsidRDefault="000931A2" w:rsidP="000931A2">
      <w:pPr>
        <w:tabs>
          <w:tab w:val="left" w:pos="720"/>
        </w:tabs>
        <w:ind w:firstLine="553"/>
        <w:jc w:val="both"/>
        <w:rPr>
          <w:rFonts w:cs="Tahoma"/>
          <w:sz w:val="22"/>
          <w:szCs w:val="22"/>
        </w:rPr>
      </w:pPr>
      <w:r>
        <w:rPr>
          <w:rFonts w:cs="Tahoma"/>
          <w:sz w:val="22"/>
          <w:szCs w:val="22"/>
        </w:rPr>
        <w:t>Расчеты данных по газопотреблению с учетом категорий потребителей с соответствующими часовыми и годовыми расходами на расчетный срок сведены в таблицы №7.3-7.4.</w:t>
      </w:r>
    </w:p>
    <w:p w:rsidR="000931A2" w:rsidRDefault="000931A2" w:rsidP="000931A2">
      <w:pPr>
        <w:tabs>
          <w:tab w:val="left" w:pos="720"/>
        </w:tabs>
        <w:ind w:firstLine="567"/>
        <w:jc w:val="both"/>
        <w:rPr>
          <w:rFonts w:cs="Tahoma"/>
          <w:b/>
          <w:bCs/>
          <w:sz w:val="22"/>
          <w:szCs w:val="22"/>
        </w:rPr>
      </w:pPr>
    </w:p>
    <w:p w:rsidR="000931A2" w:rsidRDefault="000931A2" w:rsidP="000931A2">
      <w:pPr>
        <w:tabs>
          <w:tab w:val="left" w:pos="720"/>
        </w:tabs>
        <w:ind w:firstLine="567"/>
        <w:jc w:val="both"/>
        <w:rPr>
          <w:rFonts w:cs="Tahoma"/>
          <w:sz w:val="22"/>
          <w:szCs w:val="22"/>
          <w:u w:val="single"/>
        </w:rPr>
      </w:pPr>
      <w:r>
        <w:rPr>
          <w:rFonts w:cs="Tahoma"/>
          <w:sz w:val="22"/>
          <w:szCs w:val="22"/>
          <w:u w:val="single"/>
        </w:rPr>
        <w:t xml:space="preserve">Проектные решения  </w:t>
      </w:r>
    </w:p>
    <w:p w:rsidR="000931A2" w:rsidRDefault="000931A2" w:rsidP="000931A2">
      <w:pPr>
        <w:tabs>
          <w:tab w:val="left" w:pos="720"/>
        </w:tabs>
        <w:ind w:firstLine="567"/>
        <w:jc w:val="both"/>
        <w:rPr>
          <w:rFonts w:cs="Tahoma"/>
          <w:sz w:val="22"/>
          <w:szCs w:val="22"/>
        </w:rPr>
      </w:pPr>
    </w:p>
    <w:p w:rsidR="000931A2" w:rsidRDefault="000931A2" w:rsidP="000931A2">
      <w:pPr>
        <w:tabs>
          <w:tab w:val="left" w:pos="720"/>
        </w:tabs>
        <w:ind w:firstLine="553"/>
        <w:jc w:val="both"/>
        <w:rPr>
          <w:rFonts w:cs="Tahoma"/>
          <w:sz w:val="22"/>
          <w:szCs w:val="22"/>
        </w:rPr>
      </w:pPr>
      <w:r>
        <w:rPr>
          <w:rFonts w:cs="Tahoma"/>
          <w:sz w:val="22"/>
          <w:szCs w:val="22"/>
        </w:rPr>
        <w:t xml:space="preserve">Исходя из планировочной структуры, разделом проектируются газовые сети и газорегуляторные пункты. </w:t>
      </w:r>
    </w:p>
    <w:p w:rsidR="000931A2" w:rsidRDefault="000931A2" w:rsidP="000931A2">
      <w:pPr>
        <w:tabs>
          <w:tab w:val="left" w:pos="720"/>
        </w:tabs>
        <w:ind w:firstLine="553"/>
        <w:jc w:val="both"/>
        <w:rPr>
          <w:rFonts w:cs="Tahoma"/>
          <w:sz w:val="22"/>
          <w:szCs w:val="22"/>
        </w:rPr>
      </w:pPr>
      <w:r>
        <w:rPr>
          <w:rFonts w:cs="Tahoma"/>
          <w:sz w:val="22"/>
          <w:szCs w:val="22"/>
        </w:rPr>
        <w:t>Производительность ГРП, ШРП, типы газового оборудования, серии типовых проектов, диаметры перемычек и расчетная схема газоснабжения определяются на последующих стадиях проектирования.</w:t>
      </w:r>
    </w:p>
    <w:p w:rsidR="000931A2" w:rsidRDefault="000931A2" w:rsidP="000931A2">
      <w:pPr>
        <w:tabs>
          <w:tab w:val="left" w:pos="720"/>
        </w:tabs>
        <w:ind w:firstLine="553"/>
        <w:jc w:val="both"/>
        <w:rPr>
          <w:rFonts w:cs="Tahoma"/>
          <w:sz w:val="22"/>
          <w:szCs w:val="22"/>
        </w:rPr>
      </w:pPr>
      <w:r>
        <w:rPr>
          <w:rFonts w:cs="Tahoma"/>
          <w:sz w:val="22"/>
          <w:szCs w:val="22"/>
        </w:rPr>
        <w:t>Газопроводы после ГРС закольцовываются между собой соответственно, что создает надежную систему газоснабжения района.</w:t>
      </w:r>
    </w:p>
    <w:p w:rsidR="000931A2" w:rsidRDefault="000931A2" w:rsidP="000931A2">
      <w:pPr>
        <w:tabs>
          <w:tab w:val="left" w:pos="720"/>
        </w:tabs>
        <w:ind w:firstLine="553"/>
        <w:jc w:val="both"/>
        <w:rPr>
          <w:rFonts w:cs="Tahoma"/>
          <w:sz w:val="22"/>
          <w:szCs w:val="22"/>
        </w:rPr>
      </w:pPr>
      <w:r>
        <w:rPr>
          <w:rFonts w:cs="Tahoma"/>
          <w:sz w:val="22"/>
          <w:szCs w:val="22"/>
        </w:rP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0931A2" w:rsidRDefault="000931A2" w:rsidP="000931A2">
      <w:pPr>
        <w:tabs>
          <w:tab w:val="left" w:pos="720"/>
        </w:tabs>
        <w:ind w:firstLine="553"/>
        <w:jc w:val="both"/>
        <w:rPr>
          <w:rFonts w:cs="Tahoma"/>
          <w:sz w:val="22"/>
          <w:szCs w:val="22"/>
        </w:rPr>
      </w:pPr>
      <w:r>
        <w:rPr>
          <w:rFonts w:cs="Tahoma"/>
          <w:sz w:val="22"/>
          <w:szCs w:val="22"/>
        </w:rPr>
        <w:t>Активная защита стальных газопроводов выполняется катодной поляризацией.</w:t>
      </w:r>
    </w:p>
    <w:p w:rsidR="000931A2" w:rsidRDefault="000931A2" w:rsidP="000931A2">
      <w:pPr>
        <w:tabs>
          <w:tab w:val="left" w:pos="720"/>
        </w:tabs>
        <w:ind w:firstLine="553"/>
        <w:jc w:val="both"/>
        <w:rPr>
          <w:rFonts w:cs="Tahoma"/>
          <w:sz w:val="22"/>
          <w:szCs w:val="22"/>
        </w:rPr>
      </w:pPr>
    </w:p>
    <w:p w:rsidR="000931A2" w:rsidRDefault="000931A2">
      <w:pPr>
        <w:widowControl/>
        <w:suppressAutoHyphens w:val="0"/>
        <w:rPr>
          <w:rFonts w:cs="Arial"/>
          <w:sz w:val="22"/>
          <w:szCs w:val="22"/>
        </w:rPr>
      </w:pPr>
      <w:r>
        <w:rPr>
          <w:rFonts w:cs="Arial"/>
          <w:sz w:val="22"/>
          <w:szCs w:val="22"/>
        </w:rPr>
        <w:br w:type="page"/>
      </w:r>
    </w:p>
    <w:p w:rsidR="000931A2" w:rsidRDefault="000931A2" w:rsidP="000931A2">
      <w:pPr>
        <w:ind w:firstLine="567"/>
        <w:jc w:val="center"/>
        <w:rPr>
          <w:rFonts w:cs="Tahoma"/>
          <w:b/>
          <w:bCs/>
          <w:sz w:val="22"/>
          <w:szCs w:val="22"/>
        </w:rPr>
      </w:pPr>
      <w:r>
        <w:rPr>
          <w:rFonts w:cs="Tahoma"/>
          <w:b/>
          <w:bCs/>
          <w:sz w:val="22"/>
          <w:szCs w:val="22"/>
        </w:rPr>
        <w:lastRenderedPageBreak/>
        <w:t>Расчет расходов газа по укрупненным показателям с.Калтаево</w:t>
      </w:r>
    </w:p>
    <w:p w:rsidR="000931A2" w:rsidRDefault="000931A2" w:rsidP="000931A2">
      <w:pPr>
        <w:ind w:firstLine="567"/>
        <w:jc w:val="right"/>
        <w:rPr>
          <w:rFonts w:cs="Tahoma"/>
          <w:bCs/>
          <w:sz w:val="22"/>
          <w:szCs w:val="22"/>
        </w:rPr>
      </w:pPr>
      <w:r>
        <w:rPr>
          <w:rFonts w:cs="Tahoma"/>
          <w:bCs/>
          <w:sz w:val="22"/>
          <w:szCs w:val="22"/>
        </w:rPr>
        <w:t>Таблица № 7.3</w:t>
      </w:r>
    </w:p>
    <w:tbl>
      <w:tblPr>
        <w:tblW w:w="9639" w:type="dxa"/>
        <w:tblInd w:w="55" w:type="dxa"/>
        <w:tblLayout w:type="fixed"/>
        <w:tblCellMar>
          <w:top w:w="55" w:type="dxa"/>
          <w:left w:w="55" w:type="dxa"/>
          <w:bottom w:w="55" w:type="dxa"/>
          <w:right w:w="55" w:type="dxa"/>
        </w:tblCellMar>
        <w:tblLook w:val="0000"/>
      </w:tblPr>
      <w:tblGrid>
        <w:gridCol w:w="364"/>
        <w:gridCol w:w="3599"/>
        <w:gridCol w:w="935"/>
        <w:gridCol w:w="935"/>
        <w:gridCol w:w="935"/>
        <w:gridCol w:w="935"/>
        <w:gridCol w:w="935"/>
        <w:gridCol w:w="1001"/>
      </w:tblGrid>
      <w:tr w:rsidR="000931A2" w:rsidTr="00B861EE">
        <w:trPr>
          <w:cantSplit/>
          <w:trHeight w:hRule="exact" w:val="341"/>
          <w:tblHeader/>
        </w:trPr>
        <w:tc>
          <w:tcPr>
            <w:tcW w:w="512" w:type="dxa"/>
            <w:vMerge w:val="restart"/>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w:t>
            </w:r>
          </w:p>
        </w:tc>
        <w:tc>
          <w:tcPr>
            <w:tcW w:w="5776" w:type="dxa"/>
            <w:vMerge w:val="restart"/>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Наименование потребителей</w:t>
            </w:r>
          </w:p>
        </w:tc>
        <w:tc>
          <w:tcPr>
            <w:tcW w:w="2880" w:type="dxa"/>
            <w:gridSpan w:val="2"/>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Число жителей, тыс. чел.</w:t>
            </w:r>
          </w:p>
        </w:tc>
        <w:tc>
          <w:tcPr>
            <w:tcW w:w="2880" w:type="dxa"/>
            <w:gridSpan w:val="2"/>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1 очередь строительства</w:t>
            </w:r>
          </w:p>
        </w:tc>
        <w:tc>
          <w:tcPr>
            <w:tcW w:w="2988" w:type="dxa"/>
            <w:gridSpan w:val="2"/>
            <w:tcBorders>
              <w:top w:val="single" w:sz="1" w:space="0" w:color="000000"/>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Расчетный срок</w:t>
            </w:r>
          </w:p>
        </w:tc>
      </w:tr>
      <w:tr w:rsidR="000931A2" w:rsidTr="00B861EE">
        <w:trPr>
          <w:cantSplit/>
        </w:trPr>
        <w:tc>
          <w:tcPr>
            <w:tcW w:w="512" w:type="dxa"/>
            <w:vMerge/>
            <w:tcBorders>
              <w:top w:val="single" w:sz="1" w:space="0" w:color="000000"/>
              <w:left w:val="single" w:sz="1" w:space="0" w:color="000000"/>
              <w:bottom w:val="single" w:sz="1" w:space="0" w:color="000000"/>
            </w:tcBorders>
          </w:tcPr>
          <w:p w:rsidR="000931A2" w:rsidRDefault="000931A2" w:rsidP="00B861EE"/>
        </w:tc>
        <w:tc>
          <w:tcPr>
            <w:tcW w:w="5776" w:type="dxa"/>
            <w:vMerge/>
            <w:tcBorders>
              <w:top w:val="single" w:sz="1" w:space="0" w:color="000000"/>
              <w:left w:val="single" w:sz="1" w:space="0" w:color="000000"/>
              <w:bottom w:val="single" w:sz="1" w:space="0" w:color="000000"/>
            </w:tcBorders>
          </w:tcPr>
          <w:p w:rsidR="000931A2" w:rsidRDefault="000931A2" w:rsidP="00B861EE"/>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1 очередь строительства</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Расчетный срок</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Годовой расход, тыс.м3/год</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Часовой расход, м3/час</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Годовой расход, тыс.м3/год</w:t>
            </w:r>
          </w:p>
        </w:tc>
        <w:tc>
          <w:tcPr>
            <w:tcW w:w="1548" w:type="dxa"/>
            <w:tcBorders>
              <w:left w:val="single" w:sz="1" w:space="0" w:color="000000"/>
              <w:bottom w:val="single" w:sz="1" w:space="0" w:color="000000"/>
              <w:right w:val="single" w:sz="1" w:space="0" w:color="000000"/>
            </w:tcBorders>
            <w:vAlign w:val="center"/>
          </w:tcPr>
          <w:p w:rsidR="000931A2" w:rsidRDefault="000931A2" w:rsidP="00B861EE">
            <w:pPr>
              <w:autoSpaceDE w:val="0"/>
              <w:snapToGrid w:val="0"/>
              <w:jc w:val="center"/>
              <w:rPr>
                <w:b/>
                <w:bCs/>
              </w:rPr>
            </w:pPr>
            <w:r>
              <w:rPr>
                <w:b/>
                <w:bCs/>
              </w:rPr>
              <w:t>Часовой расход, м3/час</w:t>
            </w:r>
          </w:p>
        </w:tc>
      </w:tr>
      <w:tr w:rsidR="000931A2" w:rsidTr="00B861EE">
        <w:trPr>
          <w:cantSplit/>
          <w:trHeight w:val="283"/>
        </w:trPr>
        <w:tc>
          <w:tcPr>
            <w:tcW w:w="512" w:type="dxa"/>
            <w:tcBorders>
              <w:left w:val="single" w:sz="1" w:space="0" w:color="000000"/>
              <w:bottom w:val="single" w:sz="1" w:space="0" w:color="000000"/>
            </w:tcBorders>
          </w:tcPr>
          <w:p w:rsidR="000931A2" w:rsidRDefault="000931A2" w:rsidP="00B861EE">
            <w:pPr>
              <w:autoSpaceDE w:val="0"/>
              <w:snapToGrid w:val="0"/>
              <w:jc w:val="center"/>
            </w:pPr>
            <w:r>
              <w:t>1</w:t>
            </w:r>
          </w:p>
        </w:tc>
        <w:tc>
          <w:tcPr>
            <w:tcW w:w="5776" w:type="dxa"/>
            <w:tcBorders>
              <w:left w:val="single" w:sz="1" w:space="0" w:color="000000"/>
              <w:bottom w:val="single" w:sz="1" w:space="0" w:color="000000"/>
            </w:tcBorders>
          </w:tcPr>
          <w:p w:rsidR="000931A2" w:rsidRDefault="000931A2" w:rsidP="00B861EE">
            <w:pPr>
              <w:autoSpaceDE w:val="0"/>
              <w:snapToGrid w:val="0"/>
              <w:jc w:val="center"/>
            </w:pPr>
            <w:r>
              <w:t>2</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3</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4</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5</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6</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7</w:t>
            </w:r>
          </w:p>
        </w:tc>
        <w:tc>
          <w:tcPr>
            <w:tcW w:w="1548" w:type="dxa"/>
            <w:tcBorders>
              <w:left w:val="single" w:sz="1" w:space="0" w:color="000000"/>
              <w:bottom w:val="single" w:sz="1" w:space="0" w:color="000000"/>
              <w:right w:val="single" w:sz="1" w:space="0" w:color="000000"/>
            </w:tcBorders>
            <w:vAlign w:val="center"/>
          </w:tcPr>
          <w:p w:rsidR="000931A2" w:rsidRDefault="000931A2" w:rsidP="00B861EE">
            <w:pPr>
              <w:autoSpaceDE w:val="0"/>
              <w:snapToGrid w:val="0"/>
              <w:jc w:val="center"/>
            </w:pPr>
            <w:r>
              <w:t>8</w:t>
            </w:r>
          </w:p>
        </w:tc>
      </w:tr>
      <w:tr w:rsidR="000931A2" w:rsidTr="00B861EE">
        <w:trPr>
          <w:cantSplit/>
        </w:trPr>
        <w:tc>
          <w:tcPr>
            <w:tcW w:w="512" w:type="dxa"/>
            <w:tcBorders>
              <w:left w:val="single" w:sz="1" w:space="0" w:color="000000"/>
              <w:bottom w:val="single" w:sz="1" w:space="0" w:color="000000"/>
            </w:tcBorders>
          </w:tcPr>
          <w:p w:rsidR="000931A2" w:rsidRDefault="000931A2" w:rsidP="00B861EE">
            <w:pPr>
              <w:autoSpaceDE w:val="0"/>
              <w:snapToGrid w:val="0"/>
              <w:jc w:val="center"/>
            </w:pPr>
          </w:p>
        </w:tc>
        <w:tc>
          <w:tcPr>
            <w:tcW w:w="14524" w:type="dxa"/>
            <w:gridSpan w:val="7"/>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Категория 1</w:t>
            </w:r>
          </w:p>
        </w:tc>
      </w:tr>
      <w:tr w:rsidR="000931A2" w:rsidTr="00B861EE">
        <w:trPr>
          <w:cantSplit/>
          <w:trHeight w:val="283"/>
        </w:trPr>
        <w:tc>
          <w:tcPr>
            <w:tcW w:w="512" w:type="dxa"/>
            <w:tcBorders>
              <w:left w:val="single" w:sz="1" w:space="0" w:color="000000"/>
              <w:bottom w:val="single" w:sz="1" w:space="0" w:color="000000"/>
            </w:tcBorders>
          </w:tcPr>
          <w:p w:rsidR="000931A2" w:rsidRDefault="000931A2" w:rsidP="00B861EE">
            <w:pPr>
              <w:autoSpaceDE w:val="0"/>
              <w:snapToGrid w:val="0"/>
              <w:jc w:val="center"/>
            </w:pPr>
            <w:r>
              <w:t>2</w:t>
            </w:r>
          </w:p>
        </w:tc>
        <w:tc>
          <w:tcPr>
            <w:tcW w:w="5776" w:type="dxa"/>
            <w:tcBorders>
              <w:left w:val="single" w:sz="1" w:space="0" w:color="000000"/>
              <w:bottom w:val="single" w:sz="1" w:space="0" w:color="000000"/>
            </w:tcBorders>
          </w:tcPr>
          <w:p w:rsidR="000931A2" w:rsidRDefault="000931A2" w:rsidP="00B861EE">
            <w:pPr>
              <w:autoSpaceDE w:val="0"/>
              <w:snapToGrid w:val="0"/>
            </w:pPr>
            <w:r>
              <w:t>Хозбытовые нужды при ГВС от газового водонагревателя (ПГ+ВПГ), 300 м3/год на 1 чел.</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0,7</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1</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210,0</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116,7</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300,0</w:t>
            </w:r>
          </w:p>
        </w:tc>
        <w:tc>
          <w:tcPr>
            <w:tcW w:w="1548" w:type="dxa"/>
            <w:tcBorders>
              <w:left w:val="single" w:sz="1" w:space="0" w:color="000000"/>
              <w:bottom w:val="single" w:sz="1" w:space="0" w:color="000000"/>
              <w:right w:val="single" w:sz="1" w:space="0" w:color="000000"/>
            </w:tcBorders>
            <w:vAlign w:val="center"/>
          </w:tcPr>
          <w:p w:rsidR="000931A2" w:rsidRDefault="000931A2" w:rsidP="00B861EE">
            <w:pPr>
              <w:autoSpaceDE w:val="0"/>
              <w:snapToGrid w:val="0"/>
              <w:jc w:val="center"/>
            </w:pPr>
            <w:r>
              <w:t>166,7</w:t>
            </w:r>
          </w:p>
        </w:tc>
      </w:tr>
      <w:tr w:rsidR="000931A2" w:rsidTr="00B861EE">
        <w:trPr>
          <w:cantSplit/>
          <w:trHeight w:val="283"/>
        </w:trPr>
        <w:tc>
          <w:tcPr>
            <w:tcW w:w="512" w:type="dxa"/>
            <w:tcBorders>
              <w:left w:val="single" w:sz="1" w:space="0" w:color="000000"/>
              <w:bottom w:val="single" w:sz="1" w:space="0" w:color="000000"/>
            </w:tcBorders>
          </w:tcPr>
          <w:p w:rsidR="000931A2" w:rsidRDefault="000931A2" w:rsidP="00B861EE">
            <w:pPr>
              <w:autoSpaceDE w:val="0"/>
              <w:snapToGrid w:val="0"/>
              <w:jc w:val="center"/>
            </w:pPr>
            <w:r>
              <w:t>3</w:t>
            </w:r>
          </w:p>
        </w:tc>
        <w:tc>
          <w:tcPr>
            <w:tcW w:w="5776" w:type="dxa"/>
            <w:tcBorders>
              <w:left w:val="single" w:sz="1" w:space="0" w:color="000000"/>
              <w:bottom w:val="single" w:sz="1" w:space="0" w:color="000000"/>
            </w:tcBorders>
          </w:tcPr>
          <w:p w:rsidR="000931A2" w:rsidRDefault="000931A2" w:rsidP="00B861EE">
            <w:pPr>
              <w:autoSpaceDE w:val="0"/>
              <w:snapToGrid w:val="0"/>
            </w:pPr>
            <w:r>
              <w:t>Отопление усадебная и блокированная застройка — АОГВ (квартир)</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385</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550</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1060,3</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589,1</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1514,7</w:t>
            </w:r>
          </w:p>
        </w:tc>
        <w:tc>
          <w:tcPr>
            <w:tcW w:w="1548" w:type="dxa"/>
            <w:tcBorders>
              <w:left w:val="single" w:sz="1" w:space="0" w:color="000000"/>
              <w:bottom w:val="single" w:sz="1" w:space="0" w:color="000000"/>
              <w:right w:val="single" w:sz="1" w:space="0" w:color="000000"/>
            </w:tcBorders>
            <w:vAlign w:val="center"/>
          </w:tcPr>
          <w:p w:rsidR="000931A2" w:rsidRDefault="000931A2" w:rsidP="00B861EE">
            <w:pPr>
              <w:autoSpaceDE w:val="0"/>
              <w:snapToGrid w:val="0"/>
              <w:jc w:val="center"/>
            </w:pPr>
            <w:r>
              <w:t>841,5</w:t>
            </w:r>
          </w:p>
        </w:tc>
      </w:tr>
      <w:tr w:rsidR="000931A2" w:rsidTr="00B861EE">
        <w:trPr>
          <w:cantSplit/>
          <w:trHeight w:val="283"/>
        </w:trPr>
        <w:tc>
          <w:tcPr>
            <w:tcW w:w="512" w:type="dxa"/>
            <w:tcBorders>
              <w:left w:val="single" w:sz="1" w:space="0" w:color="000000"/>
              <w:bottom w:val="single" w:sz="1" w:space="0" w:color="000000"/>
            </w:tcBorders>
          </w:tcPr>
          <w:p w:rsidR="000931A2" w:rsidRDefault="000931A2" w:rsidP="00B861EE">
            <w:pPr>
              <w:autoSpaceDE w:val="0"/>
              <w:snapToGrid w:val="0"/>
              <w:jc w:val="center"/>
            </w:pPr>
          </w:p>
        </w:tc>
        <w:tc>
          <w:tcPr>
            <w:tcW w:w="5776" w:type="dxa"/>
            <w:tcBorders>
              <w:left w:val="single" w:sz="1" w:space="0" w:color="000000"/>
              <w:bottom w:val="single" w:sz="1" w:space="0" w:color="000000"/>
            </w:tcBorders>
          </w:tcPr>
          <w:p w:rsidR="000931A2" w:rsidRDefault="000931A2" w:rsidP="00B861EE">
            <w:pPr>
              <w:autoSpaceDE w:val="0"/>
              <w:snapToGrid w:val="0"/>
            </w:pPr>
            <w:r>
              <w:t>Итого</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1270,3</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705,7</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1814,7</w:t>
            </w:r>
          </w:p>
        </w:tc>
        <w:tc>
          <w:tcPr>
            <w:tcW w:w="1548" w:type="dxa"/>
            <w:tcBorders>
              <w:left w:val="single" w:sz="1" w:space="0" w:color="000000"/>
              <w:bottom w:val="single" w:sz="1" w:space="0" w:color="000000"/>
              <w:right w:val="single" w:sz="1" w:space="0" w:color="000000"/>
            </w:tcBorders>
            <w:vAlign w:val="center"/>
          </w:tcPr>
          <w:p w:rsidR="000931A2" w:rsidRDefault="000931A2" w:rsidP="00B861EE">
            <w:pPr>
              <w:autoSpaceDE w:val="0"/>
              <w:snapToGrid w:val="0"/>
              <w:jc w:val="center"/>
            </w:pPr>
            <w:r>
              <w:t>1008,2</w:t>
            </w:r>
          </w:p>
        </w:tc>
      </w:tr>
      <w:tr w:rsidR="000931A2" w:rsidTr="00B861EE">
        <w:trPr>
          <w:cantSplit/>
          <w:trHeight w:val="283"/>
        </w:trPr>
        <w:tc>
          <w:tcPr>
            <w:tcW w:w="512" w:type="dxa"/>
            <w:tcBorders>
              <w:left w:val="single" w:sz="1" w:space="0" w:color="000000"/>
              <w:bottom w:val="single" w:sz="1" w:space="0" w:color="000000"/>
            </w:tcBorders>
          </w:tcPr>
          <w:p w:rsidR="000931A2" w:rsidRDefault="000931A2" w:rsidP="00B861EE">
            <w:pPr>
              <w:autoSpaceDE w:val="0"/>
              <w:snapToGrid w:val="0"/>
              <w:jc w:val="center"/>
              <w:rPr>
                <w:b/>
                <w:bCs/>
              </w:rPr>
            </w:pPr>
          </w:p>
        </w:tc>
        <w:tc>
          <w:tcPr>
            <w:tcW w:w="5776" w:type="dxa"/>
            <w:tcBorders>
              <w:left w:val="single" w:sz="1" w:space="0" w:color="000000"/>
              <w:bottom w:val="single" w:sz="1" w:space="0" w:color="000000"/>
            </w:tcBorders>
          </w:tcPr>
          <w:p w:rsidR="000931A2" w:rsidRDefault="000931A2" w:rsidP="00B861EE">
            <w:pPr>
              <w:autoSpaceDE w:val="0"/>
              <w:snapToGrid w:val="0"/>
              <w:rPr>
                <w:b/>
                <w:bCs/>
              </w:rPr>
            </w:pPr>
            <w:r>
              <w:rPr>
                <w:b/>
                <w:bCs/>
              </w:rPr>
              <w:t>Итого с 5% на неучтенные расходы</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1333,8</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741,0</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1905,4</w:t>
            </w:r>
          </w:p>
        </w:tc>
        <w:tc>
          <w:tcPr>
            <w:tcW w:w="1548" w:type="dxa"/>
            <w:tcBorders>
              <w:left w:val="single" w:sz="1" w:space="0" w:color="000000"/>
              <w:bottom w:val="single" w:sz="1" w:space="0" w:color="000000"/>
              <w:right w:val="single" w:sz="1" w:space="0" w:color="000000"/>
            </w:tcBorders>
            <w:vAlign w:val="center"/>
          </w:tcPr>
          <w:p w:rsidR="000931A2" w:rsidRDefault="000931A2" w:rsidP="00B861EE">
            <w:pPr>
              <w:autoSpaceDE w:val="0"/>
              <w:snapToGrid w:val="0"/>
              <w:jc w:val="center"/>
              <w:rPr>
                <w:b/>
                <w:bCs/>
              </w:rPr>
            </w:pPr>
            <w:r>
              <w:rPr>
                <w:b/>
                <w:bCs/>
              </w:rPr>
              <w:t>1058,6</w:t>
            </w:r>
          </w:p>
        </w:tc>
      </w:tr>
      <w:tr w:rsidR="000931A2" w:rsidTr="00B861EE">
        <w:trPr>
          <w:cantSplit/>
        </w:trPr>
        <w:tc>
          <w:tcPr>
            <w:tcW w:w="512" w:type="dxa"/>
            <w:tcBorders>
              <w:left w:val="single" w:sz="1" w:space="0" w:color="000000"/>
              <w:bottom w:val="single" w:sz="1" w:space="0" w:color="000000"/>
            </w:tcBorders>
          </w:tcPr>
          <w:p w:rsidR="000931A2" w:rsidRDefault="000931A2" w:rsidP="00B861EE">
            <w:pPr>
              <w:autoSpaceDE w:val="0"/>
              <w:snapToGrid w:val="0"/>
              <w:jc w:val="center"/>
            </w:pPr>
          </w:p>
        </w:tc>
        <w:tc>
          <w:tcPr>
            <w:tcW w:w="14524" w:type="dxa"/>
            <w:gridSpan w:val="7"/>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Категория 2</w:t>
            </w:r>
          </w:p>
        </w:tc>
      </w:tr>
      <w:tr w:rsidR="000931A2" w:rsidTr="00B861EE">
        <w:trPr>
          <w:cantSplit/>
          <w:trHeight w:val="283"/>
        </w:trPr>
        <w:tc>
          <w:tcPr>
            <w:tcW w:w="512" w:type="dxa"/>
            <w:tcBorders>
              <w:left w:val="single" w:sz="1" w:space="0" w:color="000000"/>
              <w:bottom w:val="single" w:sz="1" w:space="0" w:color="000000"/>
            </w:tcBorders>
          </w:tcPr>
          <w:p w:rsidR="000931A2" w:rsidRDefault="000931A2" w:rsidP="00B861EE">
            <w:pPr>
              <w:autoSpaceDE w:val="0"/>
              <w:snapToGrid w:val="0"/>
              <w:jc w:val="center"/>
            </w:pPr>
          </w:p>
        </w:tc>
        <w:tc>
          <w:tcPr>
            <w:tcW w:w="5776" w:type="dxa"/>
            <w:tcBorders>
              <w:left w:val="single" w:sz="1" w:space="0" w:color="000000"/>
              <w:bottom w:val="single" w:sz="1" w:space="0" w:color="000000"/>
            </w:tcBorders>
          </w:tcPr>
          <w:p w:rsidR="000931A2" w:rsidRDefault="000931A2" w:rsidP="00B861EE">
            <w:pPr>
              <w:autoSpaceDE w:val="0"/>
              <w:snapToGrid w:val="0"/>
            </w:pPr>
            <w:r>
              <w:t>Коммунально-бытовые нужды, 5% от расходов категории 1</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66,7</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37,1</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95,3</w:t>
            </w:r>
          </w:p>
        </w:tc>
        <w:tc>
          <w:tcPr>
            <w:tcW w:w="1548" w:type="dxa"/>
            <w:tcBorders>
              <w:left w:val="single" w:sz="1" w:space="0" w:color="000000"/>
              <w:bottom w:val="single" w:sz="1" w:space="0" w:color="000000"/>
              <w:right w:val="single" w:sz="1" w:space="0" w:color="000000"/>
            </w:tcBorders>
            <w:vAlign w:val="center"/>
          </w:tcPr>
          <w:p w:rsidR="000931A2" w:rsidRDefault="000931A2" w:rsidP="00B861EE">
            <w:pPr>
              <w:autoSpaceDE w:val="0"/>
              <w:snapToGrid w:val="0"/>
              <w:jc w:val="center"/>
            </w:pPr>
            <w:r>
              <w:t>52,9</w:t>
            </w:r>
          </w:p>
        </w:tc>
      </w:tr>
      <w:tr w:rsidR="000931A2" w:rsidTr="00B861EE">
        <w:trPr>
          <w:cantSplit/>
          <w:trHeight w:val="283"/>
        </w:trPr>
        <w:tc>
          <w:tcPr>
            <w:tcW w:w="512" w:type="dxa"/>
            <w:tcBorders>
              <w:left w:val="single" w:sz="1" w:space="0" w:color="000000"/>
              <w:bottom w:val="single" w:sz="1" w:space="0" w:color="000000"/>
            </w:tcBorders>
          </w:tcPr>
          <w:p w:rsidR="000931A2" w:rsidRDefault="000931A2" w:rsidP="00B861EE">
            <w:pPr>
              <w:autoSpaceDE w:val="0"/>
              <w:snapToGrid w:val="0"/>
              <w:jc w:val="center"/>
              <w:rPr>
                <w:b/>
                <w:bCs/>
              </w:rPr>
            </w:pPr>
          </w:p>
        </w:tc>
        <w:tc>
          <w:tcPr>
            <w:tcW w:w="5776" w:type="dxa"/>
            <w:tcBorders>
              <w:left w:val="single" w:sz="1" w:space="0" w:color="000000"/>
              <w:bottom w:val="single" w:sz="1" w:space="0" w:color="000000"/>
            </w:tcBorders>
          </w:tcPr>
          <w:p w:rsidR="000931A2" w:rsidRDefault="000931A2" w:rsidP="00B861EE">
            <w:pPr>
              <w:autoSpaceDE w:val="0"/>
              <w:snapToGrid w:val="0"/>
              <w:rPr>
                <w:b/>
                <w:bCs/>
              </w:rPr>
            </w:pPr>
            <w:r>
              <w:rPr>
                <w:b/>
                <w:bCs/>
              </w:rPr>
              <w:t>Всего с 5% на неучтенные расходы</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70,0</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38,9</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100,0</w:t>
            </w:r>
          </w:p>
        </w:tc>
        <w:tc>
          <w:tcPr>
            <w:tcW w:w="1548" w:type="dxa"/>
            <w:tcBorders>
              <w:left w:val="single" w:sz="1" w:space="0" w:color="000000"/>
              <w:bottom w:val="single" w:sz="1" w:space="0" w:color="000000"/>
              <w:right w:val="single" w:sz="1" w:space="0" w:color="000000"/>
            </w:tcBorders>
            <w:vAlign w:val="center"/>
          </w:tcPr>
          <w:p w:rsidR="000931A2" w:rsidRDefault="000931A2" w:rsidP="00B861EE">
            <w:pPr>
              <w:autoSpaceDE w:val="0"/>
              <w:snapToGrid w:val="0"/>
              <w:jc w:val="center"/>
              <w:rPr>
                <w:b/>
                <w:bCs/>
              </w:rPr>
            </w:pPr>
            <w:r>
              <w:rPr>
                <w:b/>
                <w:bCs/>
              </w:rPr>
              <w:t>55,6</w:t>
            </w:r>
          </w:p>
        </w:tc>
      </w:tr>
      <w:tr w:rsidR="000931A2" w:rsidTr="00B861EE">
        <w:trPr>
          <w:cantSplit/>
        </w:trPr>
        <w:tc>
          <w:tcPr>
            <w:tcW w:w="512" w:type="dxa"/>
            <w:tcBorders>
              <w:left w:val="single" w:sz="1" w:space="0" w:color="000000"/>
              <w:bottom w:val="single" w:sz="1" w:space="0" w:color="000000"/>
            </w:tcBorders>
          </w:tcPr>
          <w:p w:rsidR="000931A2" w:rsidRDefault="000931A2" w:rsidP="00B861EE">
            <w:pPr>
              <w:autoSpaceDE w:val="0"/>
              <w:snapToGrid w:val="0"/>
              <w:jc w:val="center"/>
            </w:pPr>
          </w:p>
        </w:tc>
        <w:tc>
          <w:tcPr>
            <w:tcW w:w="14524" w:type="dxa"/>
            <w:gridSpan w:val="7"/>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Категория 3</w:t>
            </w:r>
          </w:p>
        </w:tc>
      </w:tr>
      <w:tr w:rsidR="000931A2" w:rsidTr="00B861EE">
        <w:trPr>
          <w:cantSplit/>
          <w:trHeight w:val="283"/>
        </w:trPr>
        <w:tc>
          <w:tcPr>
            <w:tcW w:w="512" w:type="dxa"/>
            <w:tcBorders>
              <w:left w:val="single" w:sz="1" w:space="0" w:color="000000"/>
              <w:bottom w:val="single" w:sz="1" w:space="0" w:color="000000"/>
            </w:tcBorders>
          </w:tcPr>
          <w:p w:rsidR="000931A2" w:rsidRDefault="000931A2" w:rsidP="00B861EE">
            <w:pPr>
              <w:autoSpaceDE w:val="0"/>
              <w:snapToGrid w:val="0"/>
              <w:jc w:val="center"/>
            </w:pPr>
          </w:p>
        </w:tc>
        <w:tc>
          <w:tcPr>
            <w:tcW w:w="5776" w:type="dxa"/>
            <w:tcBorders>
              <w:left w:val="single" w:sz="1" w:space="0" w:color="000000"/>
              <w:bottom w:val="single" w:sz="1" w:space="0" w:color="000000"/>
            </w:tcBorders>
          </w:tcPr>
          <w:p w:rsidR="000931A2" w:rsidRDefault="000931A2" w:rsidP="00B861EE">
            <w:pPr>
              <w:autoSpaceDE w:val="0"/>
              <w:snapToGrid w:val="0"/>
            </w:pPr>
            <w:r>
              <w:t>Котельные (для нужд соцкультбыта)</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0,9 Гкал/час</w:t>
            </w:r>
          </w:p>
          <w:p w:rsidR="000931A2" w:rsidRDefault="000931A2" w:rsidP="00B861EE">
            <w:pPr>
              <w:autoSpaceDE w:val="0"/>
              <w:snapToGrid w:val="0"/>
              <w:jc w:val="center"/>
            </w:pPr>
          </w:p>
          <w:p w:rsidR="000931A2" w:rsidRDefault="000931A2" w:rsidP="00B861EE">
            <w:pPr>
              <w:autoSpaceDE w:val="0"/>
              <w:snapToGrid w:val="0"/>
              <w:jc w:val="center"/>
            </w:pPr>
            <w:r>
              <w:t>2,9 тыс.Гкал/год</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1,3 Гкал/час</w:t>
            </w:r>
          </w:p>
          <w:p w:rsidR="000931A2" w:rsidRDefault="000931A2" w:rsidP="00B861EE">
            <w:pPr>
              <w:autoSpaceDE w:val="0"/>
              <w:snapToGrid w:val="0"/>
              <w:jc w:val="center"/>
            </w:pPr>
          </w:p>
          <w:p w:rsidR="000931A2" w:rsidRDefault="000931A2" w:rsidP="00B861EE">
            <w:pPr>
              <w:autoSpaceDE w:val="0"/>
              <w:snapToGrid w:val="0"/>
              <w:jc w:val="center"/>
            </w:pPr>
            <w:r>
              <w:t>4,1 тыс.Гкал/год</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400,6</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123,3</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572,3</w:t>
            </w:r>
          </w:p>
        </w:tc>
        <w:tc>
          <w:tcPr>
            <w:tcW w:w="1548" w:type="dxa"/>
            <w:tcBorders>
              <w:left w:val="single" w:sz="1" w:space="0" w:color="000000"/>
              <w:bottom w:val="single" w:sz="1" w:space="0" w:color="000000"/>
              <w:right w:val="single" w:sz="1" w:space="0" w:color="000000"/>
            </w:tcBorders>
            <w:vAlign w:val="center"/>
          </w:tcPr>
          <w:p w:rsidR="000931A2" w:rsidRDefault="000931A2" w:rsidP="00B861EE">
            <w:pPr>
              <w:autoSpaceDE w:val="0"/>
              <w:snapToGrid w:val="0"/>
              <w:jc w:val="center"/>
            </w:pPr>
            <w:r>
              <w:t>176,1</w:t>
            </w:r>
          </w:p>
        </w:tc>
      </w:tr>
      <w:tr w:rsidR="000931A2" w:rsidTr="00B861EE">
        <w:trPr>
          <w:cantSplit/>
          <w:trHeight w:val="283"/>
        </w:trPr>
        <w:tc>
          <w:tcPr>
            <w:tcW w:w="512" w:type="dxa"/>
            <w:tcBorders>
              <w:left w:val="single" w:sz="1" w:space="0" w:color="000000"/>
              <w:bottom w:val="single" w:sz="1" w:space="0" w:color="000000"/>
            </w:tcBorders>
          </w:tcPr>
          <w:p w:rsidR="000931A2" w:rsidRDefault="000931A2" w:rsidP="00B861EE">
            <w:pPr>
              <w:autoSpaceDE w:val="0"/>
              <w:snapToGrid w:val="0"/>
              <w:jc w:val="center"/>
              <w:rPr>
                <w:b/>
                <w:bCs/>
              </w:rPr>
            </w:pPr>
          </w:p>
        </w:tc>
        <w:tc>
          <w:tcPr>
            <w:tcW w:w="5776" w:type="dxa"/>
            <w:tcBorders>
              <w:left w:val="single" w:sz="1" w:space="0" w:color="000000"/>
              <w:bottom w:val="single" w:sz="1" w:space="0" w:color="000000"/>
            </w:tcBorders>
          </w:tcPr>
          <w:p w:rsidR="000931A2" w:rsidRDefault="000931A2" w:rsidP="00B861EE">
            <w:pPr>
              <w:autoSpaceDE w:val="0"/>
              <w:snapToGrid w:val="0"/>
              <w:rPr>
                <w:b/>
                <w:bCs/>
              </w:rPr>
            </w:pPr>
            <w:r>
              <w:rPr>
                <w:b/>
                <w:bCs/>
              </w:rPr>
              <w:t>Общий расход по 1; 2; и 3 категориям</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1804,4</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903,2</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2577,7</w:t>
            </w:r>
          </w:p>
        </w:tc>
        <w:tc>
          <w:tcPr>
            <w:tcW w:w="1548" w:type="dxa"/>
            <w:tcBorders>
              <w:left w:val="single" w:sz="1" w:space="0" w:color="000000"/>
              <w:bottom w:val="single" w:sz="1" w:space="0" w:color="000000"/>
              <w:right w:val="single" w:sz="1" w:space="0" w:color="000000"/>
            </w:tcBorders>
            <w:vAlign w:val="center"/>
          </w:tcPr>
          <w:p w:rsidR="000931A2" w:rsidRDefault="000931A2" w:rsidP="00B861EE">
            <w:pPr>
              <w:autoSpaceDE w:val="0"/>
              <w:snapToGrid w:val="0"/>
              <w:jc w:val="center"/>
              <w:rPr>
                <w:b/>
                <w:bCs/>
              </w:rPr>
            </w:pPr>
            <w:r>
              <w:rPr>
                <w:b/>
                <w:bCs/>
              </w:rPr>
              <w:t>1290,3</w:t>
            </w:r>
          </w:p>
        </w:tc>
      </w:tr>
    </w:tbl>
    <w:p w:rsidR="000931A2" w:rsidRDefault="000931A2" w:rsidP="000931A2"/>
    <w:p w:rsidR="000931A2" w:rsidRDefault="000931A2">
      <w:pPr>
        <w:widowControl/>
        <w:suppressAutoHyphens w:val="0"/>
        <w:rPr>
          <w:rFonts w:cs="Arial"/>
          <w:sz w:val="22"/>
          <w:szCs w:val="22"/>
        </w:rPr>
      </w:pPr>
      <w:r>
        <w:rPr>
          <w:rFonts w:cs="Arial"/>
          <w:sz w:val="22"/>
          <w:szCs w:val="22"/>
        </w:rPr>
        <w:br w:type="page"/>
      </w:r>
    </w:p>
    <w:p w:rsidR="000931A2" w:rsidRDefault="000931A2" w:rsidP="000931A2">
      <w:pPr>
        <w:jc w:val="center"/>
        <w:rPr>
          <w:rFonts w:cs="Tahoma"/>
          <w:b/>
          <w:bCs/>
          <w:sz w:val="22"/>
          <w:szCs w:val="22"/>
        </w:rPr>
      </w:pPr>
      <w:r>
        <w:rPr>
          <w:rFonts w:cs="Tahoma"/>
          <w:b/>
          <w:bCs/>
          <w:sz w:val="22"/>
          <w:szCs w:val="22"/>
        </w:rPr>
        <w:lastRenderedPageBreak/>
        <w:t>Расчет расходов газа по укрупненным показателям с.Мамяково</w:t>
      </w:r>
    </w:p>
    <w:p w:rsidR="000931A2" w:rsidRDefault="000931A2" w:rsidP="000931A2">
      <w:pPr>
        <w:ind w:firstLine="567"/>
        <w:jc w:val="right"/>
        <w:rPr>
          <w:rFonts w:cs="Tahoma"/>
          <w:bCs/>
          <w:sz w:val="22"/>
          <w:szCs w:val="22"/>
        </w:rPr>
      </w:pPr>
      <w:r>
        <w:rPr>
          <w:rFonts w:cs="Tahoma"/>
          <w:bCs/>
          <w:sz w:val="22"/>
          <w:szCs w:val="22"/>
        </w:rPr>
        <w:t>Таблица № 7.4</w:t>
      </w:r>
    </w:p>
    <w:tbl>
      <w:tblPr>
        <w:tblW w:w="9639" w:type="dxa"/>
        <w:tblInd w:w="55" w:type="dxa"/>
        <w:tblLayout w:type="fixed"/>
        <w:tblCellMar>
          <w:top w:w="55" w:type="dxa"/>
          <w:left w:w="55" w:type="dxa"/>
          <w:bottom w:w="55" w:type="dxa"/>
          <w:right w:w="55" w:type="dxa"/>
        </w:tblCellMar>
        <w:tblLook w:val="0000"/>
      </w:tblPr>
      <w:tblGrid>
        <w:gridCol w:w="364"/>
        <w:gridCol w:w="3599"/>
        <w:gridCol w:w="935"/>
        <w:gridCol w:w="935"/>
        <w:gridCol w:w="935"/>
        <w:gridCol w:w="935"/>
        <w:gridCol w:w="935"/>
        <w:gridCol w:w="1001"/>
      </w:tblGrid>
      <w:tr w:rsidR="000931A2" w:rsidTr="00B861EE">
        <w:trPr>
          <w:trHeight w:hRule="exact" w:val="341"/>
        </w:trPr>
        <w:tc>
          <w:tcPr>
            <w:tcW w:w="512" w:type="dxa"/>
            <w:vMerge w:val="restart"/>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w:t>
            </w:r>
          </w:p>
        </w:tc>
        <w:tc>
          <w:tcPr>
            <w:tcW w:w="5776" w:type="dxa"/>
            <w:vMerge w:val="restart"/>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Наименование потребителей</w:t>
            </w:r>
          </w:p>
        </w:tc>
        <w:tc>
          <w:tcPr>
            <w:tcW w:w="2880" w:type="dxa"/>
            <w:gridSpan w:val="2"/>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Число жителей, тыс. чел.</w:t>
            </w:r>
          </w:p>
        </w:tc>
        <w:tc>
          <w:tcPr>
            <w:tcW w:w="2880" w:type="dxa"/>
            <w:gridSpan w:val="2"/>
            <w:tcBorders>
              <w:top w:val="single" w:sz="1" w:space="0" w:color="000000"/>
              <w:left w:val="single" w:sz="1" w:space="0" w:color="000000"/>
              <w:bottom w:val="single" w:sz="1" w:space="0" w:color="000000"/>
            </w:tcBorders>
          </w:tcPr>
          <w:p w:rsidR="000931A2" w:rsidRDefault="000931A2" w:rsidP="00B861EE">
            <w:pPr>
              <w:autoSpaceDE w:val="0"/>
              <w:snapToGrid w:val="0"/>
              <w:jc w:val="center"/>
              <w:rPr>
                <w:b/>
                <w:bCs/>
              </w:rPr>
            </w:pPr>
            <w:r>
              <w:rPr>
                <w:b/>
                <w:bCs/>
              </w:rPr>
              <w:t>1 очередь строительства</w:t>
            </w:r>
          </w:p>
        </w:tc>
        <w:tc>
          <w:tcPr>
            <w:tcW w:w="2988" w:type="dxa"/>
            <w:gridSpan w:val="2"/>
            <w:tcBorders>
              <w:top w:val="single" w:sz="1" w:space="0" w:color="000000"/>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Расчетный срок</w:t>
            </w:r>
          </w:p>
        </w:tc>
      </w:tr>
      <w:tr w:rsidR="000931A2" w:rsidTr="00B861EE">
        <w:tc>
          <w:tcPr>
            <w:tcW w:w="512" w:type="dxa"/>
            <w:vMerge/>
            <w:tcBorders>
              <w:top w:val="single" w:sz="1" w:space="0" w:color="000000"/>
              <w:left w:val="single" w:sz="1" w:space="0" w:color="000000"/>
              <w:bottom w:val="single" w:sz="1" w:space="0" w:color="000000"/>
            </w:tcBorders>
          </w:tcPr>
          <w:p w:rsidR="000931A2" w:rsidRDefault="000931A2" w:rsidP="00B861EE"/>
        </w:tc>
        <w:tc>
          <w:tcPr>
            <w:tcW w:w="5776" w:type="dxa"/>
            <w:vMerge/>
            <w:tcBorders>
              <w:top w:val="single" w:sz="1" w:space="0" w:color="000000"/>
              <w:left w:val="single" w:sz="1" w:space="0" w:color="000000"/>
              <w:bottom w:val="single" w:sz="1" w:space="0" w:color="000000"/>
            </w:tcBorders>
          </w:tcPr>
          <w:p w:rsidR="000931A2" w:rsidRDefault="000931A2" w:rsidP="00B861EE"/>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1 очередь строительства</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Расчетный срок</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Годовой расход, тыс.м3/год</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Часовой расход, м3/час</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Годовой расход, тыс.м3/год</w:t>
            </w:r>
          </w:p>
        </w:tc>
        <w:tc>
          <w:tcPr>
            <w:tcW w:w="1548" w:type="dxa"/>
            <w:tcBorders>
              <w:left w:val="single" w:sz="1" w:space="0" w:color="000000"/>
              <w:bottom w:val="single" w:sz="1" w:space="0" w:color="000000"/>
              <w:right w:val="single" w:sz="1" w:space="0" w:color="000000"/>
            </w:tcBorders>
            <w:vAlign w:val="center"/>
          </w:tcPr>
          <w:p w:rsidR="000931A2" w:rsidRDefault="000931A2" w:rsidP="00B861EE">
            <w:pPr>
              <w:autoSpaceDE w:val="0"/>
              <w:snapToGrid w:val="0"/>
              <w:jc w:val="center"/>
              <w:rPr>
                <w:b/>
                <w:bCs/>
              </w:rPr>
            </w:pPr>
            <w:r>
              <w:rPr>
                <w:b/>
                <w:bCs/>
              </w:rPr>
              <w:t>Часовой расход, м3/час</w:t>
            </w:r>
          </w:p>
        </w:tc>
      </w:tr>
      <w:tr w:rsidR="000931A2" w:rsidTr="00B861EE">
        <w:trPr>
          <w:trHeight w:val="283"/>
        </w:trPr>
        <w:tc>
          <w:tcPr>
            <w:tcW w:w="512" w:type="dxa"/>
            <w:tcBorders>
              <w:left w:val="single" w:sz="1" w:space="0" w:color="000000"/>
              <w:bottom w:val="single" w:sz="1" w:space="0" w:color="000000"/>
            </w:tcBorders>
          </w:tcPr>
          <w:p w:rsidR="000931A2" w:rsidRDefault="000931A2" w:rsidP="00B861EE">
            <w:pPr>
              <w:autoSpaceDE w:val="0"/>
              <w:snapToGrid w:val="0"/>
              <w:jc w:val="center"/>
            </w:pPr>
            <w:r>
              <w:t>1</w:t>
            </w:r>
          </w:p>
        </w:tc>
        <w:tc>
          <w:tcPr>
            <w:tcW w:w="5776" w:type="dxa"/>
            <w:tcBorders>
              <w:left w:val="single" w:sz="1" w:space="0" w:color="000000"/>
              <w:bottom w:val="single" w:sz="1" w:space="0" w:color="000000"/>
            </w:tcBorders>
          </w:tcPr>
          <w:p w:rsidR="000931A2" w:rsidRDefault="000931A2" w:rsidP="00B861EE">
            <w:pPr>
              <w:autoSpaceDE w:val="0"/>
              <w:snapToGrid w:val="0"/>
              <w:jc w:val="center"/>
            </w:pPr>
            <w:r>
              <w:t>2</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3</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4</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5</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6</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7</w:t>
            </w:r>
          </w:p>
        </w:tc>
        <w:tc>
          <w:tcPr>
            <w:tcW w:w="1548" w:type="dxa"/>
            <w:tcBorders>
              <w:left w:val="single" w:sz="1" w:space="0" w:color="000000"/>
              <w:bottom w:val="single" w:sz="1" w:space="0" w:color="000000"/>
              <w:right w:val="single" w:sz="1" w:space="0" w:color="000000"/>
            </w:tcBorders>
            <w:vAlign w:val="center"/>
          </w:tcPr>
          <w:p w:rsidR="000931A2" w:rsidRDefault="000931A2" w:rsidP="00B861EE">
            <w:pPr>
              <w:autoSpaceDE w:val="0"/>
              <w:snapToGrid w:val="0"/>
              <w:jc w:val="center"/>
            </w:pPr>
            <w:r>
              <w:t>8</w:t>
            </w:r>
          </w:p>
        </w:tc>
      </w:tr>
      <w:tr w:rsidR="000931A2" w:rsidTr="00B861EE">
        <w:tc>
          <w:tcPr>
            <w:tcW w:w="512" w:type="dxa"/>
            <w:tcBorders>
              <w:left w:val="single" w:sz="1" w:space="0" w:color="000000"/>
              <w:bottom w:val="single" w:sz="1" w:space="0" w:color="000000"/>
            </w:tcBorders>
          </w:tcPr>
          <w:p w:rsidR="000931A2" w:rsidRDefault="000931A2" w:rsidP="00B861EE">
            <w:pPr>
              <w:autoSpaceDE w:val="0"/>
              <w:snapToGrid w:val="0"/>
              <w:jc w:val="center"/>
            </w:pPr>
          </w:p>
        </w:tc>
        <w:tc>
          <w:tcPr>
            <w:tcW w:w="14524" w:type="dxa"/>
            <w:gridSpan w:val="7"/>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Категория 1</w:t>
            </w:r>
          </w:p>
        </w:tc>
      </w:tr>
      <w:tr w:rsidR="000931A2" w:rsidTr="00B861EE">
        <w:trPr>
          <w:trHeight w:val="283"/>
        </w:trPr>
        <w:tc>
          <w:tcPr>
            <w:tcW w:w="512" w:type="dxa"/>
            <w:tcBorders>
              <w:left w:val="single" w:sz="1" w:space="0" w:color="000000"/>
              <w:bottom w:val="single" w:sz="1" w:space="0" w:color="000000"/>
            </w:tcBorders>
          </w:tcPr>
          <w:p w:rsidR="000931A2" w:rsidRDefault="000931A2" w:rsidP="00B861EE">
            <w:pPr>
              <w:autoSpaceDE w:val="0"/>
              <w:snapToGrid w:val="0"/>
              <w:jc w:val="center"/>
            </w:pPr>
            <w:r>
              <w:t>2</w:t>
            </w:r>
          </w:p>
        </w:tc>
        <w:tc>
          <w:tcPr>
            <w:tcW w:w="5776" w:type="dxa"/>
            <w:tcBorders>
              <w:left w:val="single" w:sz="1" w:space="0" w:color="000000"/>
              <w:bottom w:val="single" w:sz="1" w:space="0" w:color="000000"/>
            </w:tcBorders>
          </w:tcPr>
          <w:p w:rsidR="000931A2" w:rsidRDefault="000931A2" w:rsidP="00B861EE">
            <w:pPr>
              <w:autoSpaceDE w:val="0"/>
              <w:snapToGrid w:val="0"/>
            </w:pPr>
            <w:r>
              <w:t>Хозбытовые нужды при ГВС от газового водонагревателя (ПГ+ВПГ), 300 м3/год на 1 чел.</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0,6</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0,7</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180,0</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100,0</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210</w:t>
            </w:r>
          </w:p>
        </w:tc>
        <w:tc>
          <w:tcPr>
            <w:tcW w:w="1548" w:type="dxa"/>
            <w:tcBorders>
              <w:left w:val="single" w:sz="1" w:space="0" w:color="000000"/>
              <w:bottom w:val="single" w:sz="1" w:space="0" w:color="000000"/>
              <w:right w:val="single" w:sz="1" w:space="0" w:color="000000"/>
            </w:tcBorders>
            <w:vAlign w:val="center"/>
          </w:tcPr>
          <w:p w:rsidR="000931A2" w:rsidRDefault="000931A2" w:rsidP="00B861EE">
            <w:pPr>
              <w:autoSpaceDE w:val="0"/>
              <w:snapToGrid w:val="0"/>
              <w:jc w:val="center"/>
            </w:pPr>
            <w:r>
              <w:t>116,7</w:t>
            </w:r>
          </w:p>
        </w:tc>
      </w:tr>
      <w:tr w:rsidR="000931A2" w:rsidTr="00B861EE">
        <w:trPr>
          <w:trHeight w:val="283"/>
        </w:trPr>
        <w:tc>
          <w:tcPr>
            <w:tcW w:w="512" w:type="dxa"/>
            <w:tcBorders>
              <w:left w:val="single" w:sz="1" w:space="0" w:color="000000"/>
              <w:bottom w:val="single" w:sz="1" w:space="0" w:color="000000"/>
            </w:tcBorders>
          </w:tcPr>
          <w:p w:rsidR="000931A2" w:rsidRDefault="000931A2" w:rsidP="00B861EE">
            <w:pPr>
              <w:autoSpaceDE w:val="0"/>
              <w:snapToGrid w:val="0"/>
              <w:jc w:val="center"/>
            </w:pPr>
            <w:r>
              <w:t>3</w:t>
            </w:r>
          </w:p>
        </w:tc>
        <w:tc>
          <w:tcPr>
            <w:tcW w:w="5776" w:type="dxa"/>
            <w:tcBorders>
              <w:left w:val="single" w:sz="1" w:space="0" w:color="000000"/>
              <w:bottom w:val="single" w:sz="1" w:space="0" w:color="000000"/>
            </w:tcBorders>
          </w:tcPr>
          <w:p w:rsidR="000931A2" w:rsidRDefault="000931A2" w:rsidP="00B861EE">
            <w:pPr>
              <w:autoSpaceDE w:val="0"/>
              <w:snapToGrid w:val="0"/>
            </w:pPr>
            <w:r>
              <w:t>Отопление усадебная и блокированная застройка — АОГВ (квартир)</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340</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406</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936,4</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520,2</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1118,1</w:t>
            </w:r>
          </w:p>
        </w:tc>
        <w:tc>
          <w:tcPr>
            <w:tcW w:w="1548" w:type="dxa"/>
            <w:tcBorders>
              <w:left w:val="single" w:sz="1" w:space="0" w:color="000000"/>
              <w:bottom w:val="single" w:sz="1" w:space="0" w:color="000000"/>
              <w:right w:val="single" w:sz="1" w:space="0" w:color="000000"/>
            </w:tcBorders>
            <w:vAlign w:val="center"/>
          </w:tcPr>
          <w:p w:rsidR="000931A2" w:rsidRDefault="000931A2" w:rsidP="00B861EE">
            <w:pPr>
              <w:autoSpaceDE w:val="0"/>
              <w:snapToGrid w:val="0"/>
              <w:jc w:val="center"/>
            </w:pPr>
            <w:r>
              <w:t>621,0</w:t>
            </w:r>
          </w:p>
        </w:tc>
      </w:tr>
      <w:tr w:rsidR="000931A2" w:rsidTr="00B861EE">
        <w:trPr>
          <w:trHeight w:val="283"/>
        </w:trPr>
        <w:tc>
          <w:tcPr>
            <w:tcW w:w="512" w:type="dxa"/>
            <w:tcBorders>
              <w:left w:val="single" w:sz="1" w:space="0" w:color="000000"/>
              <w:bottom w:val="single" w:sz="1" w:space="0" w:color="000000"/>
            </w:tcBorders>
          </w:tcPr>
          <w:p w:rsidR="000931A2" w:rsidRDefault="000931A2" w:rsidP="00B861EE">
            <w:pPr>
              <w:autoSpaceDE w:val="0"/>
              <w:snapToGrid w:val="0"/>
              <w:jc w:val="center"/>
            </w:pPr>
          </w:p>
        </w:tc>
        <w:tc>
          <w:tcPr>
            <w:tcW w:w="5776" w:type="dxa"/>
            <w:tcBorders>
              <w:left w:val="single" w:sz="1" w:space="0" w:color="000000"/>
              <w:bottom w:val="single" w:sz="1" w:space="0" w:color="000000"/>
            </w:tcBorders>
          </w:tcPr>
          <w:p w:rsidR="000931A2" w:rsidRDefault="000931A2" w:rsidP="00B861EE">
            <w:pPr>
              <w:autoSpaceDE w:val="0"/>
              <w:snapToGrid w:val="0"/>
            </w:pPr>
            <w:r>
              <w:t>Итого</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1116,4</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620,2</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1328,1</w:t>
            </w:r>
          </w:p>
        </w:tc>
        <w:tc>
          <w:tcPr>
            <w:tcW w:w="1548" w:type="dxa"/>
            <w:tcBorders>
              <w:left w:val="single" w:sz="1" w:space="0" w:color="000000"/>
              <w:bottom w:val="single" w:sz="1" w:space="0" w:color="000000"/>
              <w:right w:val="single" w:sz="1" w:space="0" w:color="000000"/>
            </w:tcBorders>
            <w:vAlign w:val="center"/>
          </w:tcPr>
          <w:p w:rsidR="000931A2" w:rsidRDefault="000931A2" w:rsidP="00B861EE">
            <w:pPr>
              <w:autoSpaceDE w:val="0"/>
              <w:snapToGrid w:val="0"/>
              <w:jc w:val="center"/>
            </w:pPr>
            <w:r>
              <w:t>737,8</w:t>
            </w:r>
          </w:p>
        </w:tc>
      </w:tr>
      <w:tr w:rsidR="000931A2" w:rsidTr="00B861EE">
        <w:trPr>
          <w:trHeight w:val="283"/>
        </w:trPr>
        <w:tc>
          <w:tcPr>
            <w:tcW w:w="512" w:type="dxa"/>
            <w:tcBorders>
              <w:left w:val="single" w:sz="1" w:space="0" w:color="000000"/>
              <w:bottom w:val="single" w:sz="1" w:space="0" w:color="000000"/>
            </w:tcBorders>
          </w:tcPr>
          <w:p w:rsidR="000931A2" w:rsidRDefault="000931A2" w:rsidP="00B861EE">
            <w:pPr>
              <w:autoSpaceDE w:val="0"/>
              <w:snapToGrid w:val="0"/>
              <w:jc w:val="center"/>
              <w:rPr>
                <w:b/>
                <w:bCs/>
              </w:rPr>
            </w:pPr>
          </w:p>
        </w:tc>
        <w:tc>
          <w:tcPr>
            <w:tcW w:w="5776" w:type="dxa"/>
            <w:tcBorders>
              <w:left w:val="single" w:sz="1" w:space="0" w:color="000000"/>
              <w:bottom w:val="single" w:sz="1" w:space="0" w:color="000000"/>
            </w:tcBorders>
          </w:tcPr>
          <w:p w:rsidR="000931A2" w:rsidRDefault="000931A2" w:rsidP="00B861EE">
            <w:pPr>
              <w:autoSpaceDE w:val="0"/>
              <w:snapToGrid w:val="0"/>
              <w:rPr>
                <w:b/>
                <w:bCs/>
              </w:rPr>
            </w:pPr>
            <w:r>
              <w:rPr>
                <w:b/>
                <w:bCs/>
              </w:rPr>
              <w:t>Итого с 5% на неучтенные расходы</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1172,2</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651,2</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1394,5</w:t>
            </w:r>
          </w:p>
        </w:tc>
        <w:tc>
          <w:tcPr>
            <w:tcW w:w="1548" w:type="dxa"/>
            <w:tcBorders>
              <w:left w:val="single" w:sz="1" w:space="0" w:color="000000"/>
              <w:bottom w:val="single" w:sz="1" w:space="0" w:color="000000"/>
              <w:right w:val="single" w:sz="1" w:space="0" w:color="000000"/>
            </w:tcBorders>
            <w:vAlign w:val="center"/>
          </w:tcPr>
          <w:p w:rsidR="000931A2" w:rsidRDefault="000931A2" w:rsidP="00B861EE">
            <w:pPr>
              <w:autoSpaceDE w:val="0"/>
              <w:snapToGrid w:val="0"/>
              <w:jc w:val="center"/>
              <w:rPr>
                <w:b/>
                <w:bCs/>
              </w:rPr>
            </w:pPr>
            <w:r>
              <w:rPr>
                <w:b/>
                <w:bCs/>
              </w:rPr>
              <w:t>774,7</w:t>
            </w:r>
          </w:p>
        </w:tc>
      </w:tr>
      <w:tr w:rsidR="000931A2" w:rsidTr="00B861EE">
        <w:tc>
          <w:tcPr>
            <w:tcW w:w="512" w:type="dxa"/>
            <w:tcBorders>
              <w:left w:val="single" w:sz="1" w:space="0" w:color="000000"/>
              <w:bottom w:val="single" w:sz="1" w:space="0" w:color="000000"/>
            </w:tcBorders>
          </w:tcPr>
          <w:p w:rsidR="000931A2" w:rsidRDefault="000931A2" w:rsidP="00B861EE">
            <w:pPr>
              <w:autoSpaceDE w:val="0"/>
              <w:snapToGrid w:val="0"/>
              <w:jc w:val="center"/>
            </w:pPr>
          </w:p>
        </w:tc>
        <w:tc>
          <w:tcPr>
            <w:tcW w:w="14524" w:type="dxa"/>
            <w:gridSpan w:val="7"/>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Категория 2</w:t>
            </w:r>
          </w:p>
        </w:tc>
      </w:tr>
      <w:tr w:rsidR="000931A2" w:rsidTr="00B861EE">
        <w:trPr>
          <w:trHeight w:val="283"/>
        </w:trPr>
        <w:tc>
          <w:tcPr>
            <w:tcW w:w="512" w:type="dxa"/>
            <w:tcBorders>
              <w:left w:val="single" w:sz="1" w:space="0" w:color="000000"/>
              <w:bottom w:val="single" w:sz="1" w:space="0" w:color="000000"/>
            </w:tcBorders>
          </w:tcPr>
          <w:p w:rsidR="000931A2" w:rsidRDefault="000931A2" w:rsidP="00B861EE">
            <w:pPr>
              <w:autoSpaceDE w:val="0"/>
              <w:snapToGrid w:val="0"/>
              <w:jc w:val="center"/>
            </w:pPr>
          </w:p>
        </w:tc>
        <w:tc>
          <w:tcPr>
            <w:tcW w:w="5776" w:type="dxa"/>
            <w:tcBorders>
              <w:left w:val="single" w:sz="1" w:space="0" w:color="000000"/>
              <w:bottom w:val="single" w:sz="1" w:space="0" w:color="000000"/>
            </w:tcBorders>
          </w:tcPr>
          <w:p w:rsidR="000931A2" w:rsidRDefault="000931A2" w:rsidP="00B861EE">
            <w:pPr>
              <w:autoSpaceDE w:val="0"/>
              <w:snapToGrid w:val="0"/>
            </w:pPr>
            <w:r>
              <w:t>Коммунально-бытовые нужды, 5% от расходов категории 1</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58,6</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32,6</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69,7</w:t>
            </w:r>
          </w:p>
        </w:tc>
        <w:tc>
          <w:tcPr>
            <w:tcW w:w="1548" w:type="dxa"/>
            <w:tcBorders>
              <w:left w:val="single" w:sz="1" w:space="0" w:color="000000"/>
              <w:bottom w:val="single" w:sz="1" w:space="0" w:color="000000"/>
              <w:right w:val="single" w:sz="1" w:space="0" w:color="000000"/>
            </w:tcBorders>
            <w:vAlign w:val="center"/>
          </w:tcPr>
          <w:p w:rsidR="000931A2" w:rsidRDefault="000931A2" w:rsidP="00B861EE">
            <w:pPr>
              <w:autoSpaceDE w:val="0"/>
              <w:snapToGrid w:val="0"/>
              <w:jc w:val="center"/>
            </w:pPr>
            <w:r>
              <w:t>38,7</w:t>
            </w:r>
          </w:p>
        </w:tc>
      </w:tr>
      <w:tr w:rsidR="000931A2" w:rsidTr="00B861EE">
        <w:trPr>
          <w:trHeight w:val="283"/>
        </w:trPr>
        <w:tc>
          <w:tcPr>
            <w:tcW w:w="512" w:type="dxa"/>
            <w:tcBorders>
              <w:left w:val="single" w:sz="1" w:space="0" w:color="000000"/>
              <w:bottom w:val="single" w:sz="1" w:space="0" w:color="000000"/>
            </w:tcBorders>
          </w:tcPr>
          <w:p w:rsidR="000931A2" w:rsidRDefault="000931A2" w:rsidP="00B861EE">
            <w:pPr>
              <w:autoSpaceDE w:val="0"/>
              <w:snapToGrid w:val="0"/>
              <w:jc w:val="center"/>
              <w:rPr>
                <w:b/>
                <w:bCs/>
              </w:rPr>
            </w:pPr>
          </w:p>
        </w:tc>
        <w:tc>
          <w:tcPr>
            <w:tcW w:w="5776" w:type="dxa"/>
            <w:tcBorders>
              <w:left w:val="single" w:sz="1" w:space="0" w:color="000000"/>
              <w:bottom w:val="single" w:sz="1" w:space="0" w:color="000000"/>
            </w:tcBorders>
          </w:tcPr>
          <w:p w:rsidR="000931A2" w:rsidRDefault="000931A2" w:rsidP="00B861EE">
            <w:pPr>
              <w:autoSpaceDE w:val="0"/>
              <w:snapToGrid w:val="0"/>
              <w:rPr>
                <w:b/>
                <w:bCs/>
              </w:rPr>
            </w:pPr>
            <w:r>
              <w:rPr>
                <w:b/>
                <w:bCs/>
              </w:rPr>
              <w:t>Всего с 5% на неучтенные расходы</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61,5</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34,2</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73,2</w:t>
            </w:r>
          </w:p>
        </w:tc>
        <w:tc>
          <w:tcPr>
            <w:tcW w:w="1548" w:type="dxa"/>
            <w:tcBorders>
              <w:left w:val="single" w:sz="1" w:space="0" w:color="000000"/>
              <w:bottom w:val="single" w:sz="1" w:space="0" w:color="000000"/>
              <w:right w:val="single" w:sz="1" w:space="0" w:color="000000"/>
            </w:tcBorders>
            <w:vAlign w:val="center"/>
          </w:tcPr>
          <w:p w:rsidR="000931A2" w:rsidRDefault="000931A2" w:rsidP="00B861EE">
            <w:pPr>
              <w:autoSpaceDE w:val="0"/>
              <w:snapToGrid w:val="0"/>
              <w:jc w:val="center"/>
              <w:rPr>
                <w:b/>
                <w:bCs/>
              </w:rPr>
            </w:pPr>
            <w:r>
              <w:rPr>
                <w:b/>
                <w:bCs/>
              </w:rPr>
              <w:t>40,7</w:t>
            </w:r>
          </w:p>
        </w:tc>
      </w:tr>
      <w:tr w:rsidR="000931A2" w:rsidTr="00B861EE">
        <w:tc>
          <w:tcPr>
            <w:tcW w:w="512" w:type="dxa"/>
            <w:tcBorders>
              <w:left w:val="single" w:sz="1" w:space="0" w:color="000000"/>
              <w:bottom w:val="single" w:sz="1" w:space="0" w:color="000000"/>
            </w:tcBorders>
          </w:tcPr>
          <w:p w:rsidR="000931A2" w:rsidRDefault="000931A2" w:rsidP="00B861EE">
            <w:pPr>
              <w:autoSpaceDE w:val="0"/>
              <w:snapToGrid w:val="0"/>
              <w:jc w:val="center"/>
            </w:pPr>
          </w:p>
        </w:tc>
        <w:tc>
          <w:tcPr>
            <w:tcW w:w="14524" w:type="dxa"/>
            <w:gridSpan w:val="7"/>
            <w:tcBorders>
              <w:left w:val="single" w:sz="1" w:space="0" w:color="000000"/>
              <w:bottom w:val="single" w:sz="1" w:space="0" w:color="000000"/>
              <w:right w:val="single" w:sz="1" w:space="0" w:color="000000"/>
            </w:tcBorders>
          </w:tcPr>
          <w:p w:rsidR="000931A2" w:rsidRDefault="000931A2" w:rsidP="00B861EE">
            <w:pPr>
              <w:autoSpaceDE w:val="0"/>
              <w:snapToGrid w:val="0"/>
              <w:jc w:val="center"/>
              <w:rPr>
                <w:b/>
                <w:bCs/>
              </w:rPr>
            </w:pPr>
            <w:r>
              <w:rPr>
                <w:b/>
                <w:bCs/>
              </w:rPr>
              <w:t>Категория 3</w:t>
            </w:r>
          </w:p>
        </w:tc>
      </w:tr>
      <w:tr w:rsidR="000931A2" w:rsidTr="00B861EE">
        <w:trPr>
          <w:trHeight w:val="283"/>
        </w:trPr>
        <w:tc>
          <w:tcPr>
            <w:tcW w:w="512" w:type="dxa"/>
            <w:tcBorders>
              <w:left w:val="single" w:sz="1" w:space="0" w:color="000000"/>
              <w:bottom w:val="single" w:sz="1" w:space="0" w:color="000000"/>
            </w:tcBorders>
          </w:tcPr>
          <w:p w:rsidR="000931A2" w:rsidRDefault="000931A2" w:rsidP="00B861EE">
            <w:pPr>
              <w:autoSpaceDE w:val="0"/>
              <w:snapToGrid w:val="0"/>
              <w:jc w:val="center"/>
            </w:pPr>
          </w:p>
        </w:tc>
        <w:tc>
          <w:tcPr>
            <w:tcW w:w="5776" w:type="dxa"/>
            <w:tcBorders>
              <w:left w:val="single" w:sz="1" w:space="0" w:color="000000"/>
              <w:bottom w:val="single" w:sz="1" w:space="0" w:color="000000"/>
            </w:tcBorders>
          </w:tcPr>
          <w:p w:rsidR="000931A2" w:rsidRDefault="000931A2" w:rsidP="00B861EE">
            <w:pPr>
              <w:autoSpaceDE w:val="0"/>
              <w:snapToGrid w:val="0"/>
            </w:pPr>
            <w:r>
              <w:t>Котельные (для нужд соцкультбыта)</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0,8 Гкал/час</w:t>
            </w:r>
          </w:p>
          <w:p w:rsidR="000931A2" w:rsidRDefault="000931A2" w:rsidP="00B861EE">
            <w:pPr>
              <w:autoSpaceDE w:val="0"/>
              <w:snapToGrid w:val="0"/>
              <w:jc w:val="center"/>
            </w:pPr>
          </w:p>
          <w:p w:rsidR="000931A2" w:rsidRDefault="000931A2" w:rsidP="00B861EE">
            <w:pPr>
              <w:autoSpaceDE w:val="0"/>
              <w:snapToGrid w:val="0"/>
              <w:jc w:val="center"/>
            </w:pPr>
            <w:r>
              <w:t>1,8 тыс.Гкал/год</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0,9 Гкал/час</w:t>
            </w:r>
          </w:p>
          <w:p w:rsidR="000931A2" w:rsidRDefault="000931A2" w:rsidP="00B861EE">
            <w:pPr>
              <w:autoSpaceDE w:val="0"/>
              <w:snapToGrid w:val="0"/>
              <w:jc w:val="center"/>
            </w:pPr>
          </w:p>
          <w:p w:rsidR="000931A2" w:rsidRDefault="000931A2" w:rsidP="00B861EE">
            <w:pPr>
              <w:autoSpaceDE w:val="0"/>
              <w:snapToGrid w:val="0"/>
              <w:jc w:val="center"/>
            </w:pPr>
            <w:r>
              <w:t>2,0 тыс.Гкал/год</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245,2</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105,7</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pPr>
            <w:r>
              <w:t>286,0</w:t>
            </w:r>
          </w:p>
        </w:tc>
        <w:tc>
          <w:tcPr>
            <w:tcW w:w="1548" w:type="dxa"/>
            <w:tcBorders>
              <w:left w:val="single" w:sz="1" w:space="0" w:color="000000"/>
              <w:bottom w:val="single" w:sz="1" w:space="0" w:color="000000"/>
              <w:right w:val="single" w:sz="1" w:space="0" w:color="000000"/>
            </w:tcBorders>
            <w:vAlign w:val="center"/>
          </w:tcPr>
          <w:p w:rsidR="000931A2" w:rsidRDefault="000931A2" w:rsidP="00B861EE">
            <w:pPr>
              <w:autoSpaceDE w:val="0"/>
              <w:snapToGrid w:val="0"/>
              <w:jc w:val="center"/>
            </w:pPr>
            <w:r>
              <w:t>123,3</w:t>
            </w:r>
          </w:p>
        </w:tc>
      </w:tr>
      <w:tr w:rsidR="000931A2" w:rsidTr="00B861EE">
        <w:trPr>
          <w:trHeight w:val="283"/>
        </w:trPr>
        <w:tc>
          <w:tcPr>
            <w:tcW w:w="512" w:type="dxa"/>
            <w:tcBorders>
              <w:left w:val="single" w:sz="1" w:space="0" w:color="000000"/>
              <w:bottom w:val="single" w:sz="1" w:space="0" w:color="000000"/>
            </w:tcBorders>
          </w:tcPr>
          <w:p w:rsidR="000931A2" w:rsidRDefault="000931A2" w:rsidP="00B861EE">
            <w:pPr>
              <w:autoSpaceDE w:val="0"/>
              <w:snapToGrid w:val="0"/>
              <w:jc w:val="center"/>
              <w:rPr>
                <w:b/>
                <w:bCs/>
              </w:rPr>
            </w:pPr>
          </w:p>
        </w:tc>
        <w:tc>
          <w:tcPr>
            <w:tcW w:w="5776" w:type="dxa"/>
            <w:tcBorders>
              <w:left w:val="single" w:sz="1" w:space="0" w:color="000000"/>
              <w:bottom w:val="single" w:sz="1" w:space="0" w:color="000000"/>
            </w:tcBorders>
          </w:tcPr>
          <w:p w:rsidR="000931A2" w:rsidRDefault="000931A2" w:rsidP="00B861EE">
            <w:pPr>
              <w:autoSpaceDE w:val="0"/>
              <w:snapToGrid w:val="0"/>
              <w:rPr>
                <w:b/>
                <w:bCs/>
              </w:rPr>
            </w:pPr>
            <w:r>
              <w:rPr>
                <w:b/>
                <w:bCs/>
              </w:rPr>
              <w:t>Общий расход по 1; 2; и 3 категориям</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1478,9</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791,1</w:t>
            </w:r>
          </w:p>
        </w:tc>
        <w:tc>
          <w:tcPr>
            <w:tcW w:w="1440" w:type="dxa"/>
            <w:tcBorders>
              <w:left w:val="single" w:sz="1" w:space="0" w:color="000000"/>
              <w:bottom w:val="single" w:sz="1" w:space="0" w:color="000000"/>
            </w:tcBorders>
            <w:vAlign w:val="center"/>
          </w:tcPr>
          <w:p w:rsidR="000931A2" w:rsidRDefault="000931A2" w:rsidP="00B861EE">
            <w:pPr>
              <w:autoSpaceDE w:val="0"/>
              <w:snapToGrid w:val="0"/>
              <w:jc w:val="center"/>
              <w:rPr>
                <w:b/>
                <w:bCs/>
              </w:rPr>
            </w:pPr>
            <w:r>
              <w:rPr>
                <w:b/>
                <w:bCs/>
              </w:rPr>
              <w:t>1753,8</w:t>
            </w:r>
          </w:p>
        </w:tc>
        <w:tc>
          <w:tcPr>
            <w:tcW w:w="1548" w:type="dxa"/>
            <w:tcBorders>
              <w:left w:val="single" w:sz="1" w:space="0" w:color="000000"/>
              <w:bottom w:val="single" w:sz="1" w:space="0" w:color="000000"/>
              <w:right w:val="single" w:sz="1" w:space="0" w:color="000000"/>
            </w:tcBorders>
            <w:vAlign w:val="center"/>
          </w:tcPr>
          <w:p w:rsidR="000931A2" w:rsidRDefault="000931A2" w:rsidP="00B861EE">
            <w:pPr>
              <w:autoSpaceDE w:val="0"/>
              <w:snapToGrid w:val="0"/>
              <w:jc w:val="center"/>
              <w:rPr>
                <w:b/>
                <w:bCs/>
              </w:rPr>
            </w:pPr>
            <w:r>
              <w:rPr>
                <w:b/>
                <w:bCs/>
              </w:rPr>
              <w:t>938,7</w:t>
            </w:r>
          </w:p>
        </w:tc>
      </w:tr>
    </w:tbl>
    <w:p w:rsidR="000931A2" w:rsidRDefault="000931A2" w:rsidP="000931A2">
      <w:pPr>
        <w:tabs>
          <w:tab w:val="left" w:pos="720"/>
        </w:tabs>
        <w:ind w:firstLine="553"/>
        <w:jc w:val="both"/>
      </w:pPr>
    </w:p>
    <w:p w:rsidR="000931A2" w:rsidRDefault="000931A2">
      <w:pPr>
        <w:widowControl/>
        <w:suppressAutoHyphens w:val="0"/>
        <w:rPr>
          <w:rFonts w:cs="Arial"/>
          <w:sz w:val="22"/>
          <w:szCs w:val="22"/>
        </w:rPr>
      </w:pPr>
      <w:r>
        <w:rPr>
          <w:rFonts w:cs="Arial"/>
          <w:sz w:val="22"/>
          <w:szCs w:val="22"/>
        </w:rPr>
        <w:br w:type="page"/>
      </w:r>
    </w:p>
    <w:p w:rsidR="000931A2" w:rsidRDefault="000931A2" w:rsidP="000931A2">
      <w:pPr>
        <w:tabs>
          <w:tab w:val="left" w:pos="720"/>
        </w:tabs>
        <w:spacing w:line="200" w:lineRule="atLeast"/>
        <w:ind w:firstLine="567"/>
        <w:jc w:val="both"/>
        <w:rPr>
          <w:rFonts w:cs="Tahoma"/>
          <w:b/>
          <w:bCs/>
          <w:sz w:val="22"/>
          <w:szCs w:val="22"/>
        </w:rPr>
      </w:pPr>
      <w:r>
        <w:rPr>
          <w:rFonts w:cs="Tahoma"/>
          <w:b/>
          <w:bCs/>
          <w:sz w:val="22"/>
          <w:szCs w:val="22"/>
        </w:rPr>
        <w:lastRenderedPageBreak/>
        <w:t>7.3  Водоснабжение</w:t>
      </w:r>
    </w:p>
    <w:p w:rsidR="000931A2" w:rsidRDefault="000931A2" w:rsidP="000931A2">
      <w:pPr>
        <w:ind w:firstLine="567"/>
        <w:jc w:val="both"/>
        <w:rPr>
          <w:sz w:val="22"/>
          <w:szCs w:val="22"/>
        </w:rPr>
      </w:pPr>
    </w:p>
    <w:p w:rsidR="000931A2" w:rsidRDefault="000931A2" w:rsidP="000931A2">
      <w:pPr>
        <w:ind w:firstLine="567"/>
        <w:jc w:val="both"/>
        <w:rPr>
          <w:rFonts w:cs="Arial"/>
          <w:sz w:val="22"/>
          <w:szCs w:val="22"/>
        </w:rPr>
      </w:pPr>
      <w:r>
        <w:rPr>
          <w:sz w:val="22"/>
          <w:szCs w:val="22"/>
        </w:rPr>
        <w:t>В настоящее время в</w:t>
      </w:r>
      <w:r>
        <w:rPr>
          <w:rFonts w:cs="Arial"/>
          <w:sz w:val="22"/>
          <w:szCs w:val="22"/>
        </w:rPr>
        <w:t>одоснабжение с.Калтаево осуществляется от скважинного водозабора производительностью, население с.М</w:t>
      </w:r>
      <w:r>
        <w:rPr>
          <w:rFonts w:cs="Arial"/>
          <w:color w:val="000000"/>
          <w:sz w:val="22"/>
          <w:szCs w:val="22"/>
        </w:rPr>
        <w:t>амяково пользуется</w:t>
      </w:r>
      <w:r>
        <w:rPr>
          <w:rFonts w:cs="Arial"/>
          <w:sz w:val="22"/>
          <w:szCs w:val="22"/>
        </w:rPr>
        <w:t xml:space="preserve"> индивидуальными источниками водоснабжения. </w:t>
      </w:r>
    </w:p>
    <w:p w:rsidR="000931A2" w:rsidRDefault="000931A2" w:rsidP="000931A2">
      <w:pPr>
        <w:ind w:firstLine="567"/>
        <w:jc w:val="both"/>
        <w:rPr>
          <w:sz w:val="22"/>
          <w:szCs w:val="22"/>
        </w:rPr>
      </w:pPr>
      <w:r>
        <w:rPr>
          <w:sz w:val="22"/>
          <w:szCs w:val="22"/>
        </w:rPr>
        <w:t>Настоящим проектом предусматривается застройка жилого массива:</w:t>
      </w:r>
    </w:p>
    <w:p w:rsidR="000931A2" w:rsidRDefault="000931A2" w:rsidP="000931A2">
      <w:pPr>
        <w:ind w:firstLine="567"/>
        <w:jc w:val="both"/>
        <w:rPr>
          <w:sz w:val="22"/>
          <w:szCs w:val="22"/>
        </w:rPr>
      </w:pPr>
      <w:r>
        <w:rPr>
          <w:sz w:val="22"/>
          <w:szCs w:val="22"/>
        </w:rPr>
        <w:t>- малоэтажная индивидуальная с участками и домами, оборудованными внутренним водопроводом  с местными водонагревателями;</w:t>
      </w:r>
    </w:p>
    <w:p w:rsidR="000931A2" w:rsidRDefault="000931A2" w:rsidP="000931A2">
      <w:pPr>
        <w:ind w:firstLine="567"/>
        <w:jc w:val="both"/>
        <w:rPr>
          <w:sz w:val="22"/>
          <w:szCs w:val="22"/>
        </w:rPr>
      </w:pPr>
      <w:r>
        <w:rPr>
          <w:sz w:val="22"/>
          <w:szCs w:val="22"/>
        </w:rPr>
        <w:t>- строительство общественных и коммунальных зданий оборудованных внутренним водопроводом.</w:t>
      </w:r>
    </w:p>
    <w:p w:rsidR="000931A2" w:rsidRDefault="000931A2" w:rsidP="000931A2">
      <w:pPr>
        <w:ind w:firstLine="567"/>
        <w:jc w:val="both"/>
        <w:rPr>
          <w:color w:val="000000"/>
          <w:sz w:val="22"/>
          <w:szCs w:val="22"/>
        </w:rPr>
      </w:pPr>
      <w:r>
        <w:rPr>
          <w:color w:val="000000"/>
          <w:sz w:val="22"/>
          <w:szCs w:val="22"/>
        </w:rPr>
        <w:t xml:space="preserve">В связи с отсутствием информации о производительности существующего водозабора с.Калтаево проектом предусмотрена организация централизованного водоснабжения новых территорий с.Калтаево и всего с.Мамяково от новых источников водоснабжения, в связи с чем необходимо произвести гидрогеологические изыскания для поиска запасов питьевой воды. </w:t>
      </w:r>
    </w:p>
    <w:p w:rsidR="000931A2" w:rsidRDefault="000931A2" w:rsidP="000931A2">
      <w:pPr>
        <w:ind w:firstLine="567"/>
        <w:jc w:val="both"/>
        <w:rPr>
          <w:sz w:val="22"/>
          <w:szCs w:val="22"/>
        </w:rPr>
      </w:pPr>
      <w:r>
        <w:rPr>
          <w:sz w:val="22"/>
          <w:szCs w:val="22"/>
        </w:rPr>
        <w:t xml:space="preserve">Сети проектируемого водопровода приняты из полиэтиленовых напорных труб ПЭ100 SDR17 питьевых по ГОСТ 18599-2001. </w:t>
      </w:r>
    </w:p>
    <w:p w:rsidR="000931A2" w:rsidRDefault="000931A2" w:rsidP="000931A2">
      <w:pPr>
        <w:ind w:firstLine="567"/>
        <w:jc w:val="both"/>
        <w:rPr>
          <w:sz w:val="22"/>
          <w:szCs w:val="22"/>
        </w:rPr>
      </w:pPr>
      <w:r>
        <w:rPr>
          <w:sz w:val="22"/>
          <w:szCs w:val="22"/>
        </w:rPr>
        <w:t xml:space="preserve">Количество воды на нужды промышленности, обеспечивающей население продуктами, и неучтенные расходы принимается дополнительно в размере 10% суммарного расхода воды на хозяйственно-питьевые нужды населенного пункта. </w:t>
      </w:r>
    </w:p>
    <w:p w:rsidR="000931A2" w:rsidRDefault="000931A2" w:rsidP="000931A2">
      <w:pPr>
        <w:ind w:firstLine="567"/>
        <w:jc w:val="both"/>
        <w:rPr>
          <w:sz w:val="22"/>
          <w:szCs w:val="22"/>
        </w:rPr>
      </w:pPr>
      <w:r>
        <w:rPr>
          <w:sz w:val="22"/>
          <w:szCs w:val="22"/>
        </w:rPr>
        <w:t>Для полива зеленых насаждений рекомендуется использовать воду из близлежащих рек, или же рекомендуется строительство сезонного водопровода.</w:t>
      </w:r>
    </w:p>
    <w:p w:rsidR="000931A2" w:rsidRDefault="000931A2" w:rsidP="000931A2">
      <w:pPr>
        <w:ind w:firstLine="567"/>
        <w:jc w:val="both"/>
        <w:rPr>
          <w:sz w:val="22"/>
          <w:szCs w:val="22"/>
        </w:rPr>
      </w:pPr>
      <w:r>
        <w:rPr>
          <w:sz w:val="22"/>
          <w:szCs w:val="22"/>
        </w:rPr>
        <w:t>Норма водопотребления принята по табл. 1 СП 31.13330.2012.</w:t>
      </w:r>
    </w:p>
    <w:p w:rsidR="000931A2" w:rsidRDefault="000931A2" w:rsidP="000931A2">
      <w:pPr>
        <w:ind w:firstLine="567"/>
        <w:jc w:val="both"/>
        <w:rPr>
          <w:sz w:val="22"/>
          <w:szCs w:val="22"/>
        </w:rPr>
      </w:pPr>
      <w:r>
        <w:rPr>
          <w:sz w:val="22"/>
          <w:szCs w:val="22"/>
        </w:rPr>
        <w:t>Нормы водопотребления и расходы сведены в таблицу 7.5.</w:t>
      </w:r>
    </w:p>
    <w:p w:rsidR="000931A2" w:rsidRDefault="000931A2" w:rsidP="000931A2">
      <w:pPr>
        <w:ind w:firstLine="567"/>
        <w:jc w:val="both"/>
        <w:rPr>
          <w:sz w:val="22"/>
          <w:szCs w:val="22"/>
        </w:rPr>
      </w:pPr>
    </w:p>
    <w:p w:rsidR="000931A2" w:rsidRDefault="000931A2" w:rsidP="000931A2">
      <w:pPr>
        <w:ind w:firstLine="567"/>
        <w:jc w:val="both"/>
        <w:rPr>
          <w:b/>
          <w:bCs/>
          <w:sz w:val="22"/>
          <w:szCs w:val="22"/>
        </w:rPr>
      </w:pPr>
      <w:r>
        <w:rPr>
          <w:b/>
          <w:bCs/>
          <w:sz w:val="22"/>
          <w:szCs w:val="22"/>
        </w:rPr>
        <w:t>Пожаротушение</w:t>
      </w:r>
    </w:p>
    <w:p w:rsidR="000931A2" w:rsidRDefault="000931A2" w:rsidP="000931A2">
      <w:pPr>
        <w:ind w:firstLine="567"/>
        <w:jc w:val="both"/>
        <w:rPr>
          <w:b/>
          <w:bCs/>
          <w:sz w:val="22"/>
          <w:szCs w:val="22"/>
        </w:rPr>
      </w:pPr>
    </w:p>
    <w:p w:rsidR="000931A2" w:rsidRDefault="000931A2" w:rsidP="000931A2">
      <w:pPr>
        <w:ind w:firstLine="567"/>
        <w:jc w:val="both"/>
        <w:rPr>
          <w:sz w:val="22"/>
          <w:szCs w:val="22"/>
        </w:rPr>
      </w:pPr>
      <w:r>
        <w:rPr>
          <w:sz w:val="22"/>
          <w:szCs w:val="22"/>
        </w:rPr>
        <w:t>Наружное пожаротушение предусматривается от сети водопровода. Пожарные гидранты устанавливаются вдоль автомобильных дорог не ближе 2,5 м от края проезжей части. Расстояние между пожарными гидрантами принимается по п. 8.16 СП 31.13330.2012.</w:t>
      </w:r>
    </w:p>
    <w:p w:rsidR="000931A2" w:rsidRDefault="000931A2" w:rsidP="000931A2">
      <w:pPr>
        <w:ind w:firstLine="567"/>
        <w:jc w:val="both"/>
        <w:rPr>
          <w:sz w:val="22"/>
          <w:szCs w:val="22"/>
        </w:rPr>
      </w:pPr>
      <w:r>
        <w:rPr>
          <w:sz w:val="22"/>
          <w:szCs w:val="22"/>
        </w:rPr>
        <w:t>Согласно таблице 5 СП 31.13330.2012 расчетное количество одновременных пожаров в населенном пункте с населением менее 1 тыс.чел. принято один с расходом воды на один пожар 5 л/с, расход воды на внутренне пожаротушение — 2,5 л/с.</w:t>
      </w:r>
    </w:p>
    <w:p w:rsidR="000931A2" w:rsidRDefault="000931A2" w:rsidP="000931A2">
      <w:pPr>
        <w:ind w:firstLine="567"/>
        <w:jc w:val="both"/>
        <w:rPr>
          <w:sz w:val="22"/>
          <w:szCs w:val="22"/>
        </w:rPr>
      </w:pPr>
      <w:r>
        <w:rPr>
          <w:sz w:val="22"/>
          <w:szCs w:val="22"/>
        </w:rPr>
        <w:t>Продолжительность тушения пожара 3 часа. Расход воды на пожаротушение составит:</w:t>
      </w:r>
    </w:p>
    <w:p w:rsidR="000931A2" w:rsidRDefault="000931A2" w:rsidP="000931A2">
      <w:pPr>
        <w:ind w:firstLine="567"/>
        <w:jc w:val="both"/>
        <w:rPr>
          <w:sz w:val="22"/>
          <w:szCs w:val="22"/>
        </w:rPr>
      </w:pPr>
      <w:r>
        <w:rPr>
          <w:sz w:val="22"/>
          <w:szCs w:val="22"/>
        </w:rPr>
        <w:t>(2,5+10)*3*3600/1000=135 м3/сут.</w:t>
      </w:r>
    </w:p>
    <w:p w:rsidR="000931A2" w:rsidRDefault="000931A2" w:rsidP="000931A2">
      <w:pPr>
        <w:ind w:firstLine="567"/>
        <w:jc w:val="both"/>
        <w:rPr>
          <w:sz w:val="22"/>
          <w:szCs w:val="22"/>
        </w:rPr>
      </w:pPr>
      <w:r>
        <w:rPr>
          <w:sz w:val="22"/>
          <w:szCs w:val="22"/>
        </w:rPr>
        <w:t>На всех естественных и искусственных водоемах устраиваются пирсы для забора воды пожарными автомашинами.</w:t>
      </w:r>
    </w:p>
    <w:p w:rsidR="000931A2" w:rsidRDefault="000931A2" w:rsidP="000931A2">
      <w:pPr>
        <w:ind w:firstLine="567"/>
        <w:jc w:val="both"/>
        <w:rPr>
          <w:rFonts w:cs="Tahoma"/>
          <w:sz w:val="22"/>
          <w:szCs w:val="22"/>
        </w:rPr>
      </w:pPr>
    </w:p>
    <w:p w:rsidR="000931A2" w:rsidRDefault="000931A2" w:rsidP="000931A2">
      <w:pPr>
        <w:tabs>
          <w:tab w:val="left" w:pos="720"/>
        </w:tabs>
        <w:spacing w:line="200" w:lineRule="atLeast"/>
        <w:ind w:firstLine="567"/>
        <w:jc w:val="both"/>
        <w:rPr>
          <w:rFonts w:cs="Tahoma"/>
          <w:b/>
          <w:bCs/>
          <w:sz w:val="22"/>
          <w:szCs w:val="22"/>
        </w:rPr>
      </w:pPr>
      <w:r>
        <w:rPr>
          <w:rFonts w:cs="Tahoma"/>
          <w:b/>
          <w:bCs/>
          <w:sz w:val="22"/>
          <w:szCs w:val="22"/>
        </w:rPr>
        <w:t>7.4  Водоотведение</w:t>
      </w:r>
    </w:p>
    <w:p w:rsidR="000931A2" w:rsidRDefault="000931A2" w:rsidP="000931A2">
      <w:pPr>
        <w:tabs>
          <w:tab w:val="left" w:pos="720"/>
        </w:tabs>
        <w:spacing w:line="200" w:lineRule="atLeast"/>
        <w:ind w:firstLine="567"/>
        <w:jc w:val="both"/>
        <w:rPr>
          <w:rFonts w:cs="Tahoma"/>
          <w:sz w:val="22"/>
          <w:szCs w:val="22"/>
        </w:rPr>
      </w:pPr>
    </w:p>
    <w:p w:rsidR="000931A2" w:rsidRDefault="000931A2" w:rsidP="000931A2">
      <w:pPr>
        <w:ind w:firstLine="567"/>
        <w:jc w:val="both"/>
        <w:rPr>
          <w:sz w:val="22"/>
          <w:szCs w:val="22"/>
        </w:rPr>
      </w:pPr>
      <w:r>
        <w:rPr>
          <w:sz w:val="22"/>
          <w:szCs w:val="22"/>
        </w:rPr>
        <w:t>В настоящее время централизованная система канализования в селах отсутствует, проектом предусматривается их полное централизованное канализование.</w:t>
      </w:r>
    </w:p>
    <w:p w:rsidR="000931A2" w:rsidRDefault="000931A2" w:rsidP="000931A2">
      <w:pPr>
        <w:ind w:firstLine="567"/>
        <w:jc w:val="both"/>
        <w:rPr>
          <w:sz w:val="22"/>
          <w:szCs w:val="22"/>
        </w:rPr>
      </w:pPr>
      <w:r>
        <w:rPr>
          <w:sz w:val="22"/>
          <w:szCs w:val="22"/>
        </w:rPr>
        <w:t xml:space="preserve">На территории сел предусматриваются самотечные коллекторы до проектируемых канализационных насосных станций и напорные коллекторы до проектирруемых биологических очистных сооружений.  </w:t>
      </w:r>
    </w:p>
    <w:p w:rsidR="000931A2" w:rsidRDefault="000931A2" w:rsidP="000931A2">
      <w:pPr>
        <w:ind w:firstLine="567"/>
        <w:jc w:val="both"/>
        <w:rPr>
          <w:rFonts w:eastAsia="TimesNewRoman" w:cs="TimesNewRoman"/>
          <w:color w:val="000000"/>
          <w:sz w:val="22"/>
          <w:szCs w:val="22"/>
        </w:rPr>
      </w:pPr>
      <w:r>
        <w:rPr>
          <w:rFonts w:eastAsia="TimesNewRoman" w:cs="TimesNewRoman"/>
          <w:color w:val="000000"/>
          <w:sz w:val="22"/>
          <w:szCs w:val="22"/>
        </w:rPr>
        <w:t>На проектируемых БОС предполагается многоступенчатая очистка стоков: механическая, биологическая и доочистка через специальные фильтры, которые полностью удаляют даже химические примеси. После этого вода будет обеззараживаться на ультрафиолетовой установке. Чистая и соответствующая всем нормам вода через глубоководный выпуск выйдет в р. Кармасан (с.Мамяково) и в р. Мишада (с.Калтаево).</w:t>
      </w:r>
    </w:p>
    <w:p w:rsidR="000931A2" w:rsidRDefault="000931A2" w:rsidP="000931A2">
      <w:pPr>
        <w:ind w:firstLine="567"/>
        <w:jc w:val="both"/>
        <w:rPr>
          <w:rFonts w:cs="Arial"/>
          <w:sz w:val="22"/>
          <w:szCs w:val="22"/>
        </w:rPr>
      </w:pPr>
      <w:r>
        <w:rPr>
          <w:rFonts w:cs="Arial"/>
          <w:sz w:val="22"/>
          <w:szCs w:val="22"/>
        </w:rPr>
        <w:t xml:space="preserve">Также предусматривается устройство сливных станций на проектируемых БОС для приема сточных вод от неканализованной части населения сельсовета. </w:t>
      </w:r>
    </w:p>
    <w:p w:rsidR="000931A2" w:rsidRDefault="000931A2" w:rsidP="000931A2">
      <w:pPr>
        <w:ind w:firstLine="567"/>
        <w:jc w:val="both"/>
        <w:rPr>
          <w:sz w:val="22"/>
          <w:szCs w:val="22"/>
        </w:rPr>
      </w:pPr>
      <w:r>
        <w:rPr>
          <w:sz w:val="22"/>
          <w:szCs w:val="22"/>
        </w:rPr>
        <w:t>Сети самотечной  канализации приняты к прокладке из двухслойных гофрированных полипропиленовых труб «</w:t>
      </w:r>
      <w:r>
        <w:rPr>
          <w:sz w:val="22"/>
          <w:szCs w:val="22"/>
          <w:lang w:val="en-US"/>
        </w:rPr>
        <w:t>Wavin</w:t>
      </w:r>
      <w:r>
        <w:rPr>
          <w:sz w:val="22"/>
          <w:szCs w:val="22"/>
        </w:rPr>
        <w:t xml:space="preserve"> </w:t>
      </w:r>
      <w:r>
        <w:rPr>
          <w:sz w:val="22"/>
          <w:szCs w:val="22"/>
          <w:lang w:val="en-US"/>
        </w:rPr>
        <w:t>X</w:t>
      </w:r>
      <w:r>
        <w:rPr>
          <w:sz w:val="22"/>
          <w:szCs w:val="22"/>
        </w:rPr>
        <w:t>–</w:t>
      </w:r>
      <w:r>
        <w:rPr>
          <w:sz w:val="22"/>
          <w:szCs w:val="22"/>
          <w:lang w:val="en-US"/>
        </w:rPr>
        <w:t>Stream</w:t>
      </w:r>
      <w:r>
        <w:rPr>
          <w:sz w:val="22"/>
          <w:szCs w:val="22"/>
        </w:rPr>
        <w:t>». Диаметры трубопроводов рассчитываются на последующих этапах проектирования.</w:t>
      </w:r>
    </w:p>
    <w:p w:rsidR="000931A2" w:rsidRDefault="000931A2" w:rsidP="000931A2">
      <w:pPr>
        <w:ind w:firstLine="567"/>
        <w:jc w:val="both"/>
        <w:rPr>
          <w:sz w:val="22"/>
          <w:szCs w:val="22"/>
        </w:rPr>
      </w:pPr>
      <w:r>
        <w:rPr>
          <w:sz w:val="22"/>
          <w:szCs w:val="22"/>
        </w:rPr>
        <w:t>Норма водоотведения принята по табл. 1, 3 СП 31.13330.2012.</w:t>
      </w:r>
    </w:p>
    <w:p w:rsidR="000931A2" w:rsidRDefault="000931A2" w:rsidP="000931A2">
      <w:pPr>
        <w:ind w:firstLine="567"/>
        <w:jc w:val="both"/>
        <w:rPr>
          <w:sz w:val="22"/>
          <w:szCs w:val="22"/>
        </w:rPr>
      </w:pPr>
      <w:r>
        <w:rPr>
          <w:sz w:val="22"/>
          <w:szCs w:val="22"/>
        </w:rPr>
        <w:t>Нормы водоотведения и расходы стоков сведены в таблицу 1.</w:t>
      </w:r>
    </w:p>
    <w:p w:rsidR="000931A2" w:rsidRDefault="000931A2" w:rsidP="000931A2">
      <w:pPr>
        <w:ind w:firstLine="567"/>
        <w:jc w:val="both"/>
        <w:rPr>
          <w:rFonts w:cs="Tahoma"/>
          <w:sz w:val="22"/>
          <w:szCs w:val="22"/>
        </w:rPr>
      </w:pPr>
      <w:r>
        <w:rPr>
          <w:rFonts w:cs="Tahoma"/>
          <w:sz w:val="22"/>
          <w:szCs w:val="22"/>
        </w:rPr>
        <w:t>Нормы водоотведения и расходы стоков сведены в таблицу №7.5.</w:t>
      </w:r>
    </w:p>
    <w:p w:rsidR="000931A2" w:rsidRDefault="000931A2" w:rsidP="000931A2">
      <w:pPr>
        <w:tabs>
          <w:tab w:val="left" w:pos="720"/>
        </w:tabs>
        <w:spacing w:line="200" w:lineRule="atLeast"/>
        <w:ind w:firstLine="567"/>
        <w:jc w:val="both"/>
        <w:rPr>
          <w:rFonts w:cs="Tahoma"/>
          <w:sz w:val="22"/>
          <w:szCs w:val="22"/>
        </w:rPr>
      </w:pPr>
    </w:p>
    <w:p w:rsidR="000931A2" w:rsidRDefault="000931A2" w:rsidP="000931A2">
      <w:pPr>
        <w:tabs>
          <w:tab w:val="left" w:pos="720"/>
        </w:tabs>
        <w:spacing w:line="200" w:lineRule="atLeast"/>
        <w:jc w:val="center"/>
        <w:rPr>
          <w:rFonts w:cs="Tahoma"/>
          <w:b/>
          <w:bCs/>
          <w:sz w:val="22"/>
          <w:szCs w:val="22"/>
        </w:rPr>
      </w:pPr>
      <w:r>
        <w:rPr>
          <w:rFonts w:cs="Tahoma"/>
          <w:b/>
          <w:bCs/>
          <w:sz w:val="22"/>
          <w:szCs w:val="22"/>
        </w:rPr>
        <w:t>Нормы и расходы водопотребления  на первую очередь строительства и на расчетный срок</w:t>
      </w:r>
    </w:p>
    <w:p w:rsidR="000931A2" w:rsidRDefault="000931A2" w:rsidP="000931A2">
      <w:pPr>
        <w:tabs>
          <w:tab w:val="left" w:pos="720"/>
        </w:tabs>
        <w:spacing w:line="200" w:lineRule="atLeast"/>
        <w:ind w:firstLine="567"/>
        <w:jc w:val="right"/>
        <w:rPr>
          <w:rFonts w:cs="Tahoma"/>
          <w:sz w:val="22"/>
          <w:szCs w:val="22"/>
        </w:rPr>
      </w:pPr>
      <w:r>
        <w:rPr>
          <w:rFonts w:cs="Tahoma"/>
          <w:sz w:val="22"/>
          <w:szCs w:val="22"/>
        </w:rPr>
        <w:t>Таблица № 7.5</w:t>
      </w:r>
    </w:p>
    <w:tbl>
      <w:tblPr>
        <w:tblW w:w="9639" w:type="dxa"/>
        <w:tblInd w:w="55" w:type="dxa"/>
        <w:tblLayout w:type="fixed"/>
        <w:tblCellMar>
          <w:top w:w="55" w:type="dxa"/>
          <w:left w:w="55" w:type="dxa"/>
          <w:bottom w:w="55" w:type="dxa"/>
          <w:right w:w="55" w:type="dxa"/>
        </w:tblCellMar>
        <w:tblLook w:val="0000"/>
      </w:tblPr>
      <w:tblGrid>
        <w:gridCol w:w="480"/>
        <w:gridCol w:w="1824"/>
        <w:gridCol w:w="834"/>
        <w:gridCol w:w="677"/>
        <w:gridCol w:w="722"/>
        <w:gridCol w:w="722"/>
        <w:gridCol w:w="722"/>
        <w:gridCol w:w="731"/>
        <w:gridCol w:w="712"/>
        <w:gridCol w:w="731"/>
        <w:gridCol w:w="712"/>
        <w:gridCol w:w="772"/>
      </w:tblGrid>
      <w:tr w:rsidR="000931A2" w:rsidTr="00B861EE">
        <w:trPr>
          <w:trHeight w:hRule="exact" w:val="341"/>
        </w:trPr>
        <w:tc>
          <w:tcPr>
            <w:tcW w:w="704" w:type="dxa"/>
            <w:vMerge w:val="restart"/>
            <w:tcBorders>
              <w:top w:val="single" w:sz="1" w:space="0" w:color="000000"/>
              <w:left w:val="single" w:sz="1" w:space="0" w:color="000000"/>
              <w:bottom w:val="single" w:sz="1" w:space="0" w:color="000000"/>
            </w:tcBorders>
          </w:tcPr>
          <w:p w:rsidR="000931A2" w:rsidRDefault="000931A2" w:rsidP="00B861EE">
            <w:pPr>
              <w:pStyle w:val="a8"/>
              <w:snapToGrid w:val="0"/>
              <w:jc w:val="center"/>
            </w:pPr>
            <w:r>
              <w:t>№№</w:t>
            </w:r>
          </w:p>
        </w:tc>
        <w:tc>
          <w:tcPr>
            <w:tcW w:w="2896" w:type="dxa"/>
            <w:vMerge w:val="restart"/>
            <w:tcBorders>
              <w:top w:val="single" w:sz="1" w:space="0" w:color="000000"/>
              <w:left w:val="single" w:sz="1" w:space="0" w:color="000000"/>
              <w:bottom w:val="single" w:sz="1" w:space="0" w:color="000000"/>
            </w:tcBorders>
          </w:tcPr>
          <w:p w:rsidR="000931A2" w:rsidRDefault="000931A2" w:rsidP="00B861EE">
            <w:pPr>
              <w:pStyle w:val="a8"/>
              <w:snapToGrid w:val="0"/>
              <w:jc w:val="center"/>
            </w:pPr>
            <w:r>
              <w:t>Наименование потребителей</w:t>
            </w:r>
          </w:p>
        </w:tc>
        <w:tc>
          <w:tcPr>
            <w:tcW w:w="1280" w:type="dxa"/>
            <w:vMerge w:val="restart"/>
            <w:tcBorders>
              <w:top w:val="single" w:sz="1" w:space="0" w:color="000000"/>
              <w:left w:val="single" w:sz="1" w:space="0" w:color="000000"/>
              <w:bottom w:val="single" w:sz="1" w:space="0" w:color="000000"/>
            </w:tcBorders>
          </w:tcPr>
          <w:p w:rsidR="000931A2" w:rsidRDefault="000931A2" w:rsidP="00B861EE">
            <w:pPr>
              <w:pStyle w:val="a8"/>
              <w:snapToGrid w:val="0"/>
              <w:jc w:val="center"/>
            </w:pPr>
            <w:r>
              <w:t>Население, чел.</w:t>
            </w:r>
          </w:p>
        </w:tc>
        <w:tc>
          <w:tcPr>
            <w:tcW w:w="1024" w:type="dxa"/>
            <w:vMerge w:val="restart"/>
            <w:tcBorders>
              <w:top w:val="single" w:sz="1" w:space="0" w:color="000000"/>
              <w:left w:val="single" w:sz="1" w:space="0" w:color="000000"/>
              <w:bottom w:val="single" w:sz="1" w:space="0" w:color="000000"/>
            </w:tcBorders>
          </w:tcPr>
          <w:p w:rsidR="000931A2" w:rsidRDefault="000931A2" w:rsidP="00B861EE">
            <w:pPr>
              <w:pStyle w:val="a8"/>
              <w:snapToGrid w:val="0"/>
              <w:jc w:val="center"/>
            </w:pPr>
            <w:r>
              <w:t>Норма водопотребления, л/сут.</w:t>
            </w:r>
          </w:p>
        </w:tc>
        <w:tc>
          <w:tcPr>
            <w:tcW w:w="4399" w:type="dxa"/>
            <w:gridSpan w:val="4"/>
            <w:tcBorders>
              <w:top w:val="single" w:sz="1" w:space="0" w:color="000000"/>
              <w:left w:val="single" w:sz="1" w:space="0" w:color="000000"/>
              <w:bottom w:val="single" w:sz="1" w:space="0" w:color="000000"/>
            </w:tcBorders>
          </w:tcPr>
          <w:p w:rsidR="000931A2" w:rsidRDefault="000931A2" w:rsidP="00B861EE">
            <w:pPr>
              <w:pStyle w:val="a8"/>
              <w:snapToGrid w:val="0"/>
              <w:jc w:val="center"/>
            </w:pPr>
            <w:r>
              <w:t>Водопотребление</w:t>
            </w:r>
          </w:p>
        </w:tc>
        <w:tc>
          <w:tcPr>
            <w:tcW w:w="4451" w:type="dxa"/>
            <w:gridSpan w:val="4"/>
            <w:tcBorders>
              <w:top w:val="single" w:sz="1" w:space="0" w:color="000000"/>
              <w:left w:val="single" w:sz="1" w:space="0" w:color="000000"/>
              <w:bottom w:val="single" w:sz="1" w:space="0" w:color="000000"/>
              <w:right w:val="single" w:sz="1" w:space="0" w:color="000000"/>
            </w:tcBorders>
          </w:tcPr>
          <w:p w:rsidR="000931A2" w:rsidRDefault="000931A2" w:rsidP="00B861EE">
            <w:pPr>
              <w:pStyle w:val="a8"/>
              <w:snapToGrid w:val="0"/>
              <w:jc w:val="center"/>
            </w:pPr>
            <w:r>
              <w:t>Водоотведение</w:t>
            </w:r>
          </w:p>
        </w:tc>
      </w:tr>
      <w:tr w:rsidR="000931A2" w:rsidTr="00B861EE">
        <w:tc>
          <w:tcPr>
            <w:tcW w:w="704" w:type="dxa"/>
            <w:vMerge/>
            <w:tcBorders>
              <w:top w:val="single" w:sz="1" w:space="0" w:color="000000"/>
              <w:left w:val="single" w:sz="1" w:space="0" w:color="000000"/>
              <w:bottom w:val="single" w:sz="1" w:space="0" w:color="000000"/>
            </w:tcBorders>
          </w:tcPr>
          <w:p w:rsidR="000931A2" w:rsidRDefault="000931A2" w:rsidP="00B861EE"/>
        </w:tc>
        <w:tc>
          <w:tcPr>
            <w:tcW w:w="2896" w:type="dxa"/>
            <w:vMerge/>
            <w:tcBorders>
              <w:top w:val="single" w:sz="1" w:space="0" w:color="000000"/>
              <w:left w:val="single" w:sz="1" w:space="0" w:color="000000"/>
              <w:bottom w:val="single" w:sz="1" w:space="0" w:color="000000"/>
            </w:tcBorders>
          </w:tcPr>
          <w:p w:rsidR="000931A2" w:rsidRDefault="000931A2" w:rsidP="00B861EE"/>
        </w:tc>
        <w:tc>
          <w:tcPr>
            <w:tcW w:w="1280" w:type="dxa"/>
            <w:vMerge/>
            <w:tcBorders>
              <w:top w:val="single" w:sz="1" w:space="0" w:color="000000"/>
              <w:left w:val="single" w:sz="1" w:space="0" w:color="000000"/>
              <w:bottom w:val="single" w:sz="1" w:space="0" w:color="000000"/>
            </w:tcBorders>
          </w:tcPr>
          <w:p w:rsidR="000931A2" w:rsidRDefault="000931A2" w:rsidP="00B861EE"/>
        </w:tc>
        <w:tc>
          <w:tcPr>
            <w:tcW w:w="1024" w:type="dxa"/>
            <w:vMerge/>
            <w:tcBorders>
              <w:top w:val="single" w:sz="1" w:space="0" w:color="000000"/>
              <w:left w:val="single" w:sz="1" w:space="0" w:color="000000"/>
              <w:bottom w:val="single" w:sz="1" w:space="0" w:color="000000"/>
            </w:tcBorders>
          </w:tcPr>
          <w:p w:rsidR="000931A2" w:rsidRDefault="000931A2" w:rsidP="00B861EE"/>
        </w:tc>
        <w:tc>
          <w:tcPr>
            <w:tcW w:w="1096" w:type="dxa"/>
            <w:tcBorders>
              <w:left w:val="single" w:sz="1" w:space="0" w:color="000000"/>
              <w:bottom w:val="single" w:sz="1" w:space="0" w:color="000000"/>
            </w:tcBorders>
          </w:tcPr>
          <w:p w:rsidR="000931A2" w:rsidRDefault="000931A2" w:rsidP="00B861EE">
            <w:pPr>
              <w:pStyle w:val="a8"/>
              <w:snapToGrid w:val="0"/>
              <w:jc w:val="center"/>
            </w:pPr>
            <w:r>
              <w:t>Среднесуточ. расход, м3/сут.</w:t>
            </w:r>
          </w:p>
        </w:tc>
        <w:tc>
          <w:tcPr>
            <w:tcW w:w="1096" w:type="dxa"/>
            <w:tcBorders>
              <w:left w:val="single" w:sz="1" w:space="0" w:color="000000"/>
              <w:bottom w:val="single" w:sz="1" w:space="0" w:color="000000"/>
            </w:tcBorders>
          </w:tcPr>
          <w:p w:rsidR="000931A2" w:rsidRDefault="000931A2" w:rsidP="00B861EE">
            <w:pPr>
              <w:pStyle w:val="a8"/>
              <w:snapToGrid w:val="0"/>
              <w:jc w:val="center"/>
            </w:pPr>
            <w:r>
              <w:t>Максим. суточн. расход, м3/сут.</w:t>
            </w:r>
          </w:p>
        </w:tc>
        <w:tc>
          <w:tcPr>
            <w:tcW w:w="1096" w:type="dxa"/>
            <w:tcBorders>
              <w:left w:val="single" w:sz="1" w:space="0" w:color="000000"/>
              <w:bottom w:val="single" w:sz="1" w:space="0" w:color="000000"/>
            </w:tcBorders>
          </w:tcPr>
          <w:p w:rsidR="000931A2" w:rsidRDefault="000931A2" w:rsidP="00B861EE">
            <w:pPr>
              <w:pStyle w:val="a8"/>
              <w:snapToGrid w:val="0"/>
              <w:jc w:val="center"/>
            </w:pPr>
            <w:r>
              <w:t>Максим. часов. расход, м3/час</w:t>
            </w:r>
          </w:p>
        </w:tc>
        <w:tc>
          <w:tcPr>
            <w:tcW w:w="1111" w:type="dxa"/>
            <w:tcBorders>
              <w:left w:val="single" w:sz="1" w:space="0" w:color="000000"/>
              <w:bottom w:val="single" w:sz="1" w:space="0" w:color="000000"/>
            </w:tcBorders>
          </w:tcPr>
          <w:p w:rsidR="000931A2" w:rsidRDefault="000931A2" w:rsidP="00B861EE">
            <w:pPr>
              <w:pStyle w:val="a8"/>
              <w:snapToGrid w:val="0"/>
              <w:jc w:val="center"/>
            </w:pPr>
            <w:r>
              <w:t>Максим. секунд. расход, л/сек.</w:t>
            </w:r>
          </w:p>
        </w:tc>
        <w:tc>
          <w:tcPr>
            <w:tcW w:w="1081" w:type="dxa"/>
            <w:tcBorders>
              <w:left w:val="single" w:sz="1" w:space="0" w:color="000000"/>
              <w:bottom w:val="single" w:sz="1" w:space="0" w:color="000000"/>
            </w:tcBorders>
          </w:tcPr>
          <w:p w:rsidR="000931A2" w:rsidRDefault="000931A2" w:rsidP="00B861EE">
            <w:pPr>
              <w:pStyle w:val="a8"/>
              <w:snapToGrid w:val="0"/>
              <w:jc w:val="center"/>
            </w:pPr>
            <w:r>
              <w:t>Среднесуточ. расход, м3/сут.</w:t>
            </w:r>
          </w:p>
        </w:tc>
        <w:tc>
          <w:tcPr>
            <w:tcW w:w="1111" w:type="dxa"/>
            <w:tcBorders>
              <w:left w:val="single" w:sz="1" w:space="0" w:color="000000"/>
              <w:bottom w:val="single" w:sz="1" w:space="0" w:color="000000"/>
            </w:tcBorders>
          </w:tcPr>
          <w:p w:rsidR="000931A2" w:rsidRDefault="000931A2" w:rsidP="00B861EE">
            <w:pPr>
              <w:pStyle w:val="a8"/>
              <w:snapToGrid w:val="0"/>
              <w:jc w:val="center"/>
            </w:pPr>
            <w:r>
              <w:t>Максим. суточн. расход, м3/сут.</w:t>
            </w:r>
          </w:p>
        </w:tc>
        <w:tc>
          <w:tcPr>
            <w:tcW w:w="1081" w:type="dxa"/>
            <w:tcBorders>
              <w:left w:val="single" w:sz="1" w:space="0" w:color="000000"/>
              <w:bottom w:val="single" w:sz="1" w:space="0" w:color="000000"/>
            </w:tcBorders>
          </w:tcPr>
          <w:p w:rsidR="000931A2" w:rsidRDefault="000931A2" w:rsidP="00B861EE">
            <w:pPr>
              <w:pStyle w:val="a8"/>
              <w:snapToGrid w:val="0"/>
              <w:jc w:val="center"/>
            </w:pPr>
            <w:r>
              <w:t>Средний расход ст.вод, л/с</w:t>
            </w:r>
          </w:p>
        </w:tc>
        <w:tc>
          <w:tcPr>
            <w:tcW w:w="1178" w:type="dxa"/>
            <w:tcBorders>
              <w:left w:val="single" w:sz="1" w:space="0" w:color="000000"/>
              <w:bottom w:val="single" w:sz="1" w:space="0" w:color="000000"/>
              <w:right w:val="single" w:sz="1" w:space="0" w:color="000000"/>
            </w:tcBorders>
          </w:tcPr>
          <w:p w:rsidR="000931A2" w:rsidRDefault="000931A2" w:rsidP="00B861EE">
            <w:pPr>
              <w:pStyle w:val="a8"/>
              <w:snapToGrid w:val="0"/>
              <w:jc w:val="center"/>
            </w:pPr>
            <w:r>
              <w:t>Максим. секунд. расход, л/с</w:t>
            </w:r>
          </w:p>
        </w:tc>
      </w:tr>
      <w:tr w:rsidR="000931A2" w:rsidTr="00B861EE">
        <w:tc>
          <w:tcPr>
            <w:tcW w:w="704" w:type="dxa"/>
            <w:tcBorders>
              <w:left w:val="single" w:sz="1" w:space="0" w:color="000000"/>
              <w:bottom w:val="single" w:sz="1" w:space="0" w:color="000000"/>
            </w:tcBorders>
          </w:tcPr>
          <w:p w:rsidR="000931A2" w:rsidRDefault="000931A2" w:rsidP="00B861EE">
            <w:pPr>
              <w:pStyle w:val="a8"/>
              <w:snapToGrid w:val="0"/>
              <w:jc w:val="center"/>
            </w:pPr>
            <w:r>
              <w:t>1</w:t>
            </w:r>
          </w:p>
        </w:tc>
        <w:tc>
          <w:tcPr>
            <w:tcW w:w="2896" w:type="dxa"/>
            <w:tcBorders>
              <w:left w:val="single" w:sz="1" w:space="0" w:color="000000"/>
              <w:bottom w:val="single" w:sz="1" w:space="0" w:color="000000"/>
            </w:tcBorders>
          </w:tcPr>
          <w:p w:rsidR="000931A2" w:rsidRDefault="000931A2" w:rsidP="00B861EE">
            <w:pPr>
              <w:pStyle w:val="a8"/>
              <w:snapToGrid w:val="0"/>
              <w:jc w:val="center"/>
            </w:pPr>
            <w:r>
              <w:t>2</w:t>
            </w:r>
          </w:p>
        </w:tc>
        <w:tc>
          <w:tcPr>
            <w:tcW w:w="1280" w:type="dxa"/>
            <w:tcBorders>
              <w:left w:val="single" w:sz="1" w:space="0" w:color="000000"/>
              <w:bottom w:val="single" w:sz="1" w:space="0" w:color="000000"/>
            </w:tcBorders>
          </w:tcPr>
          <w:p w:rsidR="000931A2" w:rsidRDefault="000931A2" w:rsidP="00B861EE">
            <w:pPr>
              <w:pStyle w:val="a8"/>
              <w:snapToGrid w:val="0"/>
              <w:jc w:val="center"/>
            </w:pPr>
            <w:r>
              <w:t>3</w:t>
            </w:r>
          </w:p>
        </w:tc>
        <w:tc>
          <w:tcPr>
            <w:tcW w:w="1024" w:type="dxa"/>
            <w:tcBorders>
              <w:left w:val="single" w:sz="1" w:space="0" w:color="000000"/>
              <w:bottom w:val="single" w:sz="1" w:space="0" w:color="000000"/>
            </w:tcBorders>
          </w:tcPr>
          <w:p w:rsidR="000931A2" w:rsidRDefault="000931A2" w:rsidP="00B861EE">
            <w:pPr>
              <w:pStyle w:val="a8"/>
              <w:snapToGrid w:val="0"/>
              <w:jc w:val="center"/>
            </w:pPr>
            <w:r>
              <w:t>4</w:t>
            </w:r>
          </w:p>
        </w:tc>
        <w:tc>
          <w:tcPr>
            <w:tcW w:w="1096" w:type="dxa"/>
            <w:tcBorders>
              <w:left w:val="single" w:sz="1" w:space="0" w:color="000000"/>
              <w:bottom w:val="single" w:sz="1" w:space="0" w:color="000000"/>
            </w:tcBorders>
          </w:tcPr>
          <w:p w:rsidR="000931A2" w:rsidRDefault="000931A2" w:rsidP="00B861EE">
            <w:pPr>
              <w:pStyle w:val="a8"/>
              <w:snapToGrid w:val="0"/>
              <w:jc w:val="center"/>
            </w:pPr>
            <w:r>
              <w:t>5</w:t>
            </w:r>
          </w:p>
        </w:tc>
        <w:tc>
          <w:tcPr>
            <w:tcW w:w="1096" w:type="dxa"/>
            <w:tcBorders>
              <w:left w:val="single" w:sz="1" w:space="0" w:color="000000"/>
              <w:bottom w:val="single" w:sz="1" w:space="0" w:color="000000"/>
            </w:tcBorders>
          </w:tcPr>
          <w:p w:rsidR="000931A2" w:rsidRDefault="000931A2" w:rsidP="00B861EE">
            <w:pPr>
              <w:pStyle w:val="a8"/>
              <w:snapToGrid w:val="0"/>
              <w:jc w:val="center"/>
            </w:pPr>
            <w:r>
              <w:t>6</w:t>
            </w:r>
          </w:p>
        </w:tc>
        <w:tc>
          <w:tcPr>
            <w:tcW w:w="1096" w:type="dxa"/>
            <w:tcBorders>
              <w:left w:val="single" w:sz="1" w:space="0" w:color="000000"/>
              <w:bottom w:val="single" w:sz="1" w:space="0" w:color="000000"/>
            </w:tcBorders>
          </w:tcPr>
          <w:p w:rsidR="000931A2" w:rsidRDefault="000931A2" w:rsidP="00B861EE">
            <w:pPr>
              <w:pStyle w:val="a8"/>
              <w:snapToGrid w:val="0"/>
              <w:jc w:val="center"/>
            </w:pPr>
            <w:r>
              <w:t>7</w:t>
            </w:r>
          </w:p>
        </w:tc>
        <w:tc>
          <w:tcPr>
            <w:tcW w:w="1111" w:type="dxa"/>
            <w:tcBorders>
              <w:left w:val="single" w:sz="1" w:space="0" w:color="000000"/>
              <w:bottom w:val="single" w:sz="1" w:space="0" w:color="000000"/>
            </w:tcBorders>
          </w:tcPr>
          <w:p w:rsidR="000931A2" w:rsidRDefault="000931A2" w:rsidP="00B861EE">
            <w:pPr>
              <w:pStyle w:val="a8"/>
              <w:snapToGrid w:val="0"/>
              <w:jc w:val="center"/>
            </w:pPr>
            <w:r>
              <w:t>8</w:t>
            </w:r>
          </w:p>
        </w:tc>
        <w:tc>
          <w:tcPr>
            <w:tcW w:w="1081" w:type="dxa"/>
            <w:tcBorders>
              <w:left w:val="single" w:sz="1" w:space="0" w:color="000000"/>
              <w:bottom w:val="single" w:sz="1" w:space="0" w:color="000000"/>
            </w:tcBorders>
          </w:tcPr>
          <w:p w:rsidR="000931A2" w:rsidRDefault="000931A2" w:rsidP="00B861EE">
            <w:pPr>
              <w:pStyle w:val="a8"/>
              <w:snapToGrid w:val="0"/>
              <w:jc w:val="center"/>
            </w:pPr>
            <w:r>
              <w:t>9</w:t>
            </w:r>
          </w:p>
        </w:tc>
        <w:tc>
          <w:tcPr>
            <w:tcW w:w="1111" w:type="dxa"/>
            <w:tcBorders>
              <w:left w:val="single" w:sz="1" w:space="0" w:color="000000"/>
              <w:bottom w:val="single" w:sz="1" w:space="0" w:color="000000"/>
            </w:tcBorders>
          </w:tcPr>
          <w:p w:rsidR="000931A2" w:rsidRDefault="000931A2" w:rsidP="00B861EE">
            <w:pPr>
              <w:pStyle w:val="a8"/>
              <w:snapToGrid w:val="0"/>
              <w:jc w:val="center"/>
            </w:pPr>
            <w:r>
              <w:t>10</w:t>
            </w:r>
          </w:p>
        </w:tc>
        <w:tc>
          <w:tcPr>
            <w:tcW w:w="1081" w:type="dxa"/>
            <w:tcBorders>
              <w:left w:val="single" w:sz="1" w:space="0" w:color="000000"/>
              <w:bottom w:val="single" w:sz="1" w:space="0" w:color="000000"/>
            </w:tcBorders>
          </w:tcPr>
          <w:p w:rsidR="000931A2" w:rsidRDefault="000931A2" w:rsidP="00B861EE">
            <w:pPr>
              <w:pStyle w:val="a8"/>
              <w:snapToGrid w:val="0"/>
              <w:jc w:val="center"/>
            </w:pPr>
            <w:r>
              <w:t>11</w:t>
            </w:r>
          </w:p>
        </w:tc>
        <w:tc>
          <w:tcPr>
            <w:tcW w:w="1178" w:type="dxa"/>
            <w:tcBorders>
              <w:left w:val="single" w:sz="1" w:space="0" w:color="000000"/>
              <w:bottom w:val="single" w:sz="1" w:space="0" w:color="000000"/>
              <w:right w:val="single" w:sz="1" w:space="0" w:color="000000"/>
            </w:tcBorders>
          </w:tcPr>
          <w:p w:rsidR="000931A2" w:rsidRDefault="000931A2" w:rsidP="00B861EE">
            <w:pPr>
              <w:pStyle w:val="a8"/>
              <w:snapToGrid w:val="0"/>
              <w:jc w:val="center"/>
            </w:pPr>
            <w:r>
              <w:t>12</w:t>
            </w:r>
          </w:p>
        </w:tc>
      </w:tr>
      <w:tr w:rsidR="000931A2" w:rsidTr="00B861EE">
        <w:tc>
          <w:tcPr>
            <w:tcW w:w="704" w:type="dxa"/>
            <w:tcBorders>
              <w:left w:val="single" w:sz="1" w:space="0" w:color="000000"/>
              <w:bottom w:val="single" w:sz="1" w:space="0" w:color="000000"/>
            </w:tcBorders>
          </w:tcPr>
          <w:p w:rsidR="000931A2" w:rsidRDefault="000931A2" w:rsidP="00B861EE">
            <w:pPr>
              <w:pStyle w:val="a8"/>
              <w:snapToGrid w:val="0"/>
              <w:jc w:val="center"/>
            </w:pPr>
            <w:r>
              <w:t>1</w:t>
            </w:r>
          </w:p>
        </w:tc>
        <w:tc>
          <w:tcPr>
            <w:tcW w:w="2896" w:type="dxa"/>
            <w:tcBorders>
              <w:left w:val="single" w:sz="1" w:space="0" w:color="000000"/>
              <w:bottom w:val="single" w:sz="1" w:space="0" w:color="000000"/>
            </w:tcBorders>
          </w:tcPr>
          <w:p w:rsidR="000931A2" w:rsidRDefault="000931A2" w:rsidP="00B861EE">
            <w:pPr>
              <w:pStyle w:val="a8"/>
              <w:snapToGrid w:val="0"/>
            </w:pPr>
            <w:r>
              <w:t>с.Мамяково</w:t>
            </w:r>
          </w:p>
        </w:tc>
        <w:tc>
          <w:tcPr>
            <w:tcW w:w="1280" w:type="dxa"/>
            <w:tcBorders>
              <w:left w:val="single" w:sz="1" w:space="0" w:color="000000"/>
              <w:bottom w:val="single" w:sz="1" w:space="0" w:color="000000"/>
            </w:tcBorders>
          </w:tcPr>
          <w:p w:rsidR="000931A2" w:rsidRDefault="000931A2" w:rsidP="00B861EE">
            <w:pPr>
              <w:pStyle w:val="a8"/>
              <w:snapToGrid w:val="0"/>
              <w:jc w:val="right"/>
            </w:pPr>
          </w:p>
        </w:tc>
        <w:tc>
          <w:tcPr>
            <w:tcW w:w="1024" w:type="dxa"/>
            <w:tcBorders>
              <w:left w:val="single" w:sz="1" w:space="0" w:color="000000"/>
              <w:bottom w:val="single" w:sz="1" w:space="0" w:color="000000"/>
            </w:tcBorders>
          </w:tcPr>
          <w:p w:rsidR="000931A2" w:rsidRDefault="000931A2" w:rsidP="00B861EE">
            <w:pPr>
              <w:pStyle w:val="a8"/>
              <w:snapToGrid w:val="0"/>
              <w:jc w:val="right"/>
            </w:pPr>
          </w:p>
        </w:tc>
        <w:tc>
          <w:tcPr>
            <w:tcW w:w="1096" w:type="dxa"/>
            <w:tcBorders>
              <w:left w:val="single" w:sz="1" w:space="0" w:color="000000"/>
              <w:bottom w:val="single" w:sz="1" w:space="0" w:color="000000"/>
            </w:tcBorders>
          </w:tcPr>
          <w:p w:rsidR="000931A2" w:rsidRDefault="000931A2" w:rsidP="00B861EE">
            <w:pPr>
              <w:pStyle w:val="a8"/>
              <w:snapToGrid w:val="0"/>
              <w:jc w:val="right"/>
            </w:pPr>
          </w:p>
        </w:tc>
        <w:tc>
          <w:tcPr>
            <w:tcW w:w="1096" w:type="dxa"/>
            <w:tcBorders>
              <w:left w:val="single" w:sz="1" w:space="0" w:color="000000"/>
              <w:bottom w:val="single" w:sz="1" w:space="0" w:color="000000"/>
            </w:tcBorders>
          </w:tcPr>
          <w:p w:rsidR="000931A2" w:rsidRDefault="000931A2" w:rsidP="00B861EE">
            <w:pPr>
              <w:pStyle w:val="a8"/>
              <w:snapToGrid w:val="0"/>
              <w:jc w:val="right"/>
            </w:pPr>
          </w:p>
        </w:tc>
        <w:tc>
          <w:tcPr>
            <w:tcW w:w="1096" w:type="dxa"/>
            <w:tcBorders>
              <w:left w:val="single" w:sz="1" w:space="0" w:color="000000"/>
              <w:bottom w:val="single" w:sz="1" w:space="0" w:color="000000"/>
            </w:tcBorders>
          </w:tcPr>
          <w:p w:rsidR="000931A2" w:rsidRDefault="000931A2" w:rsidP="00B861EE">
            <w:pPr>
              <w:pStyle w:val="a8"/>
              <w:snapToGrid w:val="0"/>
              <w:jc w:val="right"/>
            </w:pPr>
          </w:p>
        </w:tc>
        <w:tc>
          <w:tcPr>
            <w:tcW w:w="1111" w:type="dxa"/>
            <w:tcBorders>
              <w:left w:val="single" w:sz="1" w:space="0" w:color="000000"/>
              <w:bottom w:val="single" w:sz="1" w:space="0" w:color="000000"/>
            </w:tcBorders>
          </w:tcPr>
          <w:p w:rsidR="000931A2" w:rsidRDefault="000931A2" w:rsidP="00B861EE">
            <w:pPr>
              <w:pStyle w:val="a8"/>
              <w:snapToGrid w:val="0"/>
              <w:jc w:val="right"/>
            </w:pPr>
          </w:p>
        </w:tc>
        <w:tc>
          <w:tcPr>
            <w:tcW w:w="1081" w:type="dxa"/>
            <w:tcBorders>
              <w:left w:val="single" w:sz="1" w:space="0" w:color="000000"/>
              <w:bottom w:val="single" w:sz="1" w:space="0" w:color="000000"/>
            </w:tcBorders>
          </w:tcPr>
          <w:p w:rsidR="000931A2" w:rsidRDefault="000931A2" w:rsidP="00B861EE">
            <w:pPr>
              <w:pStyle w:val="a8"/>
              <w:snapToGrid w:val="0"/>
              <w:jc w:val="right"/>
            </w:pPr>
          </w:p>
        </w:tc>
        <w:tc>
          <w:tcPr>
            <w:tcW w:w="1111" w:type="dxa"/>
            <w:tcBorders>
              <w:left w:val="single" w:sz="1" w:space="0" w:color="000000"/>
              <w:bottom w:val="single" w:sz="1" w:space="0" w:color="000000"/>
            </w:tcBorders>
          </w:tcPr>
          <w:p w:rsidR="000931A2" w:rsidRDefault="000931A2" w:rsidP="00B861EE">
            <w:pPr>
              <w:pStyle w:val="a8"/>
              <w:snapToGrid w:val="0"/>
              <w:jc w:val="right"/>
            </w:pPr>
          </w:p>
        </w:tc>
        <w:tc>
          <w:tcPr>
            <w:tcW w:w="1081" w:type="dxa"/>
            <w:tcBorders>
              <w:left w:val="single" w:sz="1" w:space="0" w:color="000000"/>
              <w:bottom w:val="single" w:sz="1" w:space="0" w:color="000000"/>
            </w:tcBorders>
          </w:tcPr>
          <w:p w:rsidR="000931A2" w:rsidRDefault="000931A2" w:rsidP="00B861EE">
            <w:pPr>
              <w:pStyle w:val="a8"/>
              <w:snapToGrid w:val="0"/>
              <w:jc w:val="right"/>
            </w:pPr>
          </w:p>
        </w:tc>
        <w:tc>
          <w:tcPr>
            <w:tcW w:w="1178" w:type="dxa"/>
            <w:tcBorders>
              <w:left w:val="single" w:sz="1" w:space="0" w:color="000000"/>
              <w:bottom w:val="single" w:sz="1" w:space="0" w:color="000000"/>
              <w:right w:val="single" w:sz="1" w:space="0" w:color="000000"/>
            </w:tcBorders>
          </w:tcPr>
          <w:p w:rsidR="000931A2" w:rsidRDefault="000931A2" w:rsidP="00B861EE">
            <w:pPr>
              <w:pStyle w:val="a8"/>
              <w:snapToGrid w:val="0"/>
              <w:jc w:val="right"/>
            </w:pPr>
          </w:p>
        </w:tc>
      </w:tr>
      <w:tr w:rsidR="000931A2" w:rsidTr="00B861EE">
        <w:tc>
          <w:tcPr>
            <w:tcW w:w="704" w:type="dxa"/>
            <w:tcBorders>
              <w:left w:val="single" w:sz="1" w:space="0" w:color="000000"/>
              <w:bottom w:val="single" w:sz="1" w:space="0" w:color="000000"/>
            </w:tcBorders>
          </w:tcPr>
          <w:p w:rsidR="000931A2" w:rsidRDefault="000931A2" w:rsidP="00B861EE">
            <w:pPr>
              <w:pStyle w:val="a8"/>
              <w:snapToGrid w:val="0"/>
              <w:jc w:val="center"/>
            </w:pPr>
          </w:p>
        </w:tc>
        <w:tc>
          <w:tcPr>
            <w:tcW w:w="2896" w:type="dxa"/>
            <w:tcBorders>
              <w:left w:val="single" w:sz="1" w:space="0" w:color="000000"/>
              <w:bottom w:val="single" w:sz="1" w:space="0" w:color="000000"/>
            </w:tcBorders>
          </w:tcPr>
          <w:p w:rsidR="000931A2" w:rsidRDefault="000931A2" w:rsidP="00B861EE">
            <w:pPr>
              <w:pStyle w:val="a8"/>
              <w:snapToGrid w:val="0"/>
            </w:pPr>
            <w:r>
              <w:t>1 очередь строительства</w:t>
            </w:r>
          </w:p>
        </w:tc>
        <w:tc>
          <w:tcPr>
            <w:tcW w:w="1280" w:type="dxa"/>
            <w:tcBorders>
              <w:left w:val="single" w:sz="1" w:space="0" w:color="000000"/>
              <w:bottom w:val="single" w:sz="1" w:space="0" w:color="000000"/>
            </w:tcBorders>
          </w:tcPr>
          <w:p w:rsidR="000931A2" w:rsidRDefault="000931A2" w:rsidP="00B861EE">
            <w:pPr>
              <w:pStyle w:val="a8"/>
              <w:snapToGrid w:val="0"/>
              <w:jc w:val="right"/>
            </w:pPr>
            <w:r>
              <w:t>600</w:t>
            </w:r>
          </w:p>
        </w:tc>
        <w:tc>
          <w:tcPr>
            <w:tcW w:w="1024" w:type="dxa"/>
            <w:tcBorders>
              <w:left w:val="single" w:sz="1" w:space="0" w:color="000000"/>
              <w:bottom w:val="single" w:sz="1" w:space="0" w:color="000000"/>
            </w:tcBorders>
          </w:tcPr>
          <w:p w:rsidR="000931A2" w:rsidRDefault="000931A2" w:rsidP="00B861EE">
            <w:pPr>
              <w:pStyle w:val="a8"/>
              <w:snapToGrid w:val="0"/>
              <w:jc w:val="right"/>
            </w:pPr>
            <w:r>
              <w:t>150</w:t>
            </w:r>
          </w:p>
        </w:tc>
        <w:tc>
          <w:tcPr>
            <w:tcW w:w="1096" w:type="dxa"/>
            <w:tcBorders>
              <w:left w:val="single" w:sz="1" w:space="0" w:color="000000"/>
              <w:bottom w:val="single" w:sz="1" w:space="0" w:color="000000"/>
            </w:tcBorders>
          </w:tcPr>
          <w:p w:rsidR="000931A2" w:rsidRDefault="000931A2" w:rsidP="00B861EE">
            <w:pPr>
              <w:pStyle w:val="a8"/>
              <w:snapToGrid w:val="0"/>
              <w:jc w:val="right"/>
            </w:pPr>
            <w:r>
              <w:t>90</w:t>
            </w:r>
          </w:p>
        </w:tc>
        <w:tc>
          <w:tcPr>
            <w:tcW w:w="1096" w:type="dxa"/>
            <w:tcBorders>
              <w:left w:val="single" w:sz="1" w:space="0" w:color="000000"/>
              <w:bottom w:val="single" w:sz="1" w:space="0" w:color="000000"/>
            </w:tcBorders>
          </w:tcPr>
          <w:p w:rsidR="000931A2" w:rsidRDefault="000931A2" w:rsidP="00B861EE">
            <w:pPr>
              <w:pStyle w:val="a8"/>
              <w:snapToGrid w:val="0"/>
              <w:jc w:val="right"/>
            </w:pPr>
            <w:r>
              <w:t>108</w:t>
            </w:r>
          </w:p>
        </w:tc>
        <w:tc>
          <w:tcPr>
            <w:tcW w:w="1096" w:type="dxa"/>
            <w:tcBorders>
              <w:left w:val="single" w:sz="1" w:space="0" w:color="000000"/>
              <w:bottom w:val="single" w:sz="1" w:space="0" w:color="000000"/>
            </w:tcBorders>
          </w:tcPr>
          <w:p w:rsidR="000931A2" w:rsidRDefault="000931A2" w:rsidP="00B861EE">
            <w:pPr>
              <w:pStyle w:val="a8"/>
              <w:snapToGrid w:val="0"/>
              <w:jc w:val="right"/>
            </w:pPr>
            <w:r>
              <w:t>12,85</w:t>
            </w:r>
          </w:p>
        </w:tc>
        <w:tc>
          <w:tcPr>
            <w:tcW w:w="1111" w:type="dxa"/>
            <w:tcBorders>
              <w:left w:val="single" w:sz="1" w:space="0" w:color="000000"/>
              <w:bottom w:val="single" w:sz="1" w:space="0" w:color="000000"/>
            </w:tcBorders>
          </w:tcPr>
          <w:p w:rsidR="000931A2" w:rsidRDefault="000931A2" w:rsidP="00B861EE">
            <w:pPr>
              <w:pStyle w:val="a8"/>
              <w:snapToGrid w:val="0"/>
              <w:jc w:val="right"/>
            </w:pPr>
            <w:r>
              <w:t>3,57</w:t>
            </w:r>
          </w:p>
        </w:tc>
        <w:tc>
          <w:tcPr>
            <w:tcW w:w="1081" w:type="dxa"/>
            <w:tcBorders>
              <w:left w:val="single" w:sz="1" w:space="0" w:color="000000"/>
              <w:bottom w:val="single" w:sz="1" w:space="0" w:color="000000"/>
            </w:tcBorders>
          </w:tcPr>
          <w:p w:rsidR="000931A2" w:rsidRDefault="000931A2" w:rsidP="00B861EE">
            <w:pPr>
              <w:pStyle w:val="a8"/>
              <w:snapToGrid w:val="0"/>
              <w:jc w:val="right"/>
            </w:pPr>
            <w:r>
              <w:t>90</w:t>
            </w:r>
          </w:p>
        </w:tc>
        <w:tc>
          <w:tcPr>
            <w:tcW w:w="1111" w:type="dxa"/>
            <w:tcBorders>
              <w:left w:val="single" w:sz="1" w:space="0" w:color="000000"/>
              <w:bottom w:val="single" w:sz="1" w:space="0" w:color="000000"/>
            </w:tcBorders>
          </w:tcPr>
          <w:p w:rsidR="000931A2" w:rsidRDefault="000931A2" w:rsidP="00B861EE">
            <w:pPr>
              <w:pStyle w:val="a8"/>
              <w:snapToGrid w:val="0"/>
              <w:jc w:val="right"/>
            </w:pPr>
            <w:r>
              <w:t>108</w:t>
            </w:r>
          </w:p>
        </w:tc>
        <w:tc>
          <w:tcPr>
            <w:tcW w:w="1081" w:type="dxa"/>
            <w:tcBorders>
              <w:left w:val="single" w:sz="1" w:space="0" w:color="000000"/>
              <w:bottom w:val="single" w:sz="1" w:space="0" w:color="000000"/>
            </w:tcBorders>
          </w:tcPr>
          <w:p w:rsidR="000931A2" w:rsidRDefault="000931A2" w:rsidP="00B861EE">
            <w:pPr>
              <w:pStyle w:val="a8"/>
              <w:snapToGrid w:val="0"/>
              <w:jc w:val="right"/>
            </w:pPr>
            <w:r>
              <w:t>1,04</w:t>
            </w:r>
          </w:p>
        </w:tc>
        <w:tc>
          <w:tcPr>
            <w:tcW w:w="1178" w:type="dxa"/>
            <w:tcBorders>
              <w:left w:val="single" w:sz="1" w:space="0" w:color="000000"/>
              <w:bottom w:val="single" w:sz="1" w:space="0" w:color="000000"/>
              <w:right w:val="single" w:sz="1" w:space="0" w:color="000000"/>
            </w:tcBorders>
          </w:tcPr>
          <w:p w:rsidR="000931A2" w:rsidRDefault="000931A2" w:rsidP="00B861EE">
            <w:pPr>
              <w:pStyle w:val="a8"/>
              <w:snapToGrid w:val="0"/>
              <w:jc w:val="right"/>
            </w:pPr>
            <w:r>
              <w:t>3,13</w:t>
            </w:r>
          </w:p>
        </w:tc>
      </w:tr>
      <w:tr w:rsidR="000931A2" w:rsidTr="00B861EE">
        <w:tc>
          <w:tcPr>
            <w:tcW w:w="704" w:type="dxa"/>
            <w:tcBorders>
              <w:left w:val="single" w:sz="1" w:space="0" w:color="000000"/>
              <w:bottom w:val="single" w:sz="1" w:space="0" w:color="000000"/>
            </w:tcBorders>
          </w:tcPr>
          <w:p w:rsidR="000931A2" w:rsidRDefault="000931A2" w:rsidP="00B861EE">
            <w:pPr>
              <w:pStyle w:val="a8"/>
              <w:snapToGrid w:val="0"/>
              <w:jc w:val="center"/>
            </w:pPr>
          </w:p>
        </w:tc>
        <w:tc>
          <w:tcPr>
            <w:tcW w:w="2896" w:type="dxa"/>
            <w:tcBorders>
              <w:left w:val="single" w:sz="1" w:space="0" w:color="000000"/>
              <w:bottom w:val="single" w:sz="1" w:space="0" w:color="000000"/>
            </w:tcBorders>
          </w:tcPr>
          <w:p w:rsidR="000931A2" w:rsidRDefault="000931A2" w:rsidP="00B861EE">
            <w:pPr>
              <w:pStyle w:val="a8"/>
              <w:snapToGrid w:val="0"/>
            </w:pPr>
            <w:r>
              <w:t>Расчетный срок</w:t>
            </w:r>
          </w:p>
        </w:tc>
        <w:tc>
          <w:tcPr>
            <w:tcW w:w="1280" w:type="dxa"/>
            <w:tcBorders>
              <w:left w:val="single" w:sz="1" w:space="0" w:color="000000"/>
              <w:bottom w:val="single" w:sz="1" w:space="0" w:color="000000"/>
            </w:tcBorders>
          </w:tcPr>
          <w:p w:rsidR="000931A2" w:rsidRDefault="000931A2" w:rsidP="00B861EE">
            <w:pPr>
              <w:pStyle w:val="a8"/>
              <w:snapToGrid w:val="0"/>
              <w:jc w:val="right"/>
            </w:pPr>
            <w:r>
              <w:t>700</w:t>
            </w:r>
          </w:p>
        </w:tc>
        <w:tc>
          <w:tcPr>
            <w:tcW w:w="1024" w:type="dxa"/>
            <w:tcBorders>
              <w:left w:val="single" w:sz="1" w:space="0" w:color="000000"/>
              <w:bottom w:val="single" w:sz="1" w:space="0" w:color="000000"/>
            </w:tcBorders>
          </w:tcPr>
          <w:p w:rsidR="000931A2" w:rsidRDefault="000931A2" w:rsidP="00B861EE">
            <w:pPr>
              <w:pStyle w:val="a8"/>
              <w:snapToGrid w:val="0"/>
              <w:jc w:val="right"/>
            </w:pPr>
            <w:r>
              <w:t>150</w:t>
            </w:r>
          </w:p>
        </w:tc>
        <w:tc>
          <w:tcPr>
            <w:tcW w:w="1096" w:type="dxa"/>
            <w:tcBorders>
              <w:left w:val="single" w:sz="1" w:space="0" w:color="000000"/>
              <w:bottom w:val="single" w:sz="1" w:space="0" w:color="000000"/>
            </w:tcBorders>
          </w:tcPr>
          <w:p w:rsidR="000931A2" w:rsidRDefault="000931A2" w:rsidP="00B861EE">
            <w:pPr>
              <w:pStyle w:val="a8"/>
              <w:snapToGrid w:val="0"/>
              <w:jc w:val="right"/>
            </w:pPr>
            <w:r>
              <w:t>105</w:t>
            </w:r>
          </w:p>
        </w:tc>
        <w:tc>
          <w:tcPr>
            <w:tcW w:w="1096" w:type="dxa"/>
            <w:tcBorders>
              <w:left w:val="single" w:sz="1" w:space="0" w:color="000000"/>
              <w:bottom w:val="single" w:sz="1" w:space="0" w:color="000000"/>
            </w:tcBorders>
          </w:tcPr>
          <w:p w:rsidR="000931A2" w:rsidRDefault="000931A2" w:rsidP="00B861EE">
            <w:pPr>
              <w:pStyle w:val="a8"/>
              <w:snapToGrid w:val="0"/>
              <w:jc w:val="right"/>
            </w:pPr>
            <w:r>
              <w:t>126</w:t>
            </w:r>
          </w:p>
        </w:tc>
        <w:tc>
          <w:tcPr>
            <w:tcW w:w="1096" w:type="dxa"/>
            <w:tcBorders>
              <w:left w:val="single" w:sz="1" w:space="0" w:color="000000"/>
              <w:bottom w:val="single" w:sz="1" w:space="0" w:color="000000"/>
            </w:tcBorders>
          </w:tcPr>
          <w:p w:rsidR="000931A2" w:rsidRDefault="000931A2" w:rsidP="00B861EE">
            <w:pPr>
              <w:pStyle w:val="a8"/>
              <w:snapToGrid w:val="0"/>
              <w:jc w:val="right"/>
            </w:pPr>
            <w:r>
              <w:t>14,24</w:t>
            </w:r>
          </w:p>
        </w:tc>
        <w:tc>
          <w:tcPr>
            <w:tcW w:w="1111" w:type="dxa"/>
            <w:tcBorders>
              <w:left w:val="single" w:sz="1" w:space="0" w:color="000000"/>
              <w:bottom w:val="single" w:sz="1" w:space="0" w:color="000000"/>
            </w:tcBorders>
          </w:tcPr>
          <w:p w:rsidR="000931A2" w:rsidRDefault="000931A2" w:rsidP="00B861EE">
            <w:pPr>
              <w:pStyle w:val="a8"/>
              <w:snapToGrid w:val="0"/>
              <w:jc w:val="right"/>
            </w:pPr>
            <w:r>
              <w:t>3,96</w:t>
            </w:r>
          </w:p>
        </w:tc>
        <w:tc>
          <w:tcPr>
            <w:tcW w:w="1081" w:type="dxa"/>
            <w:tcBorders>
              <w:left w:val="single" w:sz="1" w:space="0" w:color="000000"/>
              <w:bottom w:val="single" w:sz="1" w:space="0" w:color="000000"/>
            </w:tcBorders>
          </w:tcPr>
          <w:p w:rsidR="000931A2" w:rsidRDefault="000931A2" w:rsidP="00B861EE">
            <w:pPr>
              <w:pStyle w:val="a8"/>
              <w:snapToGrid w:val="0"/>
              <w:jc w:val="right"/>
            </w:pPr>
            <w:r>
              <w:t>105</w:t>
            </w:r>
          </w:p>
        </w:tc>
        <w:tc>
          <w:tcPr>
            <w:tcW w:w="1111" w:type="dxa"/>
            <w:tcBorders>
              <w:left w:val="single" w:sz="1" w:space="0" w:color="000000"/>
              <w:bottom w:val="single" w:sz="1" w:space="0" w:color="000000"/>
            </w:tcBorders>
          </w:tcPr>
          <w:p w:rsidR="000931A2" w:rsidRDefault="000931A2" w:rsidP="00B861EE">
            <w:pPr>
              <w:pStyle w:val="a8"/>
              <w:snapToGrid w:val="0"/>
              <w:jc w:val="right"/>
            </w:pPr>
            <w:r>
              <w:t>126</w:t>
            </w:r>
          </w:p>
        </w:tc>
        <w:tc>
          <w:tcPr>
            <w:tcW w:w="1081" w:type="dxa"/>
            <w:tcBorders>
              <w:left w:val="single" w:sz="1" w:space="0" w:color="000000"/>
              <w:bottom w:val="single" w:sz="1" w:space="0" w:color="000000"/>
            </w:tcBorders>
          </w:tcPr>
          <w:p w:rsidR="000931A2" w:rsidRDefault="000931A2" w:rsidP="00B861EE">
            <w:pPr>
              <w:pStyle w:val="a8"/>
              <w:snapToGrid w:val="0"/>
              <w:jc w:val="right"/>
            </w:pPr>
            <w:r>
              <w:t>1,22</w:t>
            </w:r>
          </w:p>
        </w:tc>
        <w:tc>
          <w:tcPr>
            <w:tcW w:w="1178" w:type="dxa"/>
            <w:tcBorders>
              <w:left w:val="single" w:sz="1" w:space="0" w:color="000000"/>
              <w:bottom w:val="single" w:sz="1" w:space="0" w:color="000000"/>
              <w:right w:val="single" w:sz="1" w:space="0" w:color="000000"/>
            </w:tcBorders>
          </w:tcPr>
          <w:p w:rsidR="000931A2" w:rsidRDefault="000931A2" w:rsidP="00B861EE">
            <w:pPr>
              <w:pStyle w:val="a8"/>
              <w:snapToGrid w:val="0"/>
              <w:jc w:val="right"/>
            </w:pPr>
            <w:r>
              <w:t>3,65</w:t>
            </w:r>
          </w:p>
        </w:tc>
      </w:tr>
      <w:tr w:rsidR="000931A2" w:rsidTr="00B861EE">
        <w:tc>
          <w:tcPr>
            <w:tcW w:w="704" w:type="dxa"/>
            <w:tcBorders>
              <w:left w:val="single" w:sz="1" w:space="0" w:color="000000"/>
              <w:bottom w:val="single" w:sz="1" w:space="0" w:color="000000"/>
            </w:tcBorders>
          </w:tcPr>
          <w:p w:rsidR="000931A2" w:rsidRDefault="000931A2" w:rsidP="00B861EE">
            <w:pPr>
              <w:pStyle w:val="a8"/>
              <w:snapToGrid w:val="0"/>
              <w:jc w:val="center"/>
            </w:pPr>
            <w:r>
              <w:t>2</w:t>
            </w:r>
          </w:p>
        </w:tc>
        <w:tc>
          <w:tcPr>
            <w:tcW w:w="2896" w:type="dxa"/>
            <w:tcBorders>
              <w:left w:val="single" w:sz="1" w:space="0" w:color="000000"/>
              <w:bottom w:val="single" w:sz="1" w:space="0" w:color="000000"/>
            </w:tcBorders>
          </w:tcPr>
          <w:p w:rsidR="000931A2" w:rsidRDefault="000931A2" w:rsidP="00B861EE">
            <w:pPr>
              <w:pStyle w:val="a8"/>
              <w:snapToGrid w:val="0"/>
            </w:pPr>
            <w:r>
              <w:t>с.Калтаево</w:t>
            </w:r>
          </w:p>
        </w:tc>
        <w:tc>
          <w:tcPr>
            <w:tcW w:w="1280" w:type="dxa"/>
            <w:tcBorders>
              <w:left w:val="single" w:sz="1" w:space="0" w:color="000000"/>
              <w:bottom w:val="single" w:sz="1" w:space="0" w:color="000000"/>
            </w:tcBorders>
          </w:tcPr>
          <w:p w:rsidR="000931A2" w:rsidRDefault="000931A2" w:rsidP="00B861EE">
            <w:pPr>
              <w:pStyle w:val="a8"/>
              <w:snapToGrid w:val="0"/>
              <w:jc w:val="right"/>
            </w:pPr>
          </w:p>
        </w:tc>
        <w:tc>
          <w:tcPr>
            <w:tcW w:w="1024" w:type="dxa"/>
            <w:tcBorders>
              <w:left w:val="single" w:sz="1" w:space="0" w:color="000000"/>
              <w:bottom w:val="single" w:sz="1" w:space="0" w:color="000000"/>
            </w:tcBorders>
          </w:tcPr>
          <w:p w:rsidR="000931A2" w:rsidRDefault="000931A2" w:rsidP="00B861EE">
            <w:pPr>
              <w:pStyle w:val="a8"/>
              <w:snapToGrid w:val="0"/>
              <w:jc w:val="right"/>
            </w:pPr>
          </w:p>
        </w:tc>
        <w:tc>
          <w:tcPr>
            <w:tcW w:w="1096" w:type="dxa"/>
            <w:tcBorders>
              <w:left w:val="single" w:sz="1" w:space="0" w:color="000000"/>
              <w:bottom w:val="single" w:sz="1" w:space="0" w:color="000000"/>
            </w:tcBorders>
          </w:tcPr>
          <w:p w:rsidR="000931A2" w:rsidRDefault="000931A2" w:rsidP="00B861EE">
            <w:pPr>
              <w:pStyle w:val="a8"/>
              <w:snapToGrid w:val="0"/>
              <w:jc w:val="right"/>
            </w:pPr>
          </w:p>
        </w:tc>
        <w:tc>
          <w:tcPr>
            <w:tcW w:w="1096" w:type="dxa"/>
            <w:tcBorders>
              <w:left w:val="single" w:sz="1" w:space="0" w:color="000000"/>
              <w:bottom w:val="single" w:sz="1" w:space="0" w:color="000000"/>
            </w:tcBorders>
          </w:tcPr>
          <w:p w:rsidR="000931A2" w:rsidRDefault="000931A2" w:rsidP="00B861EE">
            <w:pPr>
              <w:pStyle w:val="a8"/>
              <w:snapToGrid w:val="0"/>
              <w:jc w:val="right"/>
            </w:pPr>
          </w:p>
        </w:tc>
        <w:tc>
          <w:tcPr>
            <w:tcW w:w="1096" w:type="dxa"/>
            <w:tcBorders>
              <w:left w:val="single" w:sz="1" w:space="0" w:color="000000"/>
              <w:bottom w:val="single" w:sz="1" w:space="0" w:color="000000"/>
            </w:tcBorders>
          </w:tcPr>
          <w:p w:rsidR="000931A2" w:rsidRDefault="000931A2" w:rsidP="00B861EE">
            <w:pPr>
              <w:pStyle w:val="a8"/>
              <w:snapToGrid w:val="0"/>
              <w:jc w:val="right"/>
            </w:pPr>
          </w:p>
        </w:tc>
        <w:tc>
          <w:tcPr>
            <w:tcW w:w="1111" w:type="dxa"/>
            <w:tcBorders>
              <w:left w:val="single" w:sz="1" w:space="0" w:color="000000"/>
              <w:bottom w:val="single" w:sz="1" w:space="0" w:color="000000"/>
            </w:tcBorders>
          </w:tcPr>
          <w:p w:rsidR="000931A2" w:rsidRDefault="000931A2" w:rsidP="00B861EE">
            <w:pPr>
              <w:pStyle w:val="a8"/>
              <w:snapToGrid w:val="0"/>
              <w:jc w:val="right"/>
            </w:pPr>
          </w:p>
        </w:tc>
        <w:tc>
          <w:tcPr>
            <w:tcW w:w="1081" w:type="dxa"/>
            <w:tcBorders>
              <w:left w:val="single" w:sz="1" w:space="0" w:color="000000"/>
              <w:bottom w:val="single" w:sz="1" w:space="0" w:color="000000"/>
            </w:tcBorders>
          </w:tcPr>
          <w:p w:rsidR="000931A2" w:rsidRDefault="000931A2" w:rsidP="00B861EE">
            <w:pPr>
              <w:pStyle w:val="a8"/>
              <w:snapToGrid w:val="0"/>
              <w:jc w:val="right"/>
            </w:pPr>
          </w:p>
        </w:tc>
        <w:tc>
          <w:tcPr>
            <w:tcW w:w="1111" w:type="dxa"/>
            <w:tcBorders>
              <w:left w:val="single" w:sz="1" w:space="0" w:color="000000"/>
              <w:bottom w:val="single" w:sz="1" w:space="0" w:color="000000"/>
            </w:tcBorders>
          </w:tcPr>
          <w:p w:rsidR="000931A2" w:rsidRDefault="000931A2" w:rsidP="00B861EE">
            <w:pPr>
              <w:pStyle w:val="a8"/>
              <w:snapToGrid w:val="0"/>
              <w:jc w:val="right"/>
            </w:pPr>
          </w:p>
        </w:tc>
        <w:tc>
          <w:tcPr>
            <w:tcW w:w="1081" w:type="dxa"/>
            <w:tcBorders>
              <w:left w:val="single" w:sz="1" w:space="0" w:color="000000"/>
              <w:bottom w:val="single" w:sz="1" w:space="0" w:color="000000"/>
            </w:tcBorders>
          </w:tcPr>
          <w:p w:rsidR="000931A2" w:rsidRDefault="000931A2" w:rsidP="00B861EE">
            <w:pPr>
              <w:pStyle w:val="a8"/>
              <w:snapToGrid w:val="0"/>
              <w:jc w:val="right"/>
            </w:pPr>
          </w:p>
        </w:tc>
        <w:tc>
          <w:tcPr>
            <w:tcW w:w="1178" w:type="dxa"/>
            <w:tcBorders>
              <w:left w:val="single" w:sz="1" w:space="0" w:color="000000"/>
              <w:bottom w:val="single" w:sz="1" w:space="0" w:color="000000"/>
              <w:right w:val="single" w:sz="1" w:space="0" w:color="000000"/>
            </w:tcBorders>
          </w:tcPr>
          <w:p w:rsidR="000931A2" w:rsidRDefault="000931A2" w:rsidP="00B861EE">
            <w:pPr>
              <w:pStyle w:val="a8"/>
              <w:snapToGrid w:val="0"/>
              <w:jc w:val="right"/>
            </w:pPr>
          </w:p>
        </w:tc>
      </w:tr>
      <w:tr w:rsidR="000931A2" w:rsidTr="00B861EE">
        <w:tc>
          <w:tcPr>
            <w:tcW w:w="704" w:type="dxa"/>
            <w:tcBorders>
              <w:left w:val="single" w:sz="1" w:space="0" w:color="000000"/>
              <w:bottom w:val="single" w:sz="1" w:space="0" w:color="000000"/>
            </w:tcBorders>
          </w:tcPr>
          <w:p w:rsidR="000931A2" w:rsidRDefault="000931A2" w:rsidP="00B861EE">
            <w:pPr>
              <w:pStyle w:val="a8"/>
              <w:snapToGrid w:val="0"/>
              <w:jc w:val="center"/>
            </w:pPr>
          </w:p>
        </w:tc>
        <w:tc>
          <w:tcPr>
            <w:tcW w:w="2896" w:type="dxa"/>
            <w:tcBorders>
              <w:left w:val="single" w:sz="1" w:space="0" w:color="000000"/>
              <w:bottom w:val="single" w:sz="1" w:space="0" w:color="000000"/>
            </w:tcBorders>
          </w:tcPr>
          <w:p w:rsidR="000931A2" w:rsidRDefault="000931A2" w:rsidP="00B861EE">
            <w:pPr>
              <w:pStyle w:val="a8"/>
              <w:snapToGrid w:val="0"/>
            </w:pPr>
            <w:r>
              <w:t>1 очередь строительства</w:t>
            </w:r>
          </w:p>
        </w:tc>
        <w:tc>
          <w:tcPr>
            <w:tcW w:w="1280" w:type="dxa"/>
            <w:tcBorders>
              <w:left w:val="single" w:sz="1" w:space="0" w:color="000000"/>
              <w:bottom w:val="single" w:sz="1" w:space="0" w:color="000000"/>
            </w:tcBorders>
          </w:tcPr>
          <w:p w:rsidR="000931A2" w:rsidRDefault="000931A2" w:rsidP="00B861EE">
            <w:pPr>
              <w:pStyle w:val="a8"/>
              <w:snapToGrid w:val="0"/>
              <w:jc w:val="right"/>
            </w:pPr>
            <w:r>
              <w:t>700</w:t>
            </w:r>
          </w:p>
        </w:tc>
        <w:tc>
          <w:tcPr>
            <w:tcW w:w="1024" w:type="dxa"/>
            <w:tcBorders>
              <w:left w:val="single" w:sz="1" w:space="0" w:color="000000"/>
              <w:bottom w:val="single" w:sz="1" w:space="0" w:color="000000"/>
            </w:tcBorders>
          </w:tcPr>
          <w:p w:rsidR="000931A2" w:rsidRDefault="000931A2" w:rsidP="00B861EE">
            <w:pPr>
              <w:pStyle w:val="a8"/>
              <w:snapToGrid w:val="0"/>
              <w:jc w:val="right"/>
            </w:pPr>
            <w:r>
              <w:t>150</w:t>
            </w:r>
          </w:p>
        </w:tc>
        <w:tc>
          <w:tcPr>
            <w:tcW w:w="1096" w:type="dxa"/>
            <w:tcBorders>
              <w:left w:val="single" w:sz="1" w:space="0" w:color="000000"/>
              <w:bottom w:val="single" w:sz="1" w:space="0" w:color="000000"/>
            </w:tcBorders>
          </w:tcPr>
          <w:p w:rsidR="000931A2" w:rsidRDefault="000931A2" w:rsidP="00B861EE">
            <w:pPr>
              <w:pStyle w:val="a8"/>
              <w:snapToGrid w:val="0"/>
              <w:jc w:val="right"/>
            </w:pPr>
            <w:r>
              <w:t>105</w:t>
            </w:r>
          </w:p>
        </w:tc>
        <w:tc>
          <w:tcPr>
            <w:tcW w:w="1096" w:type="dxa"/>
            <w:tcBorders>
              <w:left w:val="single" w:sz="1" w:space="0" w:color="000000"/>
              <w:bottom w:val="single" w:sz="1" w:space="0" w:color="000000"/>
            </w:tcBorders>
          </w:tcPr>
          <w:p w:rsidR="000931A2" w:rsidRDefault="000931A2" w:rsidP="00B861EE">
            <w:pPr>
              <w:pStyle w:val="a8"/>
              <w:snapToGrid w:val="0"/>
              <w:jc w:val="right"/>
            </w:pPr>
            <w:r>
              <w:t>126</w:t>
            </w:r>
          </w:p>
        </w:tc>
        <w:tc>
          <w:tcPr>
            <w:tcW w:w="1096" w:type="dxa"/>
            <w:tcBorders>
              <w:left w:val="single" w:sz="1" w:space="0" w:color="000000"/>
              <w:bottom w:val="single" w:sz="1" w:space="0" w:color="000000"/>
            </w:tcBorders>
          </w:tcPr>
          <w:p w:rsidR="000931A2" w:rsidRDefault="000931A2" w:rsidP="00B861EE">
            <w:pPr>
              <w:pStyle w:val="a8"/>
              <w:snapToGrid w:val="0"/>
              <w:jc w:val="right"/>
            </w:pPr>
            <w:r>
              <w:t>14,24</w:t>
            </w:r>
          </w:p>
        </w:tc>
        <w:tc>
          <w:tcPr>
            <w:tcW w:w="1111" w:type="dxa"/>
            <w:tcBorders>
              <w:left w:val="single" w:sz="1" w:space="0" w:color="000000"/>
              <w:bottom w:val="single" w:sz="1" w:space="0" w:color="000000"/>
            </w:tcBorders>
          </w:tcPr>
          <w:p w:rsidR="000931A2" w:rsidRDefault="000931A2" w:rsidP="00B861EE">
            <w:pPr>
              <w:pStyle w:val="a8"/>
              <w:snapToGrid w:val="0"/>
              <w:jc w:val="right"/>
            </w:pPr>
            <w:r>
              <w:t>3,96</w:t>
            </w:r>
          </w:p>
        </w:tc>
        <w:tc>
          <w:tcPr>
            <w:tcW w:w="1081" w:type="dxa"/>
            <w:tcBorders>
              <w:left w:val="single" w:sz="1" w:space="0" w:color="000000"/>
              <w:bottom w:val="single" w:sz="1" w:space="0" w:color="000000"/>
            </w:tcBorders>
          </w:tcPr>
          <w:p w:rsidR="000931A2" w:rsidRDefault="000931A2" w:rsidP="00B861EE">
            <w:pPr>
              <w:pStyle w:val="a8"/>
              <w:snapToGrid w:val="0"/>
              <w:jc w:val="right"/>
            </w:pPr>
            <w:r>
              <w:t>105</w:t>
            </w:r>
          </w:p>
        </w:tc>
        <w:tc>
          <w:tcPr>
            <w:tcW w:w="1111" w:type="dxa"/>
            <w:tcBorders>
              <w:left w:val="single" w:sz="1" w:space="0" w:color="000000"/>
              <w:bottom w:val="single" w:sz="1" w:space="0" w:color="000000"/>
            </w:tcBorders>
          </w:tcPr>
          <w:p w:rsidR="000931A2" w:rsidRDefault="000931A2" w:rsidP="00B861EE">
            <w:pPr>
              <w:pStyle w:val="a8"/>
              <w:snapToGrid w:val="0"/>
              <w:jc w:val="right"/>
            </w:pPr>
            <w:r>
              <w:t>126</w:t>
            </w:r>
          </w:p>
        </w:tc>
        <w:tc>
          <w:tcPr>
            <w:tcW w:w="1081" w:type="dxa"/>
            <w:tcBorders>
              <w:left w:val="single" w:sz="1" w:space="0" w:color="000000"/>
              <w:bottom w:val="single" w:sz="1" w:space="0" w:color="000000"/>
            </w:tcBorders>
          </w:tcPr>
          <w:p w:rsidR="000931A2" w:rsidRDefault="000931A2" w:rsidP="00B861EE">
            <w:pPr>
              <w:pStyle w:val="a8"/>
              <w:snapToGrid w:val="0"/>
              <w:jc w:val="right"/>
            </w:pPr>
            <w:r>
              <w:t>1,22</w:t>
            </w:r>
          </w:p>
        </w:tc>
        <w:tc>
          <w:tcPr>
            <w:tcW w:w="1178" w:type="dxa"/>
            <w:tcBorders>
              <w:left w:val="single" w:sz="1" w:space="0" w:color="000000"/>
              <w:bottom w:val="single" w:sz="1" w:space="0" w:color="000000"/>
              <w:right w:val="single" w:sz="1" w:space="0" w:color="000000"/>
            </w:tcBorders>
          </w:tcPr>
          <w:p w:rsidR="000931A2" w:rsidRDefault="000931A2" w:rsidP="00B861EE">
            <w:pPr>
              <w:pStyle w:val="a8"/>
              <w:snapToGrid w:val="0"/>
              <w:jc w:val="right"/>
            </w:pPr>
            <w:r>
              <w:t>3,65</w:t>
            </w:r>
          </w:p>
        </w:tc>
      </w:tr>
      <w:tr w:rsidR="000931A2" w:rsidTr="00B861EE">
        <w:tc>
          <w:tcPr>
            <w:tcW w:w="704" w:type="dxa"/>
            <w:tcBorders>
              <w:left w:val="single" w:sz="1" w:space="0" w:color="000000"/>
              <w:bottom w:val="single" w:sz="1" w:space="0" w:color="000000"/>
            </w:tcBorders>
          </w:tcPr>
          <w:p w:rsidR="000931A2" w:rsidRDefault="000931A2" w:rsidP="00B861EE">
            <w:pPr>
              <w:pStyle w:val="a8"/>
              <w:snapToGrid w:val="0"/>
              <w:jc w:val="center"/>
            </w:pPr>
          </w:p>
        </w:tc>
        <w:tc>
          <w:tcPr>
            <w:tcW w:w="2896" w:type="dxa"/>
            <w:tcBorders>
              <w:left w:val="single" w:sz="1" w:space="0" w:color="000000"/>
              <w:bottom w:val="single" w:sz="1" w:space="0" w:color="000000"/>
            </w:tcBorders>
          </w:tcPr>
          <w:p w:rsidR="000931A2" w:rsidRDefault="000931A2" w:rsidP="00B861EE">
            <w:pPr>
              <w:pStyle w:val="a8"/>
              <w:snapToGrid w:val="0"/>
            </w:pPr>
            <w:r>
              <w:t>Расчетный срок</w:t>
            </w:r>
          </w:p>
        </w:tc>
        <w:tc>
          <w:tcPr>
            <w:tcW w:w="1280" w:type="dxa"/>
            <w:tcBorders>
              <w:left w:val="single" w:sz="1" w:space="0" w:color="000000"/>
              <w:bottom w:val="single" w:sz="1" w:space="0" w:color="000000"/>
            </w:tcBorders>
          </w:tcPr>
          <w:p w:rsidR="000931A2" w:rsidRDefault="000931A2" w:rsidP="00B861EE">
            <w:pPr>
              <w:pStyle w:val="a8"/>
              <w:snapToGrid w:val="0"/>
              <w:jc w:val="right"/>
            </w:pPr>
            <w:r>
              <w:t>1000</w:t>
            </w:r>
          </w:p>
        </w:tc>
        <w:tc>
          <w:tcPr>
            <w:tcW w:w="1024" w:type="dxa"/>
            <w:tcBorders>
              <w:left w:val="single" w:sz="1" w:space="0" w:color="000000"/>
              <w:bottom w:val="single" w:sz="1" w:space="0" w:color="000000"/>
            </w:tcBorders>
          </w:tcPr>
          <w:p w:rsidR="000931A2" w:rsidRDefault="000931A2" w:rsidP="00B861EE">
            <w:pPr>
              <w:pStyle w:val="a8"/>
              <w:snapToGrid w:val="0"/>
              <w:jc w:val="right"/>
            </w:pPr>
            <w:r>
              <w:t>150</w:t>
            </w:r>
          </w:p>
        </w:tc>
        <w:tc>
          <w:tcPr>
            <w:tcW w:w="1096" w:type="dxa"/>
            <w:tcBorders>
              <w:left w:val="single" w:sz="1" w:space="0" w:color="000000"/>
              <w:bottom w:val="single" w:sz="1" w:space="0" w:color="000000"/>
            </w:tcBorders>
          </w:tcPr>
          <w:p w:rsidR="000931A2" w:rsidRDefault="000931A2" w:rsidP="00B861EE">
            <w:pPr>
              <w:pStyle w:val="a8"/>
              <w:snapToGrid w:val="0"/>
              <w:jc w:val="right"/>
            </w:pPr>
            <w:r>
              <w:t>150</w:t>
            </w:r>
          </w:p>
        </w:tc>
        <w:tc>
          <w:tcPr>
            <w:tcW w:w="1096" w:type="dxa"/>
            <w:tcBorders>
              <w:left w:val="single" w:sz="1" w:space="0" w:color="000000"/>
              <w:bottom w:val="single" w:sz="1" w:space="0" w:color="000000"/>
            </w:tcBorders>
          </w:tcPr>
          <w:p w:rsidR="000931A2" w:rsidRDefault="000931A2" w:rsidP="00B861EE">
            <w:pPr>
              <w:pStyle w:val="a8"/>
              <w:snapToGrid w:val="0"/>
              <w:jc w:val="right"/>
            </w:pPr>
            <w:r>
              <w:t>180</w:t>
            </w:r>
          </w:p>
        </w:tc>
        <w:tc>
          <w:tcPr>
            <w:tcW w:w="1096" w:type="dxa"/>
            <w:tcBorders>
              <w:left w:val="single" w:sz="1" w:space="0" w:color="000000"/>
              <w:bottom w:val="single" w:sz="1" w:space="0" w:color="000000"/>
            </w:tcBorders>
          </w:tcPr>
          <w:p w:rsidR="000931A2" w:rsidRDefault="000931A2" w:rsidP="00B861EE">
            <w:pPr>
              <w:pStyle w:val="a8"/>
              <w:snapToGrid w:val="0"/>
              <w:jc w:val="right"/>
            </w:pPr>
            <w:r>
              <w:t>18,00</w:t>
            </w:r>
          </w:p>
        </w:tc>
        <w:tc>
          <w:tcPr>
            <w:tcW w:w="1111" w:type="dxa"/>
            <w:tcBorders>
              <w:left w:val="single" w:sz="1" w:space="0" w:color="000000"/>
              <w:bottom w:val="single" w:sz="1" w:space="0" w:color="000000"/>
            </w:tcBorders>
          </w:tcPr>
          <w:p w:rsidR="000931A2" w:rsidRDefault="000931A2" w:rsidP="00B861EE">
            <w:pPr>
              <w:pStyle w:val="a8"/>
              <w:snapToGrid w:val="0"/>
              <w:jc w:val="right"/>
            </w:pPr>
            <w:r>
              <w:t>5,00</w:t>
            </w:r>
          </w:p>
        </w:tc>
        <w:tc>
          <w:tcPr>
            <w:tcW w:w="1081" w:type="dxa"/>
            <w:tcBorders>
              <w:left w:val="single" w:sz="1" w:space="0" w:color="000000"/>
              <w:bottom w:val="single" w:sz="1" w:space="0" w:color="000000"/>
            </w:tcBorders>
          </w:tcPr>
          <w:p w:rsidR="000931A2" w:rsidRDefault="000931A2" w:rsidP="00B861EE">
            <w:pPr>
              <w:pStyle w:val="a8"/>
              <w:snapToGrid w:val="0"/>
              <w:jc w:val="right"/>
            </w:pPr>
            <w:r>
              <w:t>150</w:t>
            </w:r>
          </w:p>
        </w:tc>
        <w:tc>
          <w:tcPr>
            <w:tcW w:w="1111" w:type="dxa"/>
            <w:tcBorders>
              <w:left w:val="single" w:sz="1" w:space="0" w:color="000000"/>
              <w:bottom w:val="single" w:sz="1" w:space="0" w:color="000000"/>
            </w:tcBorders>
          </w:tcPr>
          <w:p w:rsidR="000931A2" w:rsidRDefault="000931A2" w:rsidP="00B861EE">
            <w:pPr>
              <w:pStyle w:val="a8"/>
              <w:snapToGrid w:val="0"/>
              <w:jc w:val="right"/>
            </w:pPr>
            <w:r>
              <w:t>180</w:t>
            </w:r>
          </w:p>
        </w:tc>
        <w:tc>
          <w:tcPr>
            <w:tcW w:w="1081" w:type="dxa"/>
            <w:tcBorders>
              <w:left w:val="single" w:sz="1" w:space="0" w:color="000000"/>
              <w:bottom w:val="single" w:sz="1" w:space="0" w:color="000000"/>
            </w:tcBorders>
          </w:tcPr>
          <w:p w:rsidR="000931A2" w:rsidRDefault="000931A2" w:rsidP="00B861EE">
            <w:pPr>
              <w:pStyle w:val="a8"/>
              <w:snapToGrid w:val="0"/>
              <w:jc w:val="right"/>
            </w:pPr>
            <w:r>
              <w:t>1,74</w:t>
            </w:r>
          </w:p>
        </w:tc>
        <w:tc>
          <w:tcPr>
            <w:tcW w:w="1178" w:type="dxa"/>
            <w:tcBorders>
              <w:left w:val="single" w:sz="1" w:space="0" w:color="000000"/>
              <w:bottom w:val="single" w:sz="1" w:space="0" w:color="000000"/>
              <w:right w:val="single" w:sz="1" w:space="0" w:color="000000"/>
            </w:tcBorders>
          </w:tcPr>
          <w:p w:rsidR="000931A2" w:rsidRDefault="000931A2" w:rsidP="00B861EE">
            <w:pPr>
              <w:pStyle w:val="a8"/>
              <w:snapToGrid w:val="0"/>
              <w:jc w:val="right"/>
            </w:pPr>
            <w:r>
              <w:t>5,21</w:t>
            </w:r>
          </w:p>
        </w:tc>
      </w:tr>
      <w:tr w:rsidR="000931A2" w:rsidTr="00B861EE">
        <w:tc>
          <w:tcPr>
            <w:tcW w:w="704" w:type="dxa"/>
            <w:tcBorders>
              <w:left w:val="single" w:sz="1" w:space="0" w:color="000000"/>
              <w:bottom w:val="single" w:sz="1" w:space="0" w:color="000000"/>
            </w:tcBorders>
          </w:tcPr>
          <w:p w:rsidR="000931A2" w:rsidRDefault="000931A2" w:rsidP="00B861EE">
            <w:pPr>
              <w:pStyle w:val="a8"/>
              <w:snapToGrid w:val="0"/>
              <w:jc w:val="center"/>
            </w:pPr>
            <w:r>
              <w:t>3</w:t>
            </w:r>
          </w:p>
        </w:tc>
        <w:tc>
          <w:tcPr>
            <w:tcW w:w="2896" w:type="dxa"/>
            <w:tcBorders>
              <w:left w:val="single" w:sz="1" w:space="0" w:color="000000"/>
              <w:bottom w:val="single" w:sz="1" w:space="0" w:color="000000"/>
            </w:tcBorders>
          </w:tcPr>
          <w:p w:rsidR="000931A2" w:rsidRDefault="000931A2" w:rsidP="00B861EE">
            <w:pPr>
              <w:pStyle w:val="a8"/>
              <w:snapToGrid w:val="0"/>
            </w:pPr>
            <w:r>
              <w:t>Нужды промышленности, обеспечивающей население продуктами и неучтенные расходы</w:t>
            </w:r>
          </w:p>
        </w:tc>
        <w:tc>
          <w:tcPr>
            <w:tcW w:w="1280" w:type="dxa"/>
            <w:tcBorders>
              <w:left w:val="single" w:sz="1" w:space="0" w:color="000000"/>
              <w:bottom w:val="single" w:sz="1" w:space="0" w:color="000000"/>
            </w:tcBorders>
          </w:tcPr>
          <w:p w:rsidR="000931A2" w:rsidRDefault="000931A2" w:rsidP="00B861EE">
            <w:pPr>
              <w:pStyle w:val="a8"/>
              <w:snapToGrid w:val="0"/>
              <w:jc w:val="right"/>
            </w:pPr>
          </w:p>
        </w:tc>
        <w:tc>
          <w:tcPr>
            <w:tcW w:w="1024" w:type="dxa"/>
            <w:tcBorders>
              <w:left w:val="single" w:sz="1" w:space="0" w:color="000000"/>
              <w:bottom w:val="single" w:sz="1" w:space="0" w:color="000000"/>
            </w:tcBorders>
          </w:tcPr>
          <w:p w:rsidR="000931A2" w:rsidRDefault="000931A2" w:rsidP="00B861EE">
            <w:pPr>
              <w:pStyle w:val="a8"/>
              <w:snapToGrid w:val="0"/>
              <w:jc w:val="right"/>
            </w:pPr>
            <w:r>
              <w:t>10%</w:t>
            </w:r>
          </w:p>
        </w:tc>
        <w:tc>
          <w:tcPr>
            <w:tcW w:w="1096" w:type="dxa"/>
            <w:tcBorders>
              <w:left w:val="single" w:sz="1" w:space="0" w:color="000000"/>
              <w:bottom w:val="single" w:sz="1" w:space="0" w:color="000000"/>
            </w:tcBorders>
          </w:tcPr>
          <w:p w:rsidR="000931A2" w:rsidRDefault="000931A2" w:rsidP="00B861EE">
            <w:pPr>
              <w:pStyle w:val="a8"/>
              <w:snapToGrid w:val="0"/>
              <w:jc w:val="right"/>
            </w:pPr>
          </w:p>
        </w:tc>
        <w:tc>
          <w:tcPr>
            <w:tcW w:w="1096" w:type="dxa"/>
            <w:tcBorders>
              <w:left w:val="single" w:sz="1" w:space="0" w:color="000000"/>
              <w:bottom w:val="single" w:sz="1" w:space="0" w:color="000000"/>
            </w:tcBorders>
          </w:tcPr>
          <w:p w:rsidR="000931A2" w:rsidRDefault="000931A2" w:rsidP="00B861EE">
            <w:pPr>
              <w:pStyle w:val="a8"/>
              <w:snapToGrid w:val="0"/>
              <w:jc w:val="right"/>
            </w:pPr>
          </w:p>
        </w:tc>
        <w:tc>
          <w:tcPr>
            <w:tcW w:w="1096" w:type="dxa"/>
            <w:tcBorders>
              <w:left w:val="single" w:sz="1" w:space="0" w:color="000000"/>
              <w:bottom w:val="single" w:sz="1" w:space="0" w:color="000000"/>
            </w:tcBorders>
          </w:tcPr>
          <w:p w:rsidR="000931A2" w:rsidRDefault="000931A2" w:rsidP="00B861EE">
            <w:pPr>
              <w:pStyle w:val="a8"/>
              <w:snapToGrid w:val="0"/>
              <w:jc w:val="right"/>
            </w:pPr>
          </w:p>
        </w:tc>
        <w:tc>
          <w:tcPr>
            <w:tcW w:w="1111" w:type="dxa"/>
            <w:tcBorders>
              <w:left w:val="single" w:sz="1" w:space="0" w:color="000000"/>
              <w:bottom w:val="single" w:sz="1" w:space="0" w:color="000000"/>
            </w:tcBorders>
          </w:tcPr>
          <w:p w:rsidR="000931A2" w:rsidRDefault="000931A2" w:rsidP="00B861EE">
            <w:pPr>
              <w:pStyle w:val="a8"/>
              <w:snapToGrid w:val="0"/>
              <w:jc w:val="right"/>
            </w:pPr>
          </w:p>
        </w:tc>
        <w:tc>
          <w:tcPr>
            <w:tcW w:w="1081" w:type="dxa"/>
            <w:tcBorders>
              <w:left w:val="single" w:sz="1" w:space="0" w:color="000000"/>
              <w:bottom w:val="single" w:sz="1" w:space="0" w:color="000000"/>
            </w:tcBorders>
          </w:tcPr>
          <w:p w:rsidR="000931A2" w:rsidRDefault="000931A2" w:rsidP="00B861EE">
            <w:pPr>
              <w:pStyle w:val="a8"/>
              <w:snapToGrid w:val="0"/>
              <w:jc w:val="right"/>
            </w:pPr>
          </w:p>
        </w:tc>
        <w:tc>
          <w:tcPr>
            <w:tcW w:w="1111" w:type="dxa"/>
            <w:tcBorders>
              <w:left w:val="single" w:sz="1" w:space="0" w:color="000000"/>
              <w:bottom w:val="single" w:sz="1" w:space="0" w:color="000000"/>
            </w:tcBorders>
          </w:tcPr>
          <w:p w:rsidR="000931A2" w:rsidRDefault="000931A2" w:rsidP="00B861EE">
            <w:pPr>
              <w:pStyle w:val="a8"/>
              <w:snapToGrid w:val="0"/>
              <w:jc w:val="right"/>
            </w:pPr>
          </w:p>
        </w:tc>
        <w:tc>
          <w:tcPr>
            <w:tcW w:w="1081" w:type="dxa"/>
            <w:tcBorders>
              <w:left w:val="single" w:sz="1" w:space="0" w:color="000000"/>
              <w:bottom w:val="single" w:sz="1" w:space="0" w:color="000000"/>
            </w:tcBorders>
          </w:tcPr>
          <w:p w:rsidR="000931A2" w:rsidRDefault="000931A2" w:rsidP="00B861EE">
            <w:pPr>
              <w:pStyle w:val="a8"/>
              <w:snapToGrid w:val="0"/>
              <w:jc w:val="right"/>
            </w:pPr>
          </w:p>
        </w:tc>
        <w:tc>
          <w:tcPr>
            <w:tcW w:w="1178" w:type="dxa"/>
            <w:tcBorders>
              <w:left w:val="single" w:sz="1" w:space="0" w:color="000000"/>
              <w:bottom w:val="single" w:sz="1" w:space="0" w:color="000000"/>
              <w:right w:val="single" w:sz="1" w:space="0" w:color="000000"/>
            </w:tcBorders>
          </w:tcPr>
          <w:p w:rsidR="000931A2" w:rsidRDefault="000931A2" w:rsidP="00B861EE">
            <w:pPr>
              <w:pStyle w:val="a8"/>
              <w:snapToGrid w:val="0"/>
              <w:jc w:val="right"/>
            </w:pPr>
          </w:p>
        </w:tc>
      </w:tr>
      <w:tr w:rsidR="000931A2" w:rsidTr="00B861EE">
        <w:tc>
          <w:tcPr>
            <w:tcW w:w="704" w:type="dxa"/>
            <w:tcBorders>
              <w:left w:val="single" w:sz="1" w:space="0" w:color="000000"/>
              <w:bottom w:val="single" w:sz="1" w:space="0" w:color="000000"/>
            </w:tcBorders>
          </w:tcPr>
          <w:p w:rsidR="000931A2" w:rsidRDefault="000931A2" w:rsidP="00B861EE">
            <w:pPr>
              <w:pStyle w:val="a8"/>
              <w:snapToGrid w:val="0"/>
              <w:jc w:val="center"/>
            </w:pPr>
          </w:p>
        </w:tc>
        <w:tc>
          <w:tcPr>
            <w:tcW w:w="2896" w:type="dxa"/>
            <w:tcBorders>
              <w:left w:val="single" w:sz="1" w:space="0" w:color="000000"/>
              <w:bottom w:val="single" w:sz="1" w:space="0" w:color="000000"/>
            </w:tcBorders>
          </w:tcPr>
          <w:p w:rsidR="000931A2" w:rsidRDefault="000931A2" w:rsidP="00B861EE">
            <w:pPr>
              <w:pStyle w:val="a8"/>
              <w:snapToGrid w:val="0"/>
            </w:pPr>
            <w:r>
              <w:t>1 очередь строительства</w:t>
            </w:r>
          </w:p>
        </w:tc>
        <w:tc>
          <w:tcPr>
            <w:tcW w:w="1280" w:type="dxa"/>
            <w:tcBorders>
              <w:left w:val="single" w:sz="1" w:space="0" w:color="000000"/>
              <w:bottom w:val="single" w:sz="1" w:space="0" w:color="000000"/>
            </w:tcBorders>
          </w:tcPr>
          <w:p w:rsidR="000931A2" w:rsidRDefault="000931A2" w:rsidP="00B861EE">
            <w:pPr>
              <w:pStyle w:val="a8"/>
              <w:snapToGrid w:val="0"/>
              <w:jc w:val="right"/>
            </w:pPr>
          </w:p>
        </w:tc>
        <w:tc>
          <w:tcPr>
            <w:tcW w:w="1024" w:type="dxa"/>
            <w:tcBorders>
              <w:left w:val="single" w:sz="1" w:space="0" w:color="000000"/>
              <w:bottom w:val="single" w:sz="1" w:space="0" w:color="000000"/>
            </w:tcBorders>
          </w:tcPr>
          <w:p w:rsidR="000931A2" w:rsidRDefault="000931A2" w:rsidP="00B861EE">
            <w:pPr>
              <w:pStyle w:val="a8"/>
              <w:snapToGrid w:val="0"/>
              <w:jc w:val="right"/>
            </w:pPr>
          </w:p>
        </w:tc>
        <w:tc>
          <w:tcPr>
            <w:tcW w:w="1096" w:type="dxa"/>
            <w:tcBorders>
              <w:left w:val="single" w:sz="1" w:space="0" w:color="000000"/>
              <w:bottom w:val="single" w:sz="1" w:space="0" w:color="000000"/>
            </w:tcBorders>
          </w:tcPr>
          <w:p w:rsidR="000931A2" w:rsidRDefault="000931A2" w:rsidP="00B861EE">
            <w:pPr>
              <w:pStyle w:val="a8"/>
              <w:snapToGrid w:val="0"/>
              <w:jc w:val="right"/>
            </w:pPr>
          </w:p>
        </w:tc>
        <w:tc>
          <w:tcPr>
            <w:tcW w:w="1096" w:type="dxa"/>
            <w:tcBorders>
              <w:left w:val="single" w:sz="1" w:space="0" w:color="000000"/>
              <w:bottom w:val="single" w:sz="1" w:space="0" w:color="000000"/>
            </w:tcBorders>
          </w:tcPr>
          <w:p w:rsidR="000931A2" w:rsidRDefault="000931A2" w:rsidP="00B861EE">
            <w:pPr>
              <w:pStyle w:val="a8"/>
              <w:snapToGrid w:val="0"/>
              <w:jc w:val="right"/>
            </w:pPr>
            <w:r>
              <w:t>23,40</w:t>
            </w:r>
          </w:p>
        </w:tc>
        <w:tc>
          <w:tcPr>
            <w:tcW w:w="1096" w:type="dxa"/>
            <w:tcBorders>
              <w:left w:val="single" w:sz="1" w:space="0" w:color="000000"/>
              <w:bottom w:val="single" w:sz="1" w:space="0" w:color="000000"/>
            </w:tcBorders>
          </w:tcPr>
          <w:p w:rsidR="000931A2" w:rsidRDefault="000931A2" w:rsidP="00B861EE">
            <w:pPr>
              <w:pStyle w:val="a8"/>
              <w:snapToGrid w:val="0"/>
              <w:jc w:val="right"/>
            </w:pPr>
            <w:r>
              <w:t>2,71</w:t>
            </w:r>
          </w:p>
        </w:tc>
        <w:tc>
          <w:tcPr>
            <w:tcW w:w="1111" w:type="dxa"/>
            <w:tcBorders>
              <w:left w:val="single" w:sz="1" w:space="0" w:color="000000"/>
              <w:bottom w:val="single" w:sz="1" w:space="0" w:color="000000"/>
            </w:tcBorders>
          </w:tcPr>
          <w:p w:rsidR="000931A2" w:rsidRDefault="000931A2" w:rsidP="00B861EE">
            <w:pPr>
              <w:pStyle w:val="a8"/>
              <w:snapToGrid w:val="0"/>
              <w:jc w:val="right"/>
            </w:pPr>
            <w:r>
              <w:t>0,75</w:t>
            </w:r>
          </w:p>
        </w:tc>
        <w:tc>
          <w:tcPr>
            <w:tcW w:w="1081" w:type="dxa"/>
            <w:tcBorders>
              <w:left w:val="single" w:sz="1" w:space="0" w:color="000000"/>
              <w:bottom w:val="single" w:sz="1" w:space="0" w:color="000000"/>
            </w:tcBorders>
          </w:tcPr>
          <w:p w:rsidR="000931A2" w:rsidRDefault="000931A2" w:rsidP="00B861EE">
            <w:pPr>
              <w:pStyle w:val="a8"/>
              <w:snapToGrid w:val="0"/>
              <w:jc w:val="right"/>
            </w:pPr>
          </w:p>
        </w:tc>
        <w:tc>
          <w:tcPr>
            <w:tcW w:w="1111" w:type="dxa"/>
            <w:tcBorders>
              <w:left w:val="single" w:sz="1" w:space="0" w:color="000000"/>
              <w:bottom w:val="single" w:sz="1" w:space="0" w:color="000000"/>
            </w:tcBorders>
          </w:tcPr>
          <w:p w:rsidR="000931A2" w:rsidRDefault="000931A2" w:rsidP="00B861EE">
            <w:pPr>
              <w:pStyle w:val="a8"/>
              <w:snapToGrid w:val="0"/>
              <w:jc w:val="right"/>
            </w:pPr>
            <w:r>
              <w:t>11,70</w:t>
            </w:r>
          </w:p>
        </w:tc>
        <w:tc>
          <w:tcPr>
            <w:tcW w:w="1081" w:type="dxa"/>
            <w:tcBorders>
              <w:left w:val="single" w:sz="1" w:space="0" w:color="000000"/>
              <w:bottom w:val="single" w:sz="1" w:space="0" w:color="000000"/>
            </w:tcBorders>
          </w:tcPr>
          <w:p w:rsidR="000931A2" w:rsidRDefault="000931A2" w:rsidP="00B861EE">
            <w:pPr>
              <w:pStyle w:val="a8"/>
              <w:snapToGrid w:val="0"/>
              <w:jc w:val="right"/>
            </w:pPr>
            <w:r>
              <w:t>0,11</w:t>
            </w:r>
          </w:p>
        </w:tc>
        <w:tc>
          <w:tcPr>
            <w:tcW w:w="1178" w:type="dxa"/>
            <w:tcBorders>
              <w:left w:val="single" w:sz="1" w:space="0" w:color="000000"/>
              <w:bottom w:val="single" w:sz="1" w:space="0" w:color="000000"/>
              <w:right w:val="single" w:sz="1" w:space="0" w:color="000000"/>
            </w:tcBorders>
          </w:tcPr>
          <w:p w:rsidR="000931A2" w:rsidRDefault="000931A2" w:rsidP="00B861EE">
            <w:pPr>
              <w:pStyle w:val="a8"/>
              <w:snapToGrid w:val="0"/>
              <w:jc w:val="right"/>
            </w:pPr>
            <w:r>
              <w:t>0,34</w:t>
            </w:r>
          </w:p>
        </w:tc>
      </w:tr>
      <w:tr w:rsidR="000931A2" w:rsidTr="00B861EE">
        <w:tc>
          <w:tcPr>
            <w:tcW w:w="704" w:type="dxa"/>
            <w:tcBorders>
              <w:left w:val="single" w:sz="1" w:space="0" w:color="000000"/>
              <w:bottom w:val="single" w:sz="1" w:space="0" w:color="000000"/>
            </w:tcBorders>
          </w:tcPr>
          <w:p w:rsidR="000931A2" w:rsidRDefault="000931A2" w:rsidP="00B861EE">
            <w:pPr>
              <w:pStyle w:val="a8"/>
              <w:snapToGrid w:val="0"/>
              <w:jc w:val="center"/>
            </w:pPr>
          </w:p>
        </w:tc>
        <w:tc>
          <w:tcPr>
            <w:tcW w:w="2896" w:type="dxa"/>
            <w:tcBorders>
              <w:left w:val="single" w:sz="1" w:space="0" w:color="000000"/>
              <w:bottom w:val="single" w:sz="1" w:space="0" w:color="000000"/>
            </w:tcBorders>
          </w:tcPr>
          <w:p w:rsidR="000931A2" w:rsidRDefault="000931A2" w:rsidP="00B861EE">
            <w:pPr>
              <w:pStyle w:val="a8"/>
              <w:snapToGrid w:val="0"/>
            </w:pPr>
            <w:r>
              <w:t>Расчетный срок</w:t>
            </w:r>
          </w:p>
        </w:tc>
        <w:tc>
          <w:tcPr>
            <w:tcW w:w="1280" w:type="dxa"/>
            <w:tcBorders>
              <w:left w:val="single" w:sz="1" w:space="0" w:color="000000"/>
              <w:bottom w:val="single" w:sz="1" w:space="0" w:color="000000"/>
            </w:tcBorders>
          </w:tcPr>
          <w:p w:rsidR="000931A2" w:rsidRDefault="000931A2" w:rsidP="00B861EE">
            <w:pPr>
              <w:pStyle w:val="a8"/>
              <w:snapToGrid w:val="0"/>
              <w:jc w:val="right"/>
            </w:pPr>
          </w:p>
        </w:tc>
        <w:tc>
          <w:tcPr>
            <w:tcW w:w="1024" w:type="dxa"/>
            <w:tcBorders>
              <w:left w:val="single" w:sz="1" w:space="0" w:color="000000"/>
              <w:bottom w:val="single" w:sz="1" w:space="0" w:color="000000"/>
            </w:tcBorders>
          </w:tcPr>
          <w:p w:rsidR="000931A2" w:rsidRDefault="000931A2" w:rsidP="00B861EE">
            <w:pPr>
              <w:pStyle w:val="a8"/>
              <w:snapToGrid w:val="0"/>
              <w:jc w:val="right"/>
            </w:pPr>
          </w:p>
        </w:tc>
        <w:tc>
          <w:tcPr>
            <w:tcW w:w="1096" w:type="dxa"/>
            <w:tcBorders>
              <w:left w:val="single" w:sz="1" w:space="0" w:color="000000"/>
              <w:bottom w:val="single" w:sz="1" w:space="0" w:color="000000"/>
            </w:tcBorders>
          </w:tcPr>
          <w:p w:rsidR="000931A2" w:rsidRDefault="000931A2" w:rsidP="00B861EE">
            <w:pPr>
              <w:pStyle w:val="a8"/>
              <w:snapToGrid w:val="0"/>
              <w:jc w:val="right"/>
            </w:pPr>
          </w:p>
        </w:tc>
        <w:tc>
          <w:tcPr>
            <w:tcW w:w="1096" w:type="dxa"/>
            <w:tcBorders>
              <w:left w:val="single" w:sz="1" w:space="0" w:color="000000"/>
              <w:bottom w:val="single" w:sz="1" w:space="0" w:color="000000"/>
            </w:tcBorders>
          </w:tcPr>
          <w:p w:rsidR="000931A2" w:rsidRDefault="000931A2" w:rsidP="00B861EE">
            <w:pPr>
              <w:pStyle w:val="a8"/>
              <w:snapToGrid w:val="0"/>
              <w:jc w:val="right"/>
            </w:pPr>
            <w:r>
              <w:t>30,60</w:t>
            </w:r>
          </w:p>
        </w:tc>
        <w:tc>
          <w:tcPr>
            <w:tcW w:w="1096" w:type="dxa"/>
            <w:tcBorders>
              <w:left w:val="single" w:sz="1" w:space="0" w:color="000000"/>
              <w:bottom w:val="single" w:sz="1" w:space="0" w:color="000000"/>
            </w:tcBorders>
          </w:tcPr>
          <w:p w:rsidR="000931A2" w:rsidRDefault="000931A2" w:rsidP="00B861EE">
            <w:pPr>
              <w:pStyle w:val="a8"/>
              <w:snapToGrid w:val="0"/>
              <w:jc w:val="right"/>
            </w:pPr>
            <w:r>
              <w:t>3,22</w:t>
            </w:r>
          </w:p>
        </w:tc>
        <w:tc>
          <w:tcPr>
            <w:tcW w:w="1111" w:type="dxa"/>
            <w:tcBorders>
              <w:left w:val="single" w:sz="1" w:space="0" w:color="000000"/>
              <w:bottom w:val="single" w:sz="1" w:space="0" w:color="000000"/>
            </w:tcBorders>
          </w:tcPr>
          <w:p w:rsidR="000931A2" w:rsidRDefault="000931A2" w:rsidP="00B861EE">
            <w:pPr>
              <w:pStyle w:val="a8"/>
              <w:snapToGrid w:val="0"/>
              <w:jc w:val="right"/>
            </w:pPr>
            <w:r>
              <w:t>0,90</w:t>
            </w:r>
          </w:p>
        </w:tc>
        <w:tc>
          <w:tcPr>
            <w:tcW w:w="1081" w:type="dxa"/>
            <w:tcBorders>
              <w:left w:val="single" w:sz="1" w:space="0" w:color="000000"/>
              <w:bottom w:val="single" w:sz="1" w:space="0" w:color="000000"/>
            </w:tcBorders>
          </w:tcPr>
          <w:p w:rsidR="000931A2" w:rsidRDefault="000931A2" w:rsidP="00B861EE">
            <w:pPr>
              <w:pStyle w:val="a8"/>
              <w:snapToGrid w:val="0"/>
              <w:jc w:val="right"/>
            </w:pPr>
          </w:p>
        </w:tc>
        <w:tc>
          <w:tcPr>
            <w:tcW w:w="1111" w:type="dxa"/>
            <w:tcBorders>
              <w:left w:val="single" w:sz="1" w:space="0" w:color="000000"/>
              <w:bottom w:val="single" w:sz="1" w:space="0" w:color="000000"/>
            </w:tcBorders>
          </w:tcPr>
          <w:p w:rsidR="000931A2" w:rsidRDefault="000931A2" w:rsidP="00B861EE">
            <w:pPr>
              <w:pStyle w:val="a8"/>
              <w:snapToGrid w:val="0"/>
              <w:jc w:val="right"/>
            </w:pPr>
            <w:r>
              <w:t>15,30</w:t>
            </w:r>
          </w:p>
        </w:tc>
        <w:tc>
          <w:tcPr>
            <w:tcW w:w="1081" w:type="dxa"/>
            <w:tcBorders>
              <w:left w:val="single" w:sz="1" w:space="0" w:color="000000"/>
              <w:bottom w:val="single" w:sz="1" w:space="0" w:color="000000"/>
            </w:tcBorders>
          </w:tcPr>
          <w:p w:rsidR="000931A2" w:rsidRDefault="000931A2" w:rsidP="00B861EE">
            <w:pPr>
              <w:pStyle w:val="a8"/>
              <w:snapToGrid w:val="0"/>
              <w:jc w:val="right"/>
            </w:pPr>
            <w:r>
              <w:t>0,15</w:t>
            </w:r>
          </w:p>
        </w:tc>
        <w:tc>
          <w:tcPr>
            <w:tcW w:w="1178" w:type="dxa"/>
            <w:tcBorders>
              <w:left w:val="single" w:sz="1" w:space="0" w:color="000000"/>
              <w:bottom w:val="single" w:sz="1" w:space="0" w:color="000000"/>
              <w:right w:val="single" w:sz="1" w:space="0" w:color="000000"/>
            </w:tcBorders>
          </w:tcPr>
          <w:p w:rsidR="000931A2" w:rsidRDefault="000931A2" w:rsidP="00B861EE">
            <w:pPr>
              <w:pStyle w:val="a8"/>
              <w:snapToGrid w:val="0"/>
              <w:jc w:val="right"/>
            </w:pPr>
            <w:r>
              <w:t>0,44</w:t>
            </w:r>
          </w:p>
        </w:tc>
      </w:tr>
      <w:tr w:rsidR="000931A2" w:rsidTr="00B861EE">
        <w:tc>
          <w:tcPr>
            <w:tcW w:w="704" w:type="dxa"/>
            <w:tcBorders>
              <w:left w:val="single" w:sz="1" w:space="0" w:color="000000"/>
              <w:bottom w:val="single" w:sz="1" w:space="0" w:color="000000"/>
            </w:tcBorders>
          </w:tcPr>
          <w:p w:rsidR="000931A2" w:rsidRDefault="000931A2" w:rsidP="00B861EE">
            <w:pPr>
              <w:pStyle w:val="a8"/>
              <w:snapToGrid w:val="0"/>
              <w:jc w:val="center"/>
            </w:pPr>
          </w:p>
        </w:tc>
        <w:tc>
          <w:tcPr>
            <w:tcW w:w="2896" w:type="dxa"/>
            <w:tcBorders>
              <w:left w:val="single" w:sz="1" w:space="0" w:color="000000"/>
              <w:bottom w:val="single" w:sz="1" w:space="0" w:color="000000"/>
            </w:tcBorders>
          </w:tcPr>
          <w:p w:rsidR="000931A2" w:rsidRDefault="000931A2" w:rsidP="00B861EE">
            <w:pPr>
              <w:pStyle w:val="a8"/>
              <w:snapToGrid w:val="0"/>
            </w:pPr>
          </w:p>
        </w:tc>
        <w:tc>
          <w:tcPr>
            <w:tcW w:w="1280" w:type="dxa"/>
            <w:tcBorders>
              <w:left w:val="single" w:sz="1" w:space="0" w:color="000000"/>
              <w:bottom w:val="single" w:sz="1" w:space="0" w:color="000000"/>
            </w:tcBorders>
          </w:tcPr>
          <w:p w:rsidR="000931A2" w:rsidRDefault="000931A2" w:rsidP="00B861EE">
            <w:pPr>
              <w:pStyle w:val="a8"/>
              <w:snapToGrid w:val="0"/>
              <w:jc w:val="right"/>
            </w:pPr>
          </w:p>
        </w:tc>
        <w:tc>
          <w:tcPr>
            <w:tcW w:w="1024" w:type="dxa"/>
            <w:tcBorders>
              <w:left w:val="single" w:sz="1" w:space="0" w:color="000000"/>
              <w:bottom w:val="single" w:sz="1" w:space="0" w:color="000000"/>
            </w:tcBorders>
          </w:tcPr>
          <w:p w:rsidR="000931A2" w:rsidRDefault="000931A2" w:rsidP="00B861EE">
            <w:pPr>
              <w:pStyle w:val="a8"/>
              <w:snapToGrid w:val="0"/>
              <w:jc w:val="right"/>
            </w:pPr>
          </w:p>
        </w:tc>
        <w:tc>
          <w:tcPr>
            <w:tcW w:w="1096" w:type="dxa"/>
            <w:tcBorders>
              <w:left w:val="single" w:sz="1" w:space="0" w:color="000000"/>
              <w:bottom w:val="single" w:sz="1" w:space="0" w:color="000000"/>
            </w:tcBorders>
          </w:tcPr>
          <w:p w:rsidR="000931A2" w:rsidRDefault="000931A2" w:rsidP="00B861EE">
            <w:pPr>
              <w:pStyle w:val="a8"/>
              <w:snapToGrid w:val="0"/>
              <w:jc w:val="right"/>
            </w:pPr>
          </w:p>
        </w:tc>
        <w:tc>
          <w:tcPr>
            <w:tcW w:w="1096" w:type="dxa"/>
            <w:tcBorders>
              <w:left w:val="single" w:sz="1" w:space="0" w:color="000000"/>
              <w:bottom w:val="single" w:sz="1" w:space="0" w:color="000000"/>
            </w:tcBorders>
          </w:tcPr>
          <w:p w:rsidR="000931A2" w:rsidRDefault="000931A2" w:rsidP="00B861EE">
            <w:pPr>
              <w:pStyle w:val="a8"/>
              <w:snapToGrid w:val="0"/>
              <w:jc w:val="right"/>
            </w:pPr>
          </w:p>
        </w:tc>
        <w:tc>
          <w:tcPr>
            <w:tcW w:w="1096" w:type="dxa"/>
            <w:tcBorders>
              <w:left w:val="single" w:sz="1" w:space="0" w:color="000000"/>
              <w:bottom w:val="single" w:sz="1" w:space="0" w:color="000000"/>
            </w:tcBorders>
          </w:tcPr>
          <w:p w:rsidR="000931A2" w:rsidRDefault="000931A2" w:rsidP="00B861EE">
            <w:pPr>
              <w:pStyle w:val="a8"/>
              <w:snapToGrid w:val="0"/>
              <w:jc w:val="right"/>
            </w:pPr>
          </w:p>
        </w:tc>
        <w:tc>
          <w:tcPr>
            <w:tcW w:w="1111" w:type="dxa"/>
            <w:tcBorders>
              <w:left w:val="single" w:sz="1" w:space="0" w:color="000000"/>
              <w:bottom w:val="single" w:sz="1" w:space="0" w:color="000000"/>
            </w:tcBorders>
          </w:tcPr>
          <w:p w:rsidR="000931A2" w:rsidRDefault="000931A2" w:rsidP="00B861EE">
            <w:pPr>
              <w:pStyle w:val="a8"/>
              <w:snapToGrid w:val="0"/>
              <w:jc w:val="right"/>
            </w:pPr>
          </w:p>
        </w:tc>
        <w:tc>
          <w:tcPr>
            <w:tcW w:w="1081" w:type="dxa"/>
            <w:tcBorders>
              <w:left w:val="single" w:sz="1" w:space="0" w:color="000000"/>
              <w:bottom w:val="single" w:sz="1" w:space="0" w:color="000000"/>
            </w:tcBorders>
          </w:tcPr>
          <w:p w:rsidR="000931A2" w:rsidRDefault="000931A2" w:rsidP="00B861EE">
            <w:pPr>
              <w:pStyle w:val="a8"/>
              <w:snapToGrid w:val="0"/>
              <w:jc w:val="right"/>
            </w:pPr>
          </w:p>
        </w:tc>
        <w:tc>
          <w:tcPr>
            <w:tcW w:w="1111" w:type="dxa"/>
            <w:tcBorders>
              <w:left w:val="single" w:sz="1" w:space="0" w:color="000000"/>
              <w:bottom w:val="single" w:sz="1" w:space="0" w:color="000000"/>
            </w:tcBorders>
          </w:tcPr>
          <w:p w:rsidR="000931A2" w:rsidRDefault="000931A2" w:rsidP="00B861EE">
            <w:pPr>
              <w:pStyle w:val="a8"/>
              <w:snapToGrid w:val="0"/>
              <w:jc w:val="right"/>
            </w:pPr>
          </w:p>
        </w:tc>
        <w:tc>
          <w:tcPr>
            <w:tcW w:w="1081" w:type="dxa"/>
            <w:tcBorders>
              <w:left w:val="single" w:sz="1" w:space="0" w:color="000000"/>
              <w:bottom w:val="single" w:sz="1" w:space="0" w:color="000000"/>
            </w:tcBorders>
          </w:tcPr>
          <w:p w:rsidR="000931A2" w:rsidRDefault="000931A2" w:rsidP="00B861EE">
            <w:pPr>
              <w:pStyle w:val="a8"/>
              <w:snapToGrid w:val="0"/>
              <w:jc w:val="right"/>
            </w:pPr>
          </w:p>
        </w:tc>
        <w:tc>
          <w:tcPr>
            <w:tcW w:w="1178" w:type="dxa"/>
            <w:tcBorders>
              <w:left w:val="single" w:sz="1" w:space="0" w:color="000000"/>
              <w:bottom w:val="single" w:sz="1" w:space="0" w:color="000000"/>
              <w:right w:val="single" w:sz="1" w:space="0" w:color="000000"/>
            </w:tcBorders>
          </w:tcPr>
          <w:p w:rsidR="000931A2" w:rsidRDefault="000931A2" w:rsidP="00B861EE">
            <w:pPr>
              <w:pStyle w:val="a8"/>
              <w:snapToGrid w:val="0"/>
              <w:jc w:val="right"/>
            </w:pPr>
          </w:p>
        </w:tc>
      </w:tr>
      <w:tr w:rsidR="000931A2" w:rsidTr="00B861EE">
        <w:tc>
          <w:tcPr>
            <w:tcW w:w="704" w:type="dxa"/>
            <w:tcBorders>
              <w:left w:val="single" w:sz="1" w:space="0" w:color="000000"/>
              <w:bottom w:val="single" w:sz="1" w:space="0" w:color="000000"/>
            </w:tcBorders>
          </w:tcPr>
          <w:p w:rsidR="000931A2" w:rsidRDefault="000931A2" w:rsidP="00B861EE">
            <w:pPr>
              <w:pStyle w:val="a8"/>
              <w:snapToGrid w:val="0"/>
              <w:jc w:val="center"/>
            </w:pPr>
          </w:p>
        </w:tc>
        <w:tc>
          <w:tcPr>
            <w:tcW w:w="2896" w:type="dxa"/>
            <w:tcBorders>
              <w:left w:val="single" w:sz="1" w:space="0" w:color="000000"/>
              <w:bottom w:val="single" w:sz="1" w:space="0" w:color="000000"/>
            </w:tcBorders>
          </w:tcPr>
          <w:p w:rsidR="000931A2" w:rsidRDefault="000931A2" w:rsidP="00B861EE">
            <w:pPr>
              <w:pStyle w:val="a8"/>
              <w:snapToGrid w:val="0"/>
              <w:rPr>
                <w:b/>
                <w:bCs/>
              </w:rPr>
            </w:pPr>
            <w:r>
              <w:rPr>
                <w:b/>
                <w:bCs/>
              </w:rPr>
              <w:t>Итого 1 очередь строительства</w:t>
            </w:r>
          </w:p>
        </w:tc>
        <w:tc>
          <w:tcPr>
            <w:tcW w:w="1280" w:type="dxa"/>
            <w:tcBorders>
              <w:left w:val="single" w:sz="1" w:space="0" w:color="000000"/>
              <w:bottom w:val="single" w:sz="1" w:space="0" w:color="000000"/>
            </w:tcBorders>
          </w:tcPr>
          <w:p w:rsidR="000931A2" w:rsidRDefault="000931A2" w:rsidP="00B861EE">
            <w:pPr>
              <w:pStyle w:val="a8"/>
              <w:snapToGrid w:val="0"/>
              <w:jc w:val="right"/>
              <w:rPr>
                <w:b/>
                <w:bCs/>
              </w:rPr>
            </w:pPr>
            <w:r>
              <w:rPr>
                <w:b/>
                <w:bCs/>
              </w:rPr>
              <w:t>1300</w:t>
            </w:r>
          </w:p>
        </w:tc>
        <w:tc>
          <w:tcPr>
            <w:tcW w:w="1024" w:type="dxa"/>
            <w:tcBorders>
              <w:left w:val="single" w:sz="1" w:space="0" w:color="000000"/>
              <w:bottom w:val="single" w:sz="1" w:space="0" w:color="000000"/>
            </w:tcBorders>
          </w:tcPr>
          <w:p w:rsidR="000931A2" w:rsidRDefault="000931A2" w:rsidP="00B861EE">
            <w:pPr>
              <w:pStyle w:val="a8"/>
              <w:snapToGrid w:val="0"/>
              <w:jc w:val="right"/>
              <w:rPr>
                <w:b/>
                <w:bCs/>
              </w:rPr>
            </w:pPr>
          </w:p>
        </w:tc>
        <w:tc>
          <w:tcPr>
            <w:tcW w:w="1096" w:type="dxa"/>
            <w:tcBorders>
              <w:left w:val="single" w:sz="1" w:space="0" w:color="000000"/>
              <w:bottom w:val="single" w:sz="1" w:space="0" w:color="000000"/>
            </w:tcBorders>
          </w:tcPr>
          <w:p w:rsidR="000931A2" w:rsidRDefault="000931A2" w:rsidP="00B861EE">
            <w:pPr>
              <w:pStyle w:val="a8"/>
              <w:snapToGrid w:val="0"/>
              <w:jc w:val="right"/>
              <w:rPr>
                <w:b/>
                <w:bCs/>
              </w:rPr>
            </w:pPr>
          </w:p>
        </w:tc>
        <w:tc>
          <w:tcPr>
            <w:tcW w:w="1096" w:type="dxa"/>
            <w:tcBorders>
              <w:left w:val="single" w:sz="1" w:space="0" w:color="000000"/>
              <w:bottom w:val="single" w:sz="1" w:space="0" w:color="000000"/>
            </w:tcBorders>
          </w:tcPr>
          <w:p w:rsidR="000931A2" w:rsidRDefault="000931A2" w:rsidP="00B861EE">
            <w:pPr>
              <w:pStyle w:val="a8"/>
              <w:snapToGrid w:val="0"/>
              <w:jc w:val="right"/>
              <w:rPr>
                <w:b/>
                <w:bCs/>
              </w:rPr>
            </w:pPr>
            <w:r>
              <w:rPr>
                <w:b/>
                <w:bCs/>
              </w:rPr>
              <w:t>257,40</w:t>
            </w:r>
          </w:p>
        </w:tc>
        <w:tc>
          <w:tcPr>
            <w:tcW w:w="1096" w:type="dxa"/>
            <w:tcBorders>
              <w:left w:val="single" w:sz="1" w:space="0" w:color="000000"/>
              <w:bottom w:val="single" w:sz="1" w:space="0" w:color="000000"/>
            </w:tcBorders>
          </w:tcPr>
          <w:p w:rsidR="000931A2" w:rsidRDefault="000931A2" w:rsidP="00B861EE">
            <w:pPr>
              <w:pStyle w:val="a8"/>
              <w:snapToGrid w:val="0"/>
              <w:jc w:val="right"/>
              <w:rPr>
                <w:b/>
                <w:bCs/>
              </w:rPr>
            </w:pPr>
            <w:r>
              <w:rPr>
                <w:b/>
                <w:bCs/>
              </w:rPr>
              <w:t>29,80</w:t>
            </w:r>
          </w:p>
        </w:tc>
        <w:tc>
          <w:tcPr>
            <w:tcW w:w="1111" w:type="dxa"/>
            <w:tcBorders>
              <w:left w:val="single" w:sz="1" w:space="0" w:color="000000"/>
              <w:bottom w:val="single" w:sz="1" w:space="0" w:color="000000"/>
            </w:tcBorders>
          </w:tcPr>
          <w:p w:rsidR="000931A2" w:rsidRDefault="000931A2" w:rsidP="00B861EE">
            <w:pPr>
              <w:pStyle w:val="a8"/>
              <w:snapToGrid w:val="0"/>
              <w:jc w:val="right"/>
              <w:rPr>
                <w:b/>
                <w:bCs/>
              </w:rPr>
            </w:pPr>
            <w:r>
              <w:rPr>
                <w:b/>
                <w:bCs/>
              </w:rPr>
              <w:t>8,28</w:t>
            </w:r>
          </w:p>
        </w:tc>
        <w:tc>
          <w:tcPr>
            <w:tcW w:w="1081" w:type="dxa"/>
            <w:tcBorders>
              <w:left w:val="single" w:sz="1" w:space="0" w:color="000000"/>
              <w:bottom w:val="single" w:sz="1" w:space="0" w:color="000000"/>
            </w:tcBorders>
          </w:tcPr>
          <w:p w:rsidR="000931A2" w:rsidRDefault="000931A2" w:rsidP="00B861EE">
            <w:pPr>
              <w:pStyle w:val="a8"/>
              <w:snapToGrid w:val="0"/>
              <w:jc w:val="right"/>
            </w:pPr>
          </w:p>
        </w:tc>
        <w:tc>
          <w:tcPr>
            <w:tcW w:w="1111" w:type="dxa"/>
            <w:tcBorders>
              <w:left w:val="single" w:sz="1" w:space="0" w:color="000000"/>
              <w:bottom w:val="single" w:sz="1" w:space="0" w:color="000000"/>
            </w:tcBorders>
          </w:tcPr>
          <w:p w:rsidR="000931A2" w:rsidRDefault="000931A2" w:rsidP="00B861EE">
            <w:pPr>
              <w:pStyle w:val="a8"/>
              <w:snapToGrid w:val="0"/>
              <w:jc w:val="right"/>
              <w:rPr>
                <w:b/>
                <w:bCs/>
              </w:rPr>
            </w:pPr>
            <w:r>
              <w:rPr>
                <w:b/>
                <w:bCs/>
              </w:rPr>
              <w:t>245,70</w:t>
            </w:r>
          </w:p>
        </w:tc>
        <w:tc>
          <w:tcPr>
            <w:tcW w:w="1081" w:type="dxa"/>
            <w:tcBorders>
              <w:left w:val="single" w:sz="1" w:space="0" w:color="000000"/>
              <w:bottom w:val="single" w:sz="1" w:space="0" w:color="000000"/>
            </w:tcBorders>
          </w:tcPr>
          <w:p w:rsidR="000931A2" w:rsidRDefault="000931A2" w:rsidP="00B861EE">
            <w:pPr>
              <w:pStyle w:val="a8"/>
              <w:snapToGrid w:val="0"/>
              <w:jc w:val="right"/>
              <w:rPr>
                <w:b/>
                <w:bCs/>
              </w:rPr>
            </w:pPr>
            <w:r>
              <w:rPr>
                <w:b/>
                <w:bCs/>
              </w:rPr>
              <w:t>2,37</w:t>
            </w:r>
          </w:p>
        </w:tc>
        <w:tc>
          <w:tcPr>
            <w:tcW w:w="1178" w:type="dxa"/>
            <w:tcBorders>
              <w:left w:val="single" w:sz="1" w:space="0" w:color="000000"/>
              <w:bottom w:val="single" w:sz="1" w:space="0" w:color="000000"/>
              <w:right w:val="single" w:sz="1" w:space="0" w:color="000000"/>
            </w:tcBorders>
          </w:tcPr>
          <w:p w:rsidR="000931A2" w:rsidRDefault="000931A2" w:rsidP="00B861EE">
            <w:pPr>
              <w:pStyle w:val="a8"/>
              <w:snapToGrid w:val="0"/>
              <w:jc w:val="right"/>
              <w:rPr>
                <w:b/>
                <w:bCs/>
              </w:rPr>
            </w:pPr>
            <w:r>
              <w:rPr>
                <w:b/>
                <w:bCs/>
              </w:rPr>
              <w:t>7,11</w:t>
            </w:r>
          </w:p>
        </w:tc>
      </w:tr>
      <w:tr w:rsidR="000931A2" w:rsidTr="00B861EE">
        <w:tc>
          <w:tcPr>
            <w:tcW w:w="704" w:type="dxa"/>
            <w:tcBorders>
              <w:left w:val="single" w:sz="1" w:space="0" w:color="000000"/>
              <w:bottom w:val="single" w:sz="1" w:space="0" w:color="000000"/>
            </w:tcBorders>
          </w:tcPr>
          <w:p w:rsidR="000931A2" w:rsidRDefault="000931A2" w:rsidP="00B861EE">
            <w:pPr>
              <w:pStyle w:val="a8"/>
              <w:snapToGrid w:val="0"/>
              <w:jc w:val="center"/>
            </w:pPr>
          </w:p>
        </w:tc>
        <w:tc>
          <w:tcPr>
            <w:tcW w:w="2896" w:type="dxa"/>
            <w:tcBorders>
              <w:left w:val="single" w:sz="1" w:space="0" w:color="000000"/>
              <w:bottom w:val="single" w:sz="1" w:space="0" w:color="000000"/>
            </w:tcBorders>
          </w:tcPr>
          <w:p w:rsidR="000931A2" w:rsidRDefault="000931A2" w:rsidP="00B861EE">
            <w:pPr>
              <w:pStyle w:val="a8"/>
              <w:snapToGrid w:val="0"/>
              <w:rPr>
                <w:b/>
                <w:bCs/>
              </w:rPr>
            </w:pPr>
            <w:r>
              <w:rPr>
                <w:b/>
                <w:bCs/>
              </w:rPr>
              <w:t>Итого расчетный срок</w:t>
            </w:r>
          </w:p>
        </w:tc>
        <w:tc>
          <w:tcPr>
            <w:tcW w:w="1280" w:type="dxa"/>
            <w:tcBorders>
              <w:left w:val="single" w:sz="1" w:space="0" w:color="000000"/>
              <w:bottom w:val="single" w:sz="1" w:space="0" w:color="000000"/>
            </w:tcBorders>
          </w:tcPr>
          <w:p w:rsidR="000931A2" w:rsidRDefault="000931A2" w:rsidP="00B861EE">
            <w:pPr>
              <w:pStyle w:val="a8"/>
              <w:snapToGrid w:val="0"/>
              <w:jc w:val="right"/>
              <w:rPr>
                <w:b/>
                <w:bCs/>
              </w:rPr>
            </w:pPr>
            <w:r>
              <w:rPr>
                <w:b/>
                <w:bCs/>
              </w:rPr>
              <w:t>1700</w:t>
            </w:r>
          </w:p>
        </w:tc>
        <w:tc>
          <w:tcPr>
            <w:tcW w:w="1024" w:type="dxa"/>
            <w:tcBorders>
              <w:left w:val="single" w:sz="1" w:space="0" w:color="000000"/>
              <w:bottom w:val="single" w:sz="1" w:space="0" w:color="000000"/>
            </w:tcBorders>
          </w:tcPr>
          <w:p w:rsidR="000931A2" w:rsidRDefault="000931A2" w:rsidP="00B861EE">
            <w:pPr>
              <w:pStyle w:val="a8"/>
              <w:snapToGrid w:val="0"/>
              <w:jc w:val="right"/>
              <w:rPr>
                <w:b/>
                <w:bCs/>
              </w:rPr>
            </w:pPr>
          </w:p>
        </w:tc>
        <w:tc>
          <w:tcPr>
            <w:tcW w:w="1096" w:type="dxa"/>
            <w:tcBorders>
              <w:left w:val="single" w:sz="1" w:space="0" w:color="000000"/>
              <w:bottom w:val="single" w:sz="1" w:space="0" w:color="000000"/>
            </w:tcBorders>
          </w:tcPr>
          <w:p w:rsidR="000931A2" w:rsidRDefault="000931A2" w:rsidP="00B861EE">
            <w:pPr>
              <w:pStyle w:val="a8"/>
              <w:snapToGrid w:val="0"/>
              <w:jc w:val="right"/>
              <w:rPr>
                <w:b/>
                <w:bCs/>
              </w:rPr>
            </w:pPr>
          </w:p>
        </w:tc>
        <w:tc>
          <w:tcPr>
            <w:tcW w:w="1096" w:type="dxa"/>
            <w:tcBorders>
              <w:left w:val="single" w:sz="1" w:space="0" w:color="000000"/>
              <w:bottom w:val="single" w:sz="1" w:space="0" w:color="000000"/>
            </w:tcBorders>
          </w:tcPr>
          <w:p w:rsidR="000931A2" w:rsidRDefault="000931A2" w:rsidP="00B861EE">
            <w:pPr>
              <w:pStyle w:val="a8"/>
              <w:snapToGrid w:val="0"/>
              <w:jc w:val="right"/>
              <w:rPr>
                <w:b/>
                <w:bCs/>
              </w:rPr>
            </w:pPr>
            <w:r>
              <w:rPr>
                <w:b/>
                <w:bCs/>
              </w:rPr>
              <w:t>336,60</w:t>
            </w:r>
          </w:p>
        </w:tc>
        <w:tc>
          <w:tcPr>
            <w:tcW w:w="1096" w:type="dxa"/>
            <w:tcBorders>
              <w:left w:val="single" w:sz="1" w:space="0" w:color="000000"/>
              <w:bottom w:val="single" w:sz="1" w:space="0" w:color="000000"/>
            </w:tcBorders>
          </w:tcPr>
          <w:p w:rsidR="000931A2" w:rsidRDefault="000931A2" w:rsidP="00B861EE">
            <w:pPr>
              <w:pStyle w:val="a8"/>
              <w:snapToGrid w:val="0"/>
              <w:jc w:val="right"/>
              <w:rPr>
                <w:b/>
                <w:bCs/>
              </w:rPr>
            </w:pPr>
            <w:r>
              <w:rPr>
                <w:b/>
                <w:bCs/>
              </w:rPr>
              <w:t>35,46</w:t>
            </w:r>
          </w:p>
        </w:tc>
        <w:tc>
          <w:tcPr>
            <w:tcW w:w="1111" w:type="dxa"/>
            <w:tcBorders>
              <w:left w:val="single" w:sz="1" w:space="0" w:color="000000"/>
              <w:bottom w:val="single" w:sz="1" w:space="0" w:color="000000"/>
            </w:tcBorders>
          </w:tcPr>
          <w:p w:rsidR="000931A2" w:rsidRDefault="000931A2" w:rsidP="00B861EE">
            <w:pPr>
              <w:pStyle w:val="a8"/>
              <w:snapToGrid w:val="0"/>
              <w:jc w:val="right"/>
              <w:rPr>
                <w:b/>
                <w:bCs/>
              </w:rPr>
            </w:pPr>
            <w:r>
              <w:rPr>
                <w:b/>
                <w:bCs/>
              </w:rPr>
              <w:t>9,85</w:t>
            </w:r>
          </w:p>
        </w:tc>
        <w:tc>
          <w:tcPr>
            <w:tcW w:w="1081" w:type="dxa"/>
            <w:tcBorders>
              <w:left w:val="single" w:sz="1" w:space="0" w:color="000000"/>
              <w:bottom w:val="single" w:sz="1" w:space="0" w:color="000000"/>
            </w:tcBorders>
          </w:tcPr>
          <w:p w:rsidR="000931A2" w:rsidRDefault="000931A2" w:rsidP="00B861EE">
            <w:pPr>
              <w:pStyle w:val="a8"/>
              <w:snapToGrid w:val="0"/>
              <w:jc w:val="right"/>
            </w:pPr>
          </w:p>
        </w:tc>
        <w:tc>
          <w:tcPr>
            <w:tcW w:w="1111" w:type="dxa"/>
            <w:tcBorders>
              <w:left w:val="single" w:sz="1" w:space="0" w:color="000000"/>
              <w:bottom w:val="single" w:sz="1" w:space="0" w:color="000000"/>
            </w:tcBorders>
          </w:tcPr>
          <w:p w:rsidR="000931A2" w:rsidRDefault="000931A2" w:rsidP="00B861EE">
            <w:pPr>
              <w:pStyle w:val="a8"/>
              <w:snapToGrid w:val="0"/>
              <w:jc w:val="right"/>
              <w:rPr>
                <w:b/>
                <w:bCs/>
              </w:rPr>
            </w:pPr>
            <w:r>
              <w:rPr>
                <w:b/>
                <w:bCs/>
              </w:rPr>
              <w:t>321,30</w:t>
            </w:r>
          </w:p>
        </w:tc>
        <w:tc>
          <w:tcPr>
            <w:tcW w:w="1081" w:type="dxa"/>
            <w:tcBorders>
              <w:left w:val="single" w:sz="1" w:space="0" w:color="000000"/>
              <w:bottom w:val="single" w:sz="1" w:space="0" w:color="000000"/>
            </w:tcBorders>
          </w:tcPr>
          <w:p w:rsidR="000931A2" w:rsidRDefault="000931A2" w:rsidP="00B861EE">
            <w:pPr>
              <w:pStyle w:val="a8"/>
              <w:snapToGrid w:val="0"/>
              <w:jc w:val="right"/>
              <w:rPr>
                <w:b/>
                <w:bCs/>
              </w:rPr>
            </w:pPr>
            <w:r>
              <w:rPr>
                <w:b/>
                <w:bCs/>
              </w:rPr>
              <w:t>3,10</w:t>
            </w:r>
          </w:p>
        </w:tc>
        <w:tc>
          <w:tcPr>
            <w:tcW w:w="1178" w:type="dxa"/>
            <w:tcBorders>
              <w:left w:val="single" w:sz="1" w:space="0" w:color="000000"/>
              <w:bottom w:val="single" w:sz="1" w:space="0" w:color="000000"/>
              <w:right w:val="single" w:sz="1" w:space="0" w:color="000000"/>
            </w:tcBorders>
          </w:tcPr>
          <w:p w:rsidR="000931A2" w:rsidRDefault="000931A2" w:rsidP="00B861EE">
            <w:pPr>
              <w:pStyle w:val="a8"/>
              <w:snapToGrid w:val="0"/>
              <w:jc w:val="right"/>
              <w:rPr>
                <w:b/>
                <w:bCs/>
              </w:rPr>
            </w:pPr>
            <w:r>
              <w:rPr>
                <w:b/>
                <w:bCs/>
              </w:rPr>
              <w:t>9,30</w:t>
            </w:r>
          </w:p>
        </w:tc>
      </w:tr>
    </w:tbl>
    <w:p w:rsidR="000931A2" w:rsidRDefault="000931A2" w:rsidP="0075182E">
      <w:pPr>
        <w:ind w:firstLine="567"/>
        <w:rPr>
          <w:rFonts w:cs="Arial"/>
          <w:sz w:val="22"/>
          <w:szCs w:val="22"/>
        </w:rPr>
      </w:pPr>
    </w:p>
    <w:p w:rsidR="000931A2" w:rsidRDefault="000931A2">
      <w:pPr>
        <w:widowControl/>
        <w:suppressAutoHyphens w:val="0"/>
        <w:rPr>
          <w:rFonts w:cs="Arial"/>
          <w:sz w:val="22"/>
          <w:szCs w:val="22"/>
        </w:rPr>
      </w:pPr>
      <w:r>
        <w:rPr>
          <w:rFonts w:cs="Arial"/>
          <w:sz w:val="22"/>
          <w:szCs w:val="22"/>
        </w:rPr>
        <w:br w:type="page"/>
      </w:r>
    </w:p>
    <w:p w:rsidR="000931A2" w:rsidRDefault="000931A2" w:rsidP="000931A2">
      <w:pPr>
        <w:tabs>
          <w:tab w:val="left" w:pos="720"/>
        </w:tabs>
        <w:spacing w:line="200" w:lineRule="atLeast"/>
        <w:ind w:firstLine="567"/>
        <w:jc w:val="both"/>
        <w:rPr>
          <w:sz w:val="22"/>
          <w:szCs w:val="26"/>
        </w:rPr>
      </w:pPr>
    </w:p>
    <w:p w:rsidR="000931A2" w:rsidRDefault="000931A2" w:rsidP="000931A2">
      <w:pPr>
        <w:tabs>
          <w:tab w:val="left" w:pos="720"/>
        </w:tabs>
        <w:spacing w:line="200" w:lineRule="atLeast"/>
        <w:ind w:firstLine="567"/>
        <w:jc w:val="both"/>
        <w:rPr>
          <w:b/>
          <w:bCs/>
          <w:sz w:val="22"/>
          <w:szCs w:val="26"/>
        </w:rPr>
      </w:pPr>
      <w:r>
        <w:rPr>
          <w:b/>
          <w:bCs/>
          <w:sz w:val="22"/>
          <w:szCs w:val="26"/>
        </w:rPr>
        <w:t>Ливневая канализация</w:t>
      </w:r>
    </w:p>
    <w:p w:rsidR="000931A2" w:rsidRDefault="000931A2" w:rsidP="000931A2">
      <w:pPr>
        <w:tabs>
          <w:tab w:val="left" w:pos="720"/>
        </w:tabs>
        <w:spacing w:line="200" w:lineRule="atLeast"/>
        <w:ind w:firstLine="567"/>
        <w:jc w:val="both"/>
        <w:rPr>
          <w:sz w:val="22"/>
          <w:szCs w:val="26"/>
        </w:rPr>
      </w:pPr>
    </w:p>
    <w:p w:rsidR="000931A2" w:rsidRDefault="000931A2" w:rsidP="000931A2">
      <w:pPr>
        <w:ind w:firstLine="567"/>
        <w:jc w:val="both"/>
        <w:rPr>
          <w:rFonts w:cs="Arial"/>
          <w:sz w:val="22"/>
          <w:szCs w:val="22"/>
        </w:rPr>
      </w:pPr>
      <w:r>
        <w:rPr>
          <w:rFonts w:cs="Arial"/>
          <w:sz w:val="22"/>
          <w:szCs w:val="22"/>
        </w:rPr>
        <w:t>Причинами образования поверхностного стока на территории сел являются дождевые и талые снеговые воды.</w:t>
      </w:r>
    </w:p>
    <w:p w:rsidR="000931A2" w:rsidRDefault="000931A2" w:rsidP="000931A2">
      <w:pPr>
        <w:ind w:firstLine="567"/>
        <w:jc w:val="both"/>
        <w:rPr>
          <w:rFonts w:cs="Arial"/>
          <w:sz w:val="22"/>
          <w:szCs w:val="22"/>
        </w:rPr>
      </w:pPr>
      <w:r>
        <w:rPr>
          <w:rFonts w:cs="Arial"/>
          <w:sz w:val="22"/>
          <w:szCs w:val="22"/>
        </w:rPr>
        <w:t xml:space="preserve">В настоящее время в населенных пунктах отсутствуют организованные системы отвода поверхностного стока. </w:t>
      </w:r>
    </w:p>
    <w:p w:rsidR="000931A2" w:rsidRDefault="000931A2" w:rsidP="000931A2">
      <w:pPr>
        <w:ind w:firstLine="567"/>
        <w:jc w:val="both"/>
        <w:rPr>
          <w:rFonts w:cs="Arial"/>
          <w:sz w:val="22"/>
          <w:szCs w:val="22"/>
        </w:rPr>
      </w:pPr>
      <w:r>
        <w:rPr>
          <w:rFonts w:cs="Arial"/>
          <w:sz w:val="22"/>
          <w:szCs w:val="22"/>
        </w:rPr>
        <w:t>Проектом предусматривается строительство открытых водостоков; строительство и расчистка существующих дренажных канав.</w:t>
      </w:r>
    </w:p>
    <w:p w:rsidR="000931A2" w:rsidRDefault="000931A2" w:rsidP="000931A2">
      <w:pPr>
        <w:ind w:firstLine="567"/>
        <w:jc w:val="both"/>
        <w:rPr>
          <w:rFonts w:cs="Arial"/>
          <w:sz w:val="22"/>
          <w:szCs w:val="22"/>
        </w:rPr>
      </w:pPr>
      <w:r>
        <w:rPr>
          <w:rFonts w:cs="Arial"/>
          <w:sz w:val="22"/>
          <w:szCs w:val="22"/>
        </w:rPr>
        <w:t>Для снижения утечек из водонесущих коммуникаций необходимо проведение санации трубопроводов, ремонт и замена трубопроводной арматуры.</w:t>
      </w:r>
    </w:p>
    <w:p w:rsidR="000931A2" w:rsidRDefault="000931A2" w:rsidP="000931A2">
      <w:pPr>
        <w:tabs>
          <w:tab w:val="left" w:pos="720"/>
        </w:tabs>
        <w:spacing w:line="200" w:lineRule="atLeast"/>
        <w:ind w:firstLine="567"/>
        <w:jc w:val="both"/>
        <w:rPr>
          <w:rFonts w:cs="Arial"/>
          <w:sz w:val="22"/>
          <w:szCs w:val="22"/>
        </w:rPr>
      </w:pPr>
      <w:r>
        <w:rPr>
          <w:rFonts w:cs="Arial"/>
          <w:sz w:val="22"/>
          <w:szCs w:val="22"/>
        </w:rPr>
        <w:t xml:space="preserve">Поверхностный сток с жилой территории осуществляется по кюветам, расположенным вдоль улиц и проездов. Для пропуска стока под дорогами закладываются сборные железобетонные трубы . Поверхностные стоки с производственных площадок собираются открытыми лотками и кюветами и далее через бензомаслоуловители и нефтеловушки сбрасываются в пониженные места рельефа за территорией поселений. </w:t>
      </w:r>
    </w:p>
    <w:p w:rsidR="000931A2" w:rsidRDefault="000931A2" w:rsidP="000931A2">
      <w:pPr>
        <w:tabs>
          <w:tab w:val="left" w:pos="720"/>
        </w:tabs>
        <w:spacing w:line="200" w:lineRule="atLeast"/>
        <w:jc w:val="center"/>
        <w:rPr>
          <w:rFonts w:cs="Arial"/>
          <w:sz w:val="22"/>
          <w:szCs w:val="22"/>
        </w:rPr>
      </w:pPr>
    </w:p>
    <w:p w:rsidR="000931A2" w:rsidRDefault="000931A2" w:rsidP="000931A2">
      <w:pPr>
        <w:tabs>
          <w:tab w:val="left" w:pos="720"/>
        </w:tabs>
        <w:spacing w:line="200" w:lineRule="atLeast"/>
        <w:jc w:val="center"/>
        <w:rPr>
          <w:rFonts w:cs="Arial"/>
          <w:sz w:val="22"/>
          <w:szCs w:val="22"/>
        </w:rPr>
      </w:pPr>
    </w:p>
    <w:p w:rsidR="000931A2" w:rsidRDefault="000931A2" w:rsidP="000931A2">
      <w:pPr>
        <w:tabs>
          <w:tab w:val="left" w:pos="720"/>
        </w:tabs>
        <w:spacing w:line="200" w:lineRule="atLeast"/>
        <w:ind w:firstLine="567"/>
        <w:jc w:val="both"/>
        <w:rPr>
          <w:rFonts w:cs="Tahoma"/>
          <w:b/>
          <w:bCs/>
          <w:sz w:val="22"/>
          <w:szCs w:val="22"/>
        </w:rPr>
      </w:pPr>
      <w:r>
        <w:rPr>
          <w:rFonts w:cs="Tahoma"/>
          <w:b/>
          <w:bCs/>
          <w:sz w:val="22"/>
          <w:szCs w:val="22"/>
        </w:rPr>
        <w:t>7.5  Электроснабжение</w:t>
      </w:r>
    </w:p>
    <w:p w:rsidR="000931A2" w:rsidRDefault="000931A2" w:rsidP="000931A2">
      <w:pPr>
        <w:tabs>
          <w:tab w:val="left" w:pos="720"/>
        </w:tabs>
        <w:spacing w:line="200" w:lineRule="atLeast"/>
        <w:ind w:firstLine="567"/>
        <w:jc w:val="both"/>
        <w:rPr>
          <w:rFonts w:cs="Tahoma"/>
          <w:sz w:val="22"/>
          <w:szCs w:val="22"/>
          <w:u w:val="single"/>
        </w:rPr>
      </w:pPr>
    </w:p>
    <w:p w:rsidR="000931A2" w:rsidRDefault="000931A2" w:rsidP="000931A2">
      <w:pPr>
        <w:tabs>
          <w:tab w:val="left" w:pos="720"/>
        </w:tabs>
        <w:spacing w:line="200" w:lineRule="atLeast"/>
        <w:ind w:firstLine="567"/>
        <w:jc w:val="both"/>
        <w:rPr>
          <w:rFonts w:cs="Tahoma"/>
          <w:sz w:val="22"/>
          <w:szCs w:val="22"/>
          <w:u w:val="single"/>
        </w:rPr>
      </w:pPr>
      <w:r>
        <w:rPr>
          <w:rFonts w:cs="Tahoma"/>
          <w:sz w:val="22"/>
          <w:szCs w:val="22"/>
          <w:u w:val="single"/>
        </w:rPr>
        <w:t>Существующее положение</w:t>
      </w:r>
    </w:p>
    <w:p w:rsidR="000931A2" w:rsidRDefault="000931A2" w:rsidP="000931A2">
      <w:pPr>
        <w:tabs>
          <w:tab w:val="left" w:pos="720"/>
        </w:tabs>
        <w:spacing w:line="200" w:lineRule="atLeast"/>
        <w:ind w:firstLine="567"/>
        <w:jc w:val="both"/>
        <w:rPr>
          <w:rFonts w:cs="Tahoma"/>
          <w:sz w:val="22"/>
          <w:szCs w:val="22"/>
        </w:rPr>
      </w:pPr>
    </w:p>
    <w:p w:rsidR="000931A2" w:rsidRDefault="000931A2" w:rsidP="000931A2">
      <w:pPr>
        <w:spacing w:line="200" w:lineRule="atLeast"/>
        <w:ind w:firstLine="680"/>
        <w:jc w:val="both"/>
        <w:rPr>
          <w:rFonts w:cs="Arial"/>
          <w:sz w:val="22"/>
          <w:szCs w:val="22"/>
        </w:rPr>
      </w:pPr>
      <w:r>
        <w:rPr>
          <w:rFonts w:cs="Arial"/>
          <w:sz w:val="22"/>
          <w:szCs w:val="22"/>
        </w:rPr>
        <w:t>Система электроснабжения населенных пунктов Мамяково и Калтаево Шариповского сельсовета Кушнаренковского района Республики Башкортостан представляет собой совокупность электрических сетей всех применяемых напряжений. Она включает электроснабжающие сети (линии напряжением 35 кВ и выше), понижающие подстанции, распределительные сети (линии напряжением 6-10 кВ и 0,4 кВ) и трансформаторные подстанции (6-10/0,4 кВ).</w:t>
      </w:r>
    </w:p>
    <w:p w:rsidR="000931A2" w:rsidRDefault="000931A2" w:rsidP="000931A2">
      <w:pPr>
        <w:spacing w:line="200" w:lineRule="atLeast"/>
        <w:ind w:firstLine="680"/>
        <w:jc w:val="both"/>
        <w:rPr>
          <w:rFonts w:cs="Arial"/>
          <w:sz w:val="22"/>
          <w:szCs w:val="22"/>
        </w:rPr>
      </w:pPr>
      <w:r>
        <w:rPr>
          <w:rFonts w:cs="Arial"/>
          <w:sz w:val="22"/>
          <w:szCs w:val="22"/>
        </w:rPr>
        <w:t>Электроснабжение жилого района осуществляется по высоковольтным воздушным  линиям.</w:t>
      </w:r>
    </w:p>
    <w:p w:rsidR="000931A2" w:rsidRDefault="000931A2" w:rsidP="000931A2">
      <w:pPr>
        <w:spacing w:line="200" w:lineRule="atLeast"/>
        <w:ind w:firstLine="680"/>
        <w:jc w:val="both"/>
        <w:rPr>
          <w:rFonts w:cs="Arial"/>
          <w:sz w:val="22"/>
          <w:szCs w:val="22"/>
        </w:rPr>
      </w:pPr>
      <w:r>
        <w:rPr>
          <w:rFonts w:cs="Arial"/>
          <w:sz w:val="22"/>
          <w:szCs w:val="22"/>
        </w:rPr>
        <w:t>По степени обеспечения надежности электроснабжения электропотребители основных объектов н.п. Мамяково и Калтаево относятся к потребителям второй, третьей и частично к первой категориям.</w:t>
      </w:r>
    </w:p>
    <w:p w:rsidR="000931A2" w:rsidRDefault="000931A2" w:rsidP="000931A2">
      <w:pPr>
        <w:spacing w:line="200" w:lineRule="atLeast"/>
        <w:ind w:firstLine="567"/>
        <w:jc w:val="both"/>
        <w:rPr>
          <w:rFonts w:cs="Tahoma"/>
          <w:sz w:val="22"/>
          <w:szCs w:val="22"/>
        </w:rPr>
      </w:pPr>
    </w:p>
    <w:p w:rsidR="000931A2" w:rsidRDefault="000931A2" w:rsidP="000931A2">
      <w:pPr>
        <w:tabs>
          <w:tab w:val="left" w:pos="720"/>
        </w:tabs>
        <w:spacing w:line="200" w:lineRule="atLeast"/>
        <w:ind w:firstLine="567"/>
        <w:jc w:val="both"/>
        <w:rPr>
          <w:rFonts w:cs="Tahoma"/>
          <w:sz w:val="22"/>
          <w:szCs w:val="22"/>
          <w:u w:val="single"/>
        </w:rPr>
      </w:pPr>
      <w:r>
        <w:rPr>
          <w:rFonts w:cs="Tahoma"/>
          <w:sz w:val="22"/>
          <w:szCs w:val="22"/>
          <w:u w:val="single"/>
        </w:rPr>
        <w:t>Проектное решение</w:t>
      </w:r>
    </w:p>
    <w:p w:rsidR="000931A2" w:rsidRDefault="000931A2" w:rsidP="000931A2">
      <w:pPr>
        <w:tabs>
          <w:tab w:val="left" w:pos="720"/>
        </w:tabs>
        <w:spacing w:line="200" w:lineRule="atLeast"/>
        <w:ind w:firstLine="567"/>
        <w:jc w:val="both"/>
        <w:rPr>
          <w:rFonts w:cs="Tahoma"/>
          <w:sz w:val="22"/>
          <w:szCs w:val="22"/>
        </w:rPr>
      </w:pPr>
    </w:p>
    <w:p w:rsidR="000931A2" w:rsidRDefault="000931A2" w:rsidP="000931A2">
      <w:pPr>
        <w:ind w:firstLine="680"/>
        <w:jc w:val="both"/>
        <w:rPr>
          <w:rFonts w:cs="Arial"/>
          <w:sz w:val="22"/>
          <w:szCs w:val="22"/>
        </w:rPr>
      </w:pPr>
      <w:r>
        <w:rPr>
          <w:rFonts w:cs="Arial"/>
          <w:sz w:val="22"/>
          <w:szCs w:val="22"/>
        </w:rPr>
        <w:t>Электроснабжение проектируемой территории будет осуществляться от существующих подстанций сельсовета.</w:t>
      </w:r>
    </w:p>
    <w:p w:rsidR="000931A2" w:rsidRDefault="000931A2" w:rsidP="000931A2">
      <w:pPr>
        <w:ind w:firstLine="680"/>
        <w:jc w:val="both"/>
        <w:rPr>
          <w:rFonts w:cs="Arial"/>
          <w:sz w:val="22"/>
          <w:szCs w:val="22"/>
        </w:rPr>
      </w:pPr>
      <w:r>
        <w:rPr>
          <w:rFonts w:cs="Arial"/>
          <w:sz w:val="22"/>
          <w:szCs w:val="22"/>
        </w:rPr>
        <w:t>Для электроснабжения данной территории проектом предусматривается:</w:t>
      </w:r>
    </w:p>
    <w:p w:rsidR="000931A2" w:rsidRDefault="000931A2" w:rsidP="000931A2">
      <w:pPr>
        <w:ind w:firstLine="680"/>
        <w:jc w:val="both"/>
        <w:rPr>
          <w:rFonts w:cs="Arial"/>
          <w:sz w:val="22"/>
          <w:szCs w:val="22"/>
        </w:rPr>
      </w:pPr>
      <w:r>
        <w:rPr>
          <w:rFonts w:cs="Arial"/>
          <w:sz w:val="22"/>
          <w:szCs w:val="22"/>
        </w:rPr>
        <w:t>1. Строительство новых трансформаторных подстанций.</w:t>
      </w:r>
    </w:p>
    <w:p w:rsidR="000931A2" w:rsidRDefault="000931A2" w:rsidP="000931A2">
      <w:pPr>
        <w:ind w:firstLine="680"/>
        <w:jc w:val="both"/>
        <w:rPr>
          <w:rFonts w:cs="Arial"/>
          <w:sz w:val="22"/>
          <w:szCs w:val="22"/>
        </w:rPr>
      </w:pPr>
      <w:r>
        <w:rPr>
          <w:rFonts w:cs="Arial"/>
          <w:sz w:val="22"/>
          <w:szCs w:val="22"/>
        </w:rPr>
        <w:t xml:space="preserve">Количество проектируемых подстанций и мощности установленных на них трансформаторов определены, исходя из величин и территориального размещения электрических нагрузок и вариантных проработок.    </w:t>
      </w:r>
    </w:p>
    <w:p w:rsidR="000931A2" w:rsidRDefault="000931A2" w:rsidP="000931A2">
      <w:pPr>
        <w:ind w:firstLine="680"/>
        <w:jc w:val="both"/>
        <w:rPr>
          <w:rFonts w:cs="Arial"/>
          <w:sz w:val="22"/>
          <w:szCs w:val="22"/>
        </w:rPr>
      </w:pPr>
      <w:r>
        <w:rPr>
          <w:rFonts w:cs="Arial"/>
          <w:sz w:val="22"/>
          <w:szCs w:val="22"/>
        </w:rPr>
        <w:t>д. Мамяково:</w:t>
      </w:r>
    </w:p>
    <w:tbl>
      <w:tblPr>
        <w:tblW w:w="0" w:type="auto"/>
        <w:tblInd w:w="787" w:type="dxa"/>
        <w:tblLayout w:type="fixed"/>
        <w:tblLook w:val="0000"/>
      </w:tblPr>
      <w:tblGrid>
        <w:gridCol w:w="1632"/>
        <w:gridCol w:w="2176"/>
      </w:tblGrid>
      <w:tr w:rsidR="000931A2" w:rsidTr="00B861EE">
        <w:tc>
          <w:tcPr>
            <w:tcW w:w="1632" w:type="dxa"/>
            <w:tcBorders>
              <w:top w:val="single" w:sz="4" w:space="0" w:color="000000"/>
              <w:left w:val="single" w:sz="4" w:space="0" w:color="000000"/>
              <w:bottom w:val="single" w:sz="4" w:space="0" w:color="000000"/>
            </w:tcBorders>
          </w:tcPr>
          <w:p w:rsidR="000931A2" w:rsidRDefault="000931A2" w:rsidP="00B861EE">
            <w:pPr>
              <w:snapToGrid w:val="0"/>
              <w:jc w:val="both"/>
              <w:rPr>
                <w:rFonts w:cs="Arial"/>
                <w:sz w:val="22"/>
                <w:szCs w:val="22"/>
              </w:rPr>
            </w:pPr>
            <w:r>
              <w:rPr>
                <w:rFonts w:cs="Arial"/>
                <w:sz w:val="22"/>
                <w:szCs w:val="22"/>
              </w:rPr>
              <w:t>ТП1</w:t>
            </w:r>
          </w:p>
        </w:tc>
        <w:tc>
          <w:tcPr>
            <w:tcW w:w="2176"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both"/>
              <w:rPr>
                <w:rFonts w:cs="Arial"/>
                <w:sz w:val="22"/>
                <w:szCs w:val="22"/>
              </w:rPr>
            </w:pPr>
            <w:r>
              <w:rPr>
                <w:rFonts w:cs="Arial"/>
                <w:sz w:val="22"/>
                <w:szCs w:val="22"/>
              </w:rPr>
              <w:t>60 кВА</w:t>
            </w:r>
          </w:p>
        </w:tc>
      </w:tr>
      <w:tr w:rsidR="000931A2" w:rsidTr="00B861EE">
        <w:tc>
          <w:tcPr>
            <w:tcW w:w="1632" w:type="dxa"/>
            <w:tcBorders>
              <w:top w:val="single" w:sz="4" w:space="0" w:color="000000"/>
              <w:left w:val="single" w:sz="4" w:space="0" w:color="000000"/>
              <w:bottom w:val="single" w:sz="4" w:space="0" w:color="000000"/>
            </w:tcBorders>
          </w:tcPr>
          <w:p w:rsidR="000931A2" w:rsidRDefault="000931A2" w:rsidP="00B861EE">
            <w:pPr>
              <w:snapToGrid w:val="0"/>
              <w:jc w:val="both"/>
              <w:rPr>
                <w:rFonts w:cs="Arial"/>
                <w:sz w:val="22"/>
                <w:szCs w:val="22"/>
              </w:rPr>
            </w:pPr>
            <w:r>
              <w:rPr>
                <w:rFonts w:cs="Arial"/>
                <w:sz w:val="22"/>
                <w:szCs w:val="22"/>
              </w:rPr>
              <w:t>ТП2</w:t>
            </w:r>
          </w:p>
        </w:tc>
        <w:tc>
          <w:tcPr>
            <w:tcW w:w="2176"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both"/>
              <w:rPr>
                <w:rFonts w:cs="Arial"/>
                <w:sz w:val="22"/>
                <w:szCs w:val="22"/>
              </w:rPr>
            </w:pPr>
            <w:r>
              <w:rPr>
                <w:rFonts w:cs="Arial"/>
                <w:sz w:val="22"/>
                <w:szCs w:val="22"/>
              </w:rPr>
              <w:t>60 кВА</w:t>
            </w:r>
          </w:p>
        </w:tc>
      </w:tr>
      <w:tr w:rsidR="000931A2" w:rsidTr="00B861EE">
        <w:tc>
          <w:tcPr>
            <w:tcW w:w="1632" w:type="dxa"/>
            <w:tcBorders>
              <w:top w:val="single" w:sz="4" w:space="0" w:color="000000"/>
              <w:left w:val="single" w:sz="4" w:space="0" w:color="000000"/>
              <w:bottom w:val="single" w:sz="4" w:space="0" w:color="000000"/>
            </w:tcBorders>
          </w:tcPr>
          <w:p w:rsidR="000931A2" w:rsidRDefault="000931A2" w:rsidP="00B861EE">
            <w:pPr>
              <w:snapToGrid w:val="0"/>
              <w:jc w:val="both"/>
              <w:rPr>
                <w:rFonts w:cs="Arial"/>
                <w:sz w:val="22"/>
                <w:szCs w:val="22"/>
              </w:rPr>
            </w:pPr>
            <w:r>
              <w:rPr>
                <w:rFonts w:cs="Arial"/>
                <w:sz w:val="22"/>
                <w:szCs w:val="22"/>
              </w:rPr>
              <w:t>ТП3</w:t>
            </w:r>
          </w:p>
        </w:tc>
        <w:tc>
          <w:tcPr>
            <w:tcW w:w="2176"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both"/>
              <w:rPr>
                <w:rFonts w:cs="Arial"/>
                <w:sz w:val="22"/>
                <w:szCs w:val="22"/>
              </w:rPr>
            </w:pPr>
            <w:r>
              <w:rPr>
                <w:rFonts w:cs="Arial"/>
                <w:sz w:val="22"/>
                <w:szCs w:val="22"/>
              </w:rPr>
              <w:t>60 кВА</w:t>
            </w:r>
          </w:p>
        </w:tc>
      </w:tr>
    </w:tbl>
    <w:p w:rsidR="000931A2" w:rsidRDefault="000931A2" w:rsidP="000931A2">
      <w:pPr>
        <w:ind w:firstLine="680"/>
        <w:jc w:val="both"/>
        <w:rPr>
          <w:rFonts w:cs="Arial"/>
          <w:sz w:val="22"/>
          <w:szCs w:val="22"/>
        </w:rPr>
      </w:pPr>
    </w:p>
    <w:p w:rsidR="000931A2" w:rsidRDefault="000931A2" w:rsidP="000931A2">
      <w:pPr>
        <w:ind w:firstLine="680"/>
        <w:jc w:val="both"/>
        <w:rPr>
          <w:rFonts w:cs="Arial"/>
          <w:sz w:val="22"/>
          <w:szCs w:val="22"/>
        </w:rPr>
      </w:pPr>
      <w:r>
        <w:rPr>
          <w:rFonts w:cs="Arial"/>
          <w:sz w:val="22"/>
          <w:szCs w:val="22"/>
        </w:rPr>
        <w:t>с. Калтаево</w:t>
      </w:r>
    </w:p>
    <w:tbl>
      <w:tblPr>
        <w:tblW w:w="0" w:type="auto"/>
        <w:tblInd w:w="787" w:type="dxa"/>
        <w:tblLayout w:type="fixed"/>
        <w:tblLook w:val="0000"/>
      </w:tblPr>
      <w:tblGrid>
        <w:gridCol w:w="1632"/>
        <w:gridCol w:w="2176"/>
      </w:tblGrid>
      <w:tr w:rsidR="000931A2" w:rsidTr="00B861EE">
        <w:tc>
          <w:tcPr>
            <w:tcW w:w="1632" w:type="dxa"/>
            <w:tcBorders>
              <w:top w:val="single" w:sz="4" w:space="0" w:color="000000"/>
              <w:left w:val="single" w:sz="4" w:space="0" w:color="000000"/>
              <w:bottom w:val="single" w:sz="4" w:space="0" w:color="000000"/>
            </w:tcBorders>
          </w:tcPr>
          <w:p w:rsidR="000931A2" w:rsidRDefault="000931A2" w:rsidP="00B861EE">
            <w:pPr>
              <w:snapToGrid w:val="0"/>
              <w:jc w:val="both"/>
              <w:rPr>
                <w:rFonts w:cs="Arial"/>
                <w:sz w:val="22"/>
                <w:szCs w:val="22"/>
              </w:rPr>
            </w:pPr>
            <w:r>
              <w:rPr>
                <w:rFonts w:cs="Arial"/>
                <w:sz w:val="22"/>
                <w:szCs w:val="22"/>
              </w:rPr>
              <w:t>ТП1</w:t>
            </w:r>
          </w:p>
        </w:tc>
        <w:tc>
          <w:tcPr>
            <w:tcW w:w="2176"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both"/>
              <w:rPr>
                <w:rFonts w:cs="Arial"/>
                <w:sz w:val="22"/>
                <w:szCs w:val="22"/>
              </w:rPr>
            </w:pPr>
            <w:r>
              <w:rPr>
                <w:rFonts w:cs="Arial"/>
                <w:sz w:val="22"/>
                <w:szCs w:val="22"/>
              </w:rPr>
              <w:t>40 кВА</w:t>
            </w:r>
          </w:p>
        </w:tc>
      </w:tr>
      <w:tr w:rsidR="000931A2" w:rsidTr="00B861EE">
        <w:tc>
          <w:tcPr>
            <w:tcW w:w="1632" w:type="dxa"/>
            <w:tcBorders>
              <w:top w:val="single" w:sz="4" w:space="0" w:color="000000"/>
              <w:left w:val="single" w:sz="4" w:space="0" w:color="000000"/>
              <w:bottom w:val="single" w:sz="4" w:space="0" w:color="000000"/>
            </w:tcBorders>
          </w:tcPr>
          <w:p w:rsidR="000931A2" w:rsidRDefault="000931A2" w:rsidP="00B861EE">
            <w:pPr>
              <w:snapToGrid w:val="0"/>
              <w:jc w:val="both"/>
              <w:rPr>
                <w:rFonts w:cs="Arial"/>
                <w:sz w:val="22"/>
                <w:szCs w:val="22"/>
              </w:rPr>
            </w:pPr>
            <w:r>
              <w:rPr>
                <w:rFonts w:cs="Arial"/>
                <w:sz w:val="22"/>
                <w:szCs w:val="22"/>
              </w:rPr>
              <w:t>ТП2</w:t>
            </w:r>
          </w:p>
        </w:tc>
        <w:tc>
          <w:tcPr>
            <w:tcW w:w="2176"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both"/>
              <w:rPr>
                <w:rFonts w:cs="Arial"/>
                <w:sz w:val="22"/>
                <w:szCs w:val="22"/>
              </w:rPr>
            </w:pPr>
            <w:r>
              <w:rPr>
                <w:rFonts w:cs="Arial"/>
                <w:sz w:val="22"/>
                <w:szCs w:val="22"/>
              </w:rPr>
              <w:t>160 кВА</w:t>
            </w:r>
          </w:p>
        </w:tc>
      </w:tr>
      <w:tr w:rsidR="000931A2" w:rsidTr="00B861EE">
        <w:tc>
          <w:tcPr>
            <w:tcW w:w="1632" w:type="dxa"/>
            <w:tcBorders>
              <w:top w:val="single" w:sz="4" w:space="0" w:color="000000"/>
              <w:left w:val="single" w:sz="4" w:space="0" w:color="000000"/>
              <w:bottom w:val="single" w:sz="4" w:space="0" w:color="000000"/>
            </w:tcBorders>
          </w:tcPr>
          <w:p w:rsidR="000931A2" w:rsidRDefault="000931A2" w:rsidP="00B861EE">
            <w:pPr>
              <w:snapToGrid w:val="0"/>
              <w:jc w:val="both"/>
              <w:rPr>
                <w:rFonts w:cs="Arial"/>
                <w:sz w:val="22"/>
                <w:szCs w:val="22"/>
              </w:rPr>
            </w:pPr>
            <w:r>
              <w:rPr>
                <w:rFonts w:cs="Arial"/>
                <w:sz w:val="22"/>
                <w:szCs w:val="22"/>
              </w:rPr>
              <w:t>ТП3</w:t>
            </w:r>
          </w:p>
        </w:tc>
        <w:tc>
          <w:tcPr>
            <w:tcW w:w="2176"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both"/>
              <w:rPr>
                <w:rFonts w:cs="Arial"/>
                <w:sz w:val="22"/>
                <w:szCs w:val="22"/>
              </w:rPr>
            </w:pPr>
            <w:r>
              <w:rPr>
                <w:rFonts w:cs="Arial"/>
                <w:sz w:val="22"/>
                <w:szCs w:val="22"/>
              </w:rPr>
              <w:t>40 кВА</w:t>
            </w:r>
          </w:p>
        </w:tc>
      </w:tr>
    </w:tbl>
    <w:p w:rsidR="000931A2" w:rsidRDefault="000931A2" w:rsidP="000931A2">
      <w:pPr>
        <w:tabs>
          <w:tab w:val="left" w:pos="1275"/>
        </w:tabs>
        <w:ind w:firstLine="680"/>
        <w:jc w:val="both"/>
        <w:rPr>
          <w:rFonts w:cs="Arial"/>
          <w:sz w:val="22"/>
          <w:szCs w:val="22"/>
        </w:rPr>
      </w:pPr>
    </w:p>
    <w:p w:rsidR="000931A2" w:rsidRDefault="000931A2" w:rsidP="000931A2">
      <w:pPr>
        <w:tabs>
          <w:tab w:val="left" w:pos="1275"/>
        </w:tabs>
        <w:ind w:firstLine="680"/>
        <w:jc w:val="both"/>
        <w:rPr>
          <w:rFonts w:cs="Arial"/>
          <w:sz w:val="22"/>
          <w:szCs w:val="22"/>
        </w:rPr>
      </w:pPr>
      <w:r>
        <w:rPr>
          <w:rFonts w:cs="Arial"/>
          <w:sz w:val="22"/>
          <w:szCs w:val="22"/>
        </w:rPr>
        <w:t>2. Подключение проектируемых трансформаторных подстанций будет осуществляться по высоковольтным КЛ-6(10) кВ.</w:t>
      </w:r>
    </w:p>
    <w:p w:rsidR="000931A2" w:rsidRDefault="000931A2" w:rsidP="000931A2">
      <w:pPr>
        <w:tabs>
          <w:tab w:val="left" w:pos="1275"/>
        </w:tabs>
        <w:ind w:firstLine="680"/>
        <w:jc w:val="both"/>
        <w:rPr>
          <w:rFonts w:cs="Arial"/>
          <w:sz w:val="22"/>
          <w:szCs w:val="22"/>
        </w:rPr>
      </w:pPr>
    </w:p>
    <w:p w:rsidR="000931A2" w:rsidRDefault="000931A2" w:rsidP="000931A2">
      <w:pPr>
        <w:tabs>
          <w:tab w:val="left" w:pos="1275"/>
        </w:tabs>
        <w:ind w:firstLine="680"/>
        <w:jc w:val="both"/>
        <w:rPr>
          <w:rFonts w:cs="Arial"/>
          <w:sz w:val="22"/>
          <w:szCs w:val="22"/>
        </w:rPr>
      </w:pPr>
      <w:r>
        <w:rPr>
          <w:rFonts w:cs="Arial"/>
          <w:sz w:val="22"/>
          <w:szCs w:val="22"/>
        </w:rPr>
        <w:t xml:space="preserve">3. Подключение проектируемых трансформаторных подстанций будет происходить к </w:t>
      </w:r>
      <w:r>
        <w:rPr>
          <w:rFonts w:cs="Arial"/>
          <w:sz w:val="22"/>
          <w:szCs w:val="22"/>
        </w:rPr>
        <w:lastRenderedPageBreak/>
        <w:t>существующей сети 6-10 кВ.</w:t>
      </w:r>
    </w:p>
    <w:p w:rsidR="000931A2" w:rsidRDefault="000931A2" w:rsidP="000931A2">
      <w:pPr>
        <w:tabs>
          <w:tab w:val="left" w:pos="1275"/>
        </w:tabs>
        <w:ind w:firstLine="680"/>
        <w:jc w:val="both"/>
        <w:rPr>
          <w:rFonts w:cs="Arial"/>
          <w:sz w:val="22"/>
          <w:szCs w:val="22"/>
        </w:rPr>
      </w:pPr>
    </w:p>
    <w:p w:rsidR="000931A2" w:rsidRDefault="000931A2" w:rsidP="000931A2">
      <w:pPr>
        <w:tabs>
          <w:tab w:val="left" w:pos="1275"/>
        </w:tabs>
        <w:ind w:firstLine="680"/>
        <w:jc w:val="both"/>
        <w:rPr>
          <w:rFonts w:cs="Arial"/>
          <w:sz w:val="22"/>
          <w:szCs w:val="22"/>
        </w:rPr>
      </w:pPr>
      <w:r>
        <w:rPr>
          <w:rFonts w:cs="Arial"/>
          <w:sz w:val="22"/>
          <w:szCs w:val="22"/>
        </w:rPr>
        <w:t>4. В деревне Мамяково проектом предлагается вынос существующей ТП с территории школы, детского сада на проектную общественную территорию.</w:t>
      </w:r>
    </w:p>
    <w:p w:rsidR="000931A2" w:rsidRDefault="000931A2" w:rsidP="000931A2">
      <w:pPr>
        <w:tabs>
          <w:tab w:val="left" w:pos="1275"/>
        </w:tabs>
        <w:ind w:firstLine="680"/>
        <w:jc w:val="both"/>
        <w:rPr>
          <w:rFonts w:cs="Arial"/>
          <w:sz w:val="22"/>
          <w:szCs w:val="22"/>
        </w:rPr>
      </w:pPr>
    </w:p>
    <w:p w:rsidR="000931A2" w:rsidRDefault="000931A2" w:rsidP="000931A2">
      <w:pPr>
        <w:tabs>
          <w:tab w:val="left" w:pos="1275"/>
        </w:tabs>
        <w:ind w:firstLine="680"/>
        <w:jc w:val="both"/>
        <w:rPr>
          <w:rFonts w:cs="Arial"/>
          <w:sz w:val="22"/>
          <w:szCs w:val="22"/>
        </w:rPr>
      </w:pPr>
      <w:r>
        <w:rPr>
          <w:rFonts w:cs="Arial"/>
          <w:sz w:val="22"/>
          <w:szCs w:val="22"/>
        </w:rPr>
        <w:t xml:space="preserve">5. В селе Калтаево проектом предлагается вынос существующей </w:t>
      </w:r>
      <w:r>
        <w:rPr>
          <w:rFonts w:cs="Arial"/>
          <w:sz w:val="22"/>
          <w:szCs w:val="22"/>
        </w:rPr>
        <w:br/>
        <w:t>ВЛ 6(10) кВ, проходящей через проектируемую территорию, по основным улицам села</w:t>
      </w:r>
    </w:p>
    <w:p w:rsidR="000931A2" w:rsidRDefault="000931A2" w:rsidP="000931A2">
      <w:pPr>
        <w:tabs>
          <w:tab w:val="left" w:pos="1275"/>
        </w:tabs>
        <w:ind w:firstLine="680"/>
        <w:jc w:val="both"/>
        <w:rPr>
          <w:sz w:val="22"/>
          <w:szCs w:val="22"/>
        </w:rPr>
      </w:pPr>
    </w:p>
    <w:p w:rsidR="000931A2" w:rsidRDefault="000931A2" w:rsidP="000931A2">
      <w:pPr>
        <w:numPr>
          <w:ilvl w:val="0"/>
          <w:numId w:val="33"/>
        </w:numPr>
        <w:tabs>
          <w:tab w:val="clear" w:pos="720"/>
          <w:tab w:val="left" w:pos="0"/>
          <w:tab w:val="left" w:pos="1275"/>
        </w:tabs>
        <w:ind w:left="0" w:firstLine="0"/>
        <w:jc w:val="both"/>
        <w:rPr>
          <w:rFonts w:cs="Arial"/>
          <w:sz w:val="22"/>
          <w:szCs w:val="22"/>
        </w:rPr>
      </w:pPr>
      <w:r>
        <w:rPr>
          <w:rFonts w:cs="Arial"/>
          <w:sz w:val="22"/>
          <w:szCs w:val="22"/>
        </w:rPr>
        <w:t xml:space="preserve">Электрические нагрузки определены в соответствии с «Руководящими материалами по проектированию электроснабжения сельского хозяйства» института «Сельэнергопроект», РД 34.20.185-94 «Инструкцией по проектированию городских электрических сетей» и дополнением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 </w:t>
      </w:r>
    </w:p>
    <w:p w:rsidR="000931A2" w:rsidRDefault="000931A2" w:rsidP="000931A2">
      <w:pPr>
        <w:numPr>
          <w:ilvl w:val="0"/>
          <w:numId w:val="33"/>
        </w:numPr>
        <w:tabs>
          <w:tab w:val="clear" w:pos="720"/>
          <w:tab w:val="left" w:pos="0"/>
          <w:tab w:val="left" w:pos="1275"/>
        </w:tabs>
        <w:ind w:left="0" w:firstLine="0"/>
        <w:jc w:val="both"/>
        <w:rPr>
          <w:rFonts w:cs="Arial"/>
          <w:bCs/>
          <w:sz w:val="24"/>
        </w:rPr>
      </w:pPr>
      <w:r>
        <w:rPr>
          <w:rFonts w:cs="Arial"/>
          <w:bCs/>
          <w:sz w:val="24"/>
        </w:rPr>
        <w:t xml:space="preserve">      </w:t>
      </w:r>
    </w:p>
    <w:p w:rsidR="000931A2" w:rsidRDefault="000931A2" w:rsidP="000931A2">
      <w:pPr>
        <w:spacing w:line="200" w:lineRule="atLeast"/>
        <w:ind w:firstLine="567"/>
        <w:jc w:val="both"/>
        <w:rPr>
          <w:rFonts w:cs="Arial"/>
          <w:sz w:val="22"/>
          <w:szCs w:val="22"/>
        </w:rPr>
      </w:pPr>
      <w:r>
        <w:rPr>
          <w:rFonts w:cs="Arial"/>
          <w:sz w:val="22"/>
          <w:szCs w:val="22"/>
        </w:rPr>
        <w:t>Электрическая нагрузка с разбивкой по объектам приведена в таблице № 7.6.</w:t>
      </w:r>
    </w:p>
    <w:p w:rsidR="000931A2" w:rsidRDefault="000931A2" w:rsidP="000931A2">
      <w:pPr>
        <w:tabs>
          <w:tab w:val="left" w:pos="720"/>
        </w:tabs>
        <w:spacing w:line="200" w:lineRule="atLeast"/>
        <w:ind w:firstLine="567"/>
        <w:jc w:val="both"/>
        <w:rPr>
          <w:rFonts w:cs="Arial"/>
          <w:sz w:val="22"/>
          <w:szCs w:val="22"/>
        </w:rPr>
      </w:pPr>
    </w:p>
    <w:p w:rsidR="000931A2" w:rsidRDefault="000931A2" w:rsidP="000931A2">
      <w:pPr>
        <w:jc w:val="center"/>
        <w:rPr>
          <w:rFonts w:cs="Arial"/>
          <w:b/>
          <w:bCs/>
          <w:sz w:val="22"/>
          <w:szCs w:val="22"/>
        </w:rPr>
      </w:pPr>
      <w:r>
        <w:rPr>
          <w:rFonts w:cs="Arial"/>
          <w:b/>
          <w:bCs/>
          <w:sz w:val="22"/>
          <w:szCs w:val="22"/>
        </w:rPr>
        <w:t>Электрическая нагрузка с разбивкой по объектам</w:t>
      </w:r>
    </w:p>
    <w:p w:rsidR="000931A2" w:rsidRDefault="000931A2" w:rsidP="000931A2">
      <w:pPr>
        <w:jc w:val="right"/>
        <w:rPr>
          <w:rFonts w:cs="Arial"/>
          <w:sz w:val="22"/>
          <w:szCs w:val="22"/>
        </w:rPr>
      </w:pPr>
      <w:r>
        <w:rPr>
          <w:rFonts w:cs="Arial"/>
          <w:sz w:val="22"/>
          <w:szCs w:val="22"/>
        </w:rPr>
        <w:t>Таблица № 7.6</w:t>
      </w:r>
    </w:p>
    <w:tbl>
      <w:tblPr>
        <w:tblW w:w="0" w:type="auto"/>
        <w:tblInd w:w="23" w:type="dxa"/>
        <w:tblLayout w:type="fixed"/>
        <w:tblCellMar>
          <w:left w:w="0" w:type="dxa"/>
          <w:right w:w="0" w:type="dxa"/>
        </w:tblCellMar>
        <w:tblLook w:val="0000"/>
      </w:tblPr>
      <w:tblGrid>
        <w:gridCol w:w="672"/>
        <w:gridCol w:w="1992"/>
        <w:gridCol w:w="1584"/>
        <w:gridCol w:w="1704"/>
        <w:gridCol w:w="1872"/>
        <w:gridCol w:w="1779"/>
      </w:tblGrid>
      <w:tr w:rsidR="000931A2" w:rsidTr="00B861EE">
        <w:trPr>
          <w:trHeight w:val="144"/>
        </w:trPr>
        <w:tc>
          <w:tcPr>
            <w:tcW w:w="2664" w:type="dxa"/>
            <w:gridSpan w:val="2"/>
          </w:tcPr>
          <w:p w:rsidR="000931A2" w:rsidRDefault="000931A2" w:rsidP="00B861EE">
            <w:pPr>
              <w:pStyle w:val="a9"/>
              <w:snapToGrid w:val="0"/>
            </w:pPr>
          </w:p>
        </w:tc>
        <w:tc>
          <w:tcPr>
            <w:tcW w:w="3288" w:type="dxa"/>
            <w:gridSpan w:val="2"/>
            <w:tcBorders>
              <w:top w:val="single" w:sz="4" w:space="0" w:color="000000"/>
              <w:left w:val="single" w:sz="4" w:space="0" w:color="000000"/>
              <w:bottom w:val="single" w:sz="4" w:space="0" w:color="000000"/>
            </w:tcBorders>
            <w:tcMar>
              <w:left w:w="108" w:type="dxa"/>
              <w:right w:w="108" w:type="dxa"/>
            </w:tcMar>
          </w:tcPr>
          <w:p w:rsidR="000931A2" w:rsidRDefault="000931A2" w:rsidP="00B861EE">
            <w:pPr>
              <w:snapToGrid w:val="0"/>
              <w:jc w:val="center"/>
              <w:rPr>
                <w:rFonts w:cs="Arial"/>
                <w:sz w:val="24"/>
              </w:rPr>
            </w:pPr>
            <w:r>
              <w:rPr>
                <w:rFonts w:cs="Arial"/>
                <w:sz w:val="24"/>
              </w:rPr>
              <w:t>1-я  очередь строительства*</w:t>
            </w:r>
          </w:p>
        </w:tc>
        <w:tc>
          <w:tcPr>
            <w:tcW w:w="36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0931A2" w:rsidRDefault="000931A2" w:rsidP="00B861EE">
            <w:pPr>
              <w:snapToGrid w:val="0"/>
              <w:jc w:val="center"/>
              <w:rPr>
                <w:rFonts w:cs="Arial"/>
                <w:sz w:val="24"/>
              </w:rPr>
            </w:pPr>
            <w:r>
              <w:rPr>
                <w:rFonts w:cs="Arial"/>
                <w:sz w:val="24"/>
              </w:rPr>
              <w:t>Расчетный срок*</w:t>
            </w:r>
          </w:p>
        </w:tc>
      </w:tr>
      <w:tr w:rsidR="000931A2" w:rsidTr="00B861EE">
        <w:trPr>
          <w:trHeight w:val="144"/>
        </w:trPr>
        <w:tc>
          <w:tcPr>
            <w:tcW w:w="672" w:type="dxa"/>
            <w:tcBorders>
              <w:top w:val="single" w:sz="4" w:space="0" w:color="000000"/>
              <w:left w:val="single" w:sz="4" w:space="0" w:color="000000"/>
              <w:bottom w:val="single" w:sz="4" w:space="0" w:color="000000"/>
            </w:tcBorders>
            <w:tcMar>
              <w:left w:w="108" w:type="dxa"/>
              <w:right w:w="108" w:type="dxa"/>
            </w:tcMar>
          </w:tcPr>
          <w:p w:rsidR="000931A2" w:rsidRDefault="000931A2" w:rsidP="00B861EE">
            <w:pPr>
              <w:snapToGrid w:val="0"/>
              <w:jc w:val="center"/>
              <w:rPr>
                <w:rFonts w:cs="Arial"/>
                <w:sz w:val="24"/>
              </w:rPr>
            </w:pPr>
          </w:p>
          <w:p w:rsidR="000931A2" w:rsidRDefault="000931A2" w:rsidP="00B861EE">
            <w:pPr>
              <w:jc w:val="center"/>
              <w:rPr>
                <w:rFonts w:cs="Arial"/>
                <w:sz w:val="24"/>
              </w:rPr>
            </w:pPr>
            <w:r>
              <w:rPr>
                <w:rFonts w:cs="Arial"/>
                <w:sz w:val="24"/>
              </w:rPr>
              <w:t xml:space="preserve">№ </w:t>
            </w:r>
          </w:p>
          <w:p w:rsidR="000931A2" w:rsidRDefault="000931A2" w:rsidP="00B861EE">
            <w:pPr>
              <w:jc w:val="center"/>
              <w:rPr>
                <w:rFonts w:cs="Arial"/>
                <w:sz w:val="24"/>
              </w:rPr>
            </w:pPr>
          </w:p>
        </w:tc>
        <w:tc>
          <w:tcPr>
            <w:tcW w:w="1992" w:type="dxa"/>
            <w:tcBorders>
              <w:top w:val="single" w:sz="4" w:space="0" w:color="000000"/>
              <w:left w:val="single" w:sz="4" w:space="0" w:color="000000"/>
              <w:bottom w:val="single" w:sz="4" w:space="0" w:color="000000"/>
            </w:tcBorders>
            <w:tcMar>
              <w:left w:w="108" w:type="dxa"/>
              <w:right w:w="108" w:type="dxa"/>
            </w:tcMar>
          </w:tcPr>
          <w:p w:rsidR="000931A2" w:rsidRDefault="000931A2" w:rsidP="00B861EE">
            <w:pPr>
              <w:snapToGrid w:val="0"/>
              <w:jc w:val="center"/>
              <w:rPr>
                <w:rFonts w:cs="Arial"/>
                <w:sz w:val="22"/>
              </w:rPr>
            </w:pPr>
          </w:p>
          <w:p w:rsidR="000931A2" w:rsidRDefault="000931A2" w:rsidP="00B861EE">
            <w:pPr>
              <w:jc w:val="center"/>
              <w:rPr>
                <w:rFonts w:cs="Arial"/>
                <w:sz w:val="22"/>
              </w:rPr>
            </w:pPr>
            <w:r>
              <w:rPr>
                <w:rFonts w:cs="Arial"/>
                <w:sz w:val="22"/>
              </w:rPr>
              <w:t>Наименование объекта</w:t>
            </w:r>
          </w:p>
        </w:tc>
        <w:tc>
          <w:tcPr>
            <w:tcW w:w="1584" w:type="dxa"/>
            <w:tcBorders>
              <w:top w:val="single" w:sz="4" w:space="0" w:color="000000"/>
              <w:left w:val="single" w:sz="4" w:space="0" w:color="000000"/>
              <w:bottom w:val="single" w:sz="4" w:space="0" w:color="000000"/>
            </w:tcBorders>
            <w:tcMar>
              <w:left w:w="108" w:type="dxa"/>
              <w:right w:w="108" w:type="dxa"/>
            </w:tcMar>
          </w:tcPr>
          <w:p w:rsidR="000931A2" w:rsidRDefault="000931A2" w:rsidP="00B861EE">
            <w:pPr>
              <w:snapToGrid w:val="0"/>
              <w:jc w:val="center"/>
              <w:rPr>
                <w:rFonts w:cs="Arial"/>
                <w:sz w:val="22"/>
              </w:rPr>
            </w:pPr>
          </w:p>
          <w:p w:rsidR="000931A2" w:rsidRDefault="000931A2" w:rsidP="00B861EE">
            <w:pPr>
              <w:jc w:val="center"/>
              <w:rPr>
                <w:rFonts w:cs="Arial"/>
                <w:sz w:val="22"/>
              </w:rPr>
            </w:pPr>
            <w:r>
              <w:rPr>
                <w:rFonts w:cs="Arial"/>
                <w:sz w:val="22"/>
              </w:rPr>
              <w:t>Нагрузка, кВт</w:t>
            </w:r>
          </w:p>
          <w:p w:rsidR="000931A2" w:rsidRDefault="000931A2" w:rsidP="00B861EE">
            <w:pPr>
              <w:jc w:val="center"/>
              <w:rPr>
                <w:rFonts w:cs="Arial"/>
                <w:sz w:val="22"/>
              </w:rPr>
            </w:pPr>
            <w:r>
              <w:rPr>
                <w:rFonts w:cs="Arial"/>
                <w:sz w:val="22"/>
              </w:rPr>
              <w:t>Приращение</w:t>
            </w:r>
          </w:p>
        </w:tc>
        <w:tc>
          <w:tcPr>
            <w:tcW w:w="170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 w:val="22"/>
              </w:rPr>
            </w:pPr>
          </w:p>
          <w:p w:rsidR="000931A2" w:rsidRDefault="000931A2" w:rsidP="00B861EE">
            <w:pPr>
              <w:jc w:val="center"/>
              <w:rPr>
                <w:rFonts w:cs="Arial"/>
                <w:sz w:val="22"/>
              </w:rPr>
            </w:pPr>
            <w:r>
              <w:rPr>
                <w:rFonts w:cs="Arial"/>
                <w:sz w:val="22"/>
              </w:rPr>
              <w:t>Нагрузка, кВт</w:t>
            </w:r>
          </w:p>
          <w:p w:rsidR="000931A2" w:rsidRDefault="000931A2" w:rsidP="00B861EE">
            <w:pPr>
              <w:jc w:val="center"/>
              <w:rPr>
                <w:rFonts w:cs="Arial"/>
                <w:sz w:val="22"/>
              </w:rPr>
            </w:pPr>
            <w:r>
              <w:rPr>
                <w:rFonts w:cs="Arial"/>
                <w:sz w:val="22"/>
              </w:rPr>
              <w:t>Всего</w:t>
            </w:r>
          </w:p>
        </w:tc>
        <w:tc>
          <w:tcPr>
            <w:tcW w:w="187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 w:val="22"/>
              </w:rPr>
            </w:pPr>
          </w:p>
          <w:p w:rsidR="000931A2" w:rsidRDefault="000931A2" w:rsidP="00B861EE">
            <w:pPr>
              <w:jc w:val="center"/>
              <w:rPr>
                <w:rFonts w:cs="Arial"/>
                <w:sz w:val="22"/>
              </w:rPr>
            </w:pPr>
            <w:r>
              <w:rPr>
                <w:rFonts w:cs="Arial"/>
                <w:sz w:val="22"/>
              </w:rPr>
              <w:t>Нагрузка, кВт</w:t>
            </w:r>
          </w:p>
          <w:p w:rsidR="000931A2" w:rsidRDefault="000931A2" w:rsidP="00B861EE">
            <w:pPr>
              <w:jc w:val="center"/>
              <w:rPr>
                <w:rFonts w:cs="Arial"/>
                <w:sz w:val="22"/>
              </w:rPr>
            </w:pPr>
            <w:r>
              <w:rPr>
                <w:rFonts w:cs="Arial"/>
                <w:sz w:val="22"/>
              </w:rPr>
              <w:t xml:space="preserve">Приращение </w:t>
            </w:r>
          </w:p>
        </w:tc>
        <w:tc>
          <w:tcPr>
            <w:tcW w:w="177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sz w:val="22"/>
              </w:rPr>
            </w:pPr>
          </w:p>
          <w:p w:rsidR="000931A2" w:rsidRDefault="000931A2" w:rsidP="00B861EE">
            <w:pPr>
              <w:jc w:val="center"/>
              <w:rPr>
                <w:rFonts w:cs="Arial"/>
                <w:sz w:val="22"/>
              </w:rPr>
            </w:pPr>
            <w:r>
              <w:rPr>
                <w:rFonts w:cs="Arial"/>
                <w:sz w:val="22"/>
              </w:rPr>
              <w:t>Нагрузка, кВт</w:t>
            </w:r>
          </w:p>
          <w:p w:rsidR="000931A2" w:rsidRDefault="000931A2" w:rsidP="00B861EE">
            <w:pPr>
              <w:jc w:val="center"/>
              <w:rPr>
                <w:rFonts w:cs="Arial"/>
                <w:sz w:val="22"/>
              </w:rPr>
            </w:pPr>
            <w:r>
              <w:rPr>
                <w:rFonts w:cs="Arial"/>
                <w:sz w:val="22"/>
              </w:rPr>
              <w:t>Всего</w:t>
            </w:r>
          </w:p>
        </w:tc>
      </w:tr>
      <w:tr w:rsidR="000931A2" w:rsidTr="00B861EE">
        <w:trPr>
          <w:trHeight w:val="144"/>
        </w:trPr>
        <w:tc>
          <w:tcPr>
            <w:tcW w:w="672" w:type="dxa"/>
            <w:tcBorders>
              <w:top w:val="single" w:sz="4" w:space="0" w:color="000000"/>
              <w:left w:val="single" w:sz="4" w:space="0" w:color="000000"/>
              <w:bottom w:val="single" w:sz="4" w:space="0" w:color="000000"/>
            </w:tcBorders>
            <w:tcMar>
              <w:left w:w="108" w:type="dxa"/>
              <w:right w:w="108" w:type="dxa"/>
            </w:tcMar>
          </w:tcPr>
          <w:p w:rsidR="000931A2" w:rsidRDefault="000931A2" w:rsidP="00B861EE">
            <w:pPr>
              <w:snapToGrid w:val="0"/>
              <w:jc w:val="center"/>
              <w:rPr>
                <w:rFonts w:cs="Arial"/>
                <w:sz w:val="24"/>
              </w:rPr>
            </w:pPr>
            <w:r>
              <w:rPr>
                <w:rFonts w:cs="Arial"/>
                <w:sz w:val="24"/>
              </w:rPr>
              <w:t>1</w:t>
            </w:r>
          </w:p>
        </w:tc>
        <w:tc>
          <w:tcPr>
            <w:tcW w:w="1992" w:type="dxa"/>
            <w:tcBorders>
              <w:top w:val="single" w:sz="4" w:space="0" w:color="000000"/>
              <w:left w:val="single" w:sz="4" w:space="0" w:color="000000"/>
              <w:bottom w:val="single" w:sz="4" w:space="0" w:color="000000"/>
            </w:tcBorders>
            <w:tcMar>
              <w:left w:w="108" w:type="dxa"/>
              <w:right w:w="108" w:type="dxa"/>
            </w:tcMar>
          </w:tcPr>
          <w:p w:rsidR="000931A2" w:rsidRDefault="000931A2" w:rsidP="00B861EE">
            <w:pPr>
              <w:snapToGrid w:val="0"/>
              <w:rPr>
                <w:rFonts w:cs="Arial"/>
                <w:sz w:val="24"/>
              </w:rPr>
            </w:pPr>
            <w:r>
              <w:rPr>
                <w:rFonts w:cs="Arial"/>
                <w:sz w:val="24"/>
              </w:rPr>
              <w:t>д. Мамяково</w:t>
            </w:r>
          </w:p>
        </w:tc>
        <w:tc>
          <w:tcPr>
            <w:tcW w:w="1584" w:type="dxa"/>
            <w:tcBorders>
              <w:top w:val="single" w:sz="4" w:space="0" w:color="000000"/>
              <w:left w:val="single" w:sz="4" w:space="0" w:color="000000"/>
              <w:bottom w:val="single" w:sz="4" w:space="0" w:color="000000"/>
            </w:tcBorders>
            <w:tcMar>
              <w:left w:w="108" w:type="dxa"/>
              <w:right w:w="108" w:type="dxa"/>
            </w:tcMar>
          </w:tcPr>
          <w:p w:rsidR="000931A2" w:rsidRDefault="000931A2" w:rsidP="00B861EE">
            <w:pPr>
              <w:snapToGrid w:val="0"/>
              <w:jc w:val="center"/>
              <w:rPr>
                <w:rFonts w:cs="Arial"/>
                <w:sz w:val="22"/>
              </w:rPr>
            </w:pPr>
            <w:r>
              <w:rPr>
                <w:rFonts w:cs="Arial"/>
                <w:sz w:val="22"/>
              </w:rPr>
              <w:t>79,1</w:t>
            </w:r>
          </w:p>
        </w:tc>
        <w:tc>
          <w:tcPr>
            <w:tcW w:w="170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 w:val="22"/>
              </w:rPr>
            </w:pPr>
            <w:r>
              <w:rPr>
                <w:rFonts w:cs="Arial"/>
                <w:sz w:val="22"/>
              </w:rPr>
              <w:t>326,58</w:t>
            </w:r>
          </w:p>
        </w:tc>
        <w:tc>
          <w:tcPr>
            <w:tcW w:w="187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 w:val="22"/>
              </w:rPr>
            </w:pPr>
            <w:r>
              <w:rPr>
                <w:rFonts w:cs="Arial"/>
                <w:sz w:val="22"/>
              </w:rPr>
              <w:t>80,78</w:t>
            </w:r>
          </w:p>
        </w:tc>
        <w:tc>
          <w:tcPr>
            <w:tcW w:w="177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sz w:val="22"/>
              </w:rPr>
            </w:pPr>
            <w:r>
              <w:rPr>
                <w:rFonts w:cs="Arial"/>
                <w:sz w:val="22"/>
              </w:rPr>
              <w:t>407,36</w:t>
            </w:r>
          </w:p>
        </w:tc>
      </w:tr>
      <w:tr w:rsidR="000931A2" w:rsidTr="00B861EE">
        <w:trPr>
          <w:trHeight w:val="144"/>
        </w:trPr>
        <w:tc>
          <w:tcPr>
            <w:tcW w:w="672" w:type="dxa"/>
            <w:tcBorders>
              <w:top w:val="single" w:sz="4" w:space="0" w:color="000000"/>
              <w:left w:val="single" w:sz="4" w:space="0" w:color="000000"/>
              <w:bottom w:val="single" w:sz="4" w:space="0" w:color="000000"/>
            </w:tcBorders>
            <w:tcMar>
              <w:left w:w="108" w:type="dxa"/>
              <w:right w:w="108" w:type="dxa"/>
            </w:tcMar>
          </w:tcPr>
          <w:p w:rsidR="000931A2" w:rsidRDefault="000931A2" w:rsidP="00B861EE">
            <w:pPr>
              <w:snapToGrid w:val="0"/>
              <w:jc w:val="center"/>
              <w:rPr>
                <w:rFonts w:cs="Arial"/>
                <w:sz w:val="24"/>
              </w:rPr>
            </w:pPr>
            <w:r>
              <w:rPr>
                <w:rFonts w:cs="Arial"/>
                <w:sz w:val="24"/>
              </w:rPr>
              <w:t>2</w:t>
            </w:r>
          </w:p>
        </w:tc>
        <w:tc>
          <w:tcPr>
            <w:tcW w:w="1992" w:type="dxa"/>
            <w:tcBorders>
              <w:top w:val="single" w:sz="4" w:space="0" w:color="000000"/>
              <w:left w:val="single" w:sz="4" w:space="0" w:color="000000"/>
              <w:bottom w:val="single" w:sz="4" w:space="0" w:color="000000"/>
            </w:tcBorders>
            <w:tcMar>
              <w:left w:w="108" w:type="dxa"/>
              <w:right w:w="108" w:type="dxa"/>
            </w:tcMar>
          </w:tcPr>
          <w:p w:rsidR="000931A2" w:rsidRDefault="000931A2" w:rsidP="00B861EE">
            <w:pPr>
              <w:snapToGrid w:val="0"/>
              <w:rPr>
                <w:rFonts w:cs="Arial"/>
                <w:sz w:val="24"/>
              </w:rPr>
            </w:pPr>
            <w:r>
              <w:rPr>
                <w:rFonts w:cs="Arial"/>
                <w:sz w:val="24"/>
              </w:rPr>
              <w:t>с. Калтаево</w:t>
            </w:r>
          </w:p>
        </w:tc>
        <w:tc>
          <w:tcPr>
            <w:tcW w:w="1584" w:type="dxa"/>
            <w:tcBorders>
              <w:top w:val="single" w:sz="4" w:space="0" w:color="000000"/>
              <w:left w:val="single" w:sz="4" w:space="0" w:color="000000"/>
              <w:bottom w:val="single" w:sz="4" w:space="0" w:color="000000"/>
            </w:tcBorders>
            <w:tcMar>
              <w:left w:w="108" w:type="dxa"/>
              <w:right w:w="108" w:type="dxa"/>
            </w:tcMar>
          </w:tcPr>
          <w:p w:rsidR="000931A2" w:rsidRDefault="000931A2" w:rsidP="00B861EE">
            <w:pPr>
              <w:snapToGrid w:val="0"/>
              <w:jc w:val="center"/>
              <w:rPr>
                <w:rFonts w:cs="Arial"/>
                <w:sz w:val="22"/>
              </w:rPr>
            </w:pPr>
            <w:r>
              <w:rPr>
                <w:rFonts w:cs="Arial"/>
                <w:sz w:val="22"/>
              </w:rPr>
              <w:t>76,86</w:t>
            </w:r>
          </w:p>
        </w:tc>
        <w:tc>
          <w:tcPr>
            <w:tcW w:w="170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 w:val="22"/>
              </w:rPr>
            </w:pPr>
            <w:r>
              <w:rPr>
                <w:rFonts w:cs="Arial"/>
                <w:sz w:val="22"/>
              </w:rPr>
              <w:t>361,77</w:t>
            </w:r>
          </w:p>
        </w:tc>
        <w:tc>
          <w:tcPr>
            <w:tcW w:w="1872"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 w:val="22"/>
              </w:rPr>
            </w:pPr>
            <w:r>
              <w:rPr>
                <w:rFonts w:cs="Arial"/>
                <w:sz w:val="22"/>
              </w:rPr>
              <w:t>158</w:t>
            </w:r>
          </w:p>
        </w:tc>
        <w:tc>
          <w:tcPr>
            <w:tcW w:w="1779"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sz w:val="22"/>
              </w:rPr>
            </w:pPr>
            <w:r>
              <w:rPr>
                <w:rFonts w:cs="Arial"/>
                <w:sz w:val="22"/>
              </w:rPr>
              <w:t>519,78</w:t>
            </w:r>
          </w:p>
        </w:tc>
      </w:tr>
    </w:tbl>
    <w:p w:rsidR="000931A2" w:rsidRDefault="000931A2" w:rsidP="000931A2">
      <w:pPr>
        <w:ind w:firstLine="680"/>
        <w:jc w:val="both"/>
        <w:rPr>
          <w:rFonts w:cs="Arial"/>
          <w:sz w:val="22"/>
          <w:szCs w:val="22"/>
        </w:rPr>
      </w:pPr>
      <w:r>
        <w:rPr>
          <w:rFonts w:cs="Arial"/>
          <w:sz w:val="22"/>
          <w:szCs w:val="22"/>
        </w:rPr>
        <w:t>*Без учета промышленных предприятий.</w:t>
      </w:r>
    </w:p>
    <w:p w:rsidR="000931A2" w:rsidRDefault="000931A2" w:rsidP="000931A2">
      <w:pPr>
        <w:tabs>
          <w:tab w:val="left" w:pos="720"/>
        </w:tabs>
        <w:spacing w:line="200" w:lineRule="atLeast"/>
        <w:ind w:firstLine="567"/>
        <w:jc w:val="both"/>
        <w:rPr>
          <w:rFonts w:cs="Arial"/>
          <w:sz w:val="22"/>
          <w:szCs w:val="22"/>
        </w:rPr>
      </w:pPr>
    </w:p>
    <w:p w:rsidR="000931A2" w:rsidRDefault="000931A2" w:rsidP="000931A2">
      <w:pPr>
        <w:tabs>
          <w:tab w:val="left" w:pos="720"/>
        </w:tabs>
        <w:snapToGrid w:val="0"/>
        <w:spacing w:line="200" w:lineRule="atLeast"/>
        <w:ind w:firstLine="567"/>
        <w:jc w:val="both"/>
        <w:rPr>
          <w:rFonts w:cs="Arial"/>
          <w:b/>
          <w:bCs/>
          <w:sz w:val="22"/>
          <w:szCs w:val="22"/>
        </w:rPr>
      </w:pPr>
      <w:r>
        <w:rPr>
          <w:rFonts w:cs="Arial"/>
          <w:b/>
          <w:bCs/>
          <w:sz w:val="22"/>
          <w:szCs w:val="22"/>
        </w:rPr>
        <w:t>7.6. Телефонизация, теле-, радиофикация</w:t>
      </w:r>
    </w:p>
    <w:p w:rsidR="000931A2" w:rsidRDefault="000931A2" w:rsidP="000931A2">
      <w:pPr>
        <w:tabs>
          <w:tab w:val="left" w:pos="720"/>
        </w:tabs>
        <w:spacing w:line="200" w:lineRule="atLeast"/>
        <w:ind w:firstLine="567"/>
        <w:jc w:val="both"/>
        <w:rPr>
          <w:rFonts w:cs="Arial"/>
          <w:sz w:val="22"/>
          <w:szCs w:val="22"/>
        </w:rPr>
      </w:pPr>
    </w:p>
    <w:p w:rsidR="000931A2" w:rsidRDefault="000931A2" w:rsidP="000931A2">
      <w:pPr>
        <w:ind w:firstLine="567"/>
        <w:jc w:val="both"/>
        <w:rPr>
          <w:rFonts w:cs="Arial"/>
          <w:sz w:val="22"/>
          <w:szCs w:val="22"/>
          <w:u w:val="single"/>
        </w:rPr>
      </w:pPr>
      <w:r>
        <w:rPr>
          <w:rFonts w:cs="Arial"/>
          <w:sz w:val="22"/>
          <w:szCs w:val="22"/>
          <w:u w:val="single"/>
        </w:rPr>
        <w:t>Существующее положение</w:t>
      </w:r>
    </w:p>
    <w:p w:rsidR="000931A2" w:rsidRDefault="000931A2" w:rsidP="000931A2">
      <w:pPr>
        <w:ind w:firstLine="567"/>
        <w:jc w:val="both"/>
        <w:rPr>
          <w:rFonts w:cs="Arial"/>
          <w:sz w:val="22"/>
          <w:szCs w:val="22"/>
        </w:rPr>
      </w:pPr>
    </w:p>
    <w:p w:rsidR="000931A2" w:rsidRDefault="000931A2" w:rsidP="000931A2">
      <w:pPr>
        <w:ind w:firstLine="680"/>
        <w:jc w:val="both"/>
        <w:rPr>
          <w:rFonts w:cs="Arial"/>
          <w:sz w:val="22"/>
          <w:szCs w:val="22"/>
        </w:rPr>
      </w:pPr>
      <w:r>
        <w:rPr>
          <w:rFonts w:cs="Arial"/>
          <w:sz w:val="22"/>
          <w:szCs w:val="22"/>
        </w:rPr>
        <w:t>В настоящее время телефонизация д. Мамяково и с. Калтаево Шариповского сельсовета Кушнаренковского района Республики Башкортостан осуществляется от существующих АТС  и КУСов.</w:t>
      </w:r>
    </w:p>
    <w:p w:rsidR="000931A2" w:rsidRDefault="000931A2" w:rsidP="000931A2">
      <w:pPr>
        <w:ind w:firstLine="680"/>
        <w:jc w:val="both"/>
        <w:rPr>
          <w:rFonts w:cs="Arial"/>
          <w:sz w:val="22"/>
          <w:szCs w:val="22"/>
        </w:rPr>
      </w:pPr>
      <w:r>
        <w:rPr>
          <w:rFonts w:cs="Arial"/>
          <w:sz w:val="22"/>
          <w:szCs w:val="22"/>
        </w:rPr>
        <w:t>В</w:t>
      </w:r>
      <w:r>
        <w:rPr>
          <w:rFonts w:cs="Arial"/>
          <w:b/>
          <w:bCs/>
          <w:sz w:val="22"/>
          <w:szCs w:val="22"/>
        </w:rPr>
        <w:t xml:space="preserve"> </w:t>
      </w:r>
      <w:r>
        <w:rPr>
          <w:rFonts w:cs="Arial"/>
          <w:bCs/>
          <w:sz w:val="22"/>
          <w:szCs w:val="22"/>
        </w:rPr>
        <w:t xml:space="preserve">сельсовете </w:t>
      </w:r>
      <w:r>
        <w:rPr>
          <w:rFonts w:cs="Arial"/>
          <w:sz w:val="22"/>
          <w:szCs w:val="22"/>
        </w:rPr>
        <w:t xml:space="preserve">линии связи проходят в грунте и частично на опорах.  </w:t>
      </w:r>
    </w:p>
    <w:p w:rsidR="000931A2" w:rsidRDefault="000931A2" w:rsidP="000931A2">
      <w:pPr>
        <w:ind w:firstLine="680"/>
        <w:jc w:val="both"/>
        <w:rPr>
          <w:rFonts w:cs="Arial"/>
          <w:sz w:val="22"/>
          <w:szCs w:val="22"/>
          <w:u w:val="single"/>
        </w:rPr>
      </w:pPr>
    </w:p>
    <w:p w:rsidR="000931A2" w:rsidRDefault="000931A2" w:rsidP="000931A2">
      <w:pPr>
        <w:ind w:firstLine="567"/>
        <w:jc w:val="both"/>
        <w:rPr>
          <w:rFonts w:cs="Arial"/>
          <w:sz w:val="22"/>
          <w:szCs w:val="22"/>
          <w:u w:val="single"/>
        </w:rPr>
      </w:pPr>
      <w:r>
        <w:rPr>
          <w:rFonts w:cs="Arial"/>
          <w:sz w:val="22"/>
          <w:szCs w:val="22"/>
          <w:u w:val="single"/>
        </w:rPr>
        <w:t>Проектное решение</w:t>
      </w:r>
    </w:p>
    <w:p w:rsidR="000931A2" w:rsidRDefault="000931A2" w:rsidP="000931A2">
      <w:pPr>
        <w:ind w:firstLine="567"/>
        <w:jc w:val="both"/>
        <w:rPr>
          <w:rFonts w:cs="Arial"/>
          <w:sz w:val="22"/>
          <w:szCs w:val="22"/>
          <w:u w:val="single"/>
        </w:rPr>
      </w:pPr>
    </w:p>
    <w:p w:rsidR="000931A2" w:rsidRDefault="000931A2" w:rsidP="000931A2">
      <w:pPr>
        <w:ind w:firstLine="680"/>
        <w:jc w:val="both"/>
        <w:rPr>
          <w:rFonts w:cs="Arial"/>
          <w:sz w:val="22"/>
          <w:szCs w:val="22"/>
        </w:rPr>
      </w:pPr>
      <w:r>
        <w:rPr>
          <w:rFonts w:cs="Arial"/>
          <w:sz w:val="22"/>
          <w:szCs w:val="22"/>
        </w:rPr>
        <w:t xml:space="preserve">Телефонизация проектируемой территории будет осуществляться по линиям связи, проложенным в грунте от проектируемых КУСов.    </w:t>
      </w:r>
    </w:p>
    <w:p w:rsidR="000931A2" w:rsidRDefault="000931A2" w:rsidP="000931A2">
      <w:pPr>
        <w:ind w:firstLine="680"/>
        <w:jc w:val="both"/>
        <w:rPr>
          <w:rFonts w:cs="Arial"/>
          <w:b/>
          <w:bCs/>
          <w:sz w:val="22"/>
          <w:szCs w:val="22"/>
        </w:rPr>
      </w:pPr>
      <w:r>
        <w:rPr>
          <w:rFonts w:cs="Arial"/>
          <w:sz w:val="22"/>
          <w:szCs w:val="22"/>
        </w:rPr>
        <w:t>Потребность в телефонах принята из расчета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т.д.</w:t>
      </w:r>
      <w:r>
        <w:rPr>
          <w:rFonts w:cs="Arial"/>
          <w:b/>
          <w:bCs/>
          <w:sz w:val="22"/>
          <w:szCs w:val="22"/>
        </w:rPr>
        <w:t xml:space="preserve">         </w:t>
      </w:r>
    </w:p>
    <w:p w:rsidR="000931A2" w:rsidRDefault="000931A2" w:rsidP="000931A2">
      <w:pPr>
        <w:ind w:firstLine="680"/>
        <w:jc w:val="both"/>
        <w:rPr>
          <w:rFonts w:cs="Arial"/>
          <w:sz w:val="22"/>
          <w:szCs w:val="22"/>
        </w:rPr>
      </w:pPr>
      <w:r>
        <w:rPr>
          <w:rFonts w:cs="Arial"/>
          <w:bCs/>
          <w:sz w:val="22"/>
          <w:szCs w:val="22"/>
        </w:rPr>
        <w:t xml:space="preserve">Предварительное количество необходимых телефонных номеров </w:t>
      </w:r>
      <w:r>
        <w:rPr>
          <w:rFonts w:cs="Arial"/>
          <w:sz w:val="22"/>
          <w:szCs w:val="22"/>
        </w:rPr>
        <w:t>приведены в таблице:</w:t>
      </w:r>
    </w:p>
    <w:p w:rsidR="000931A2" w:rsidRDefault="000931A2" w:rsidP="000931A2">
      <w:pPr>
        <w:ind w:firstLine="851"/>
        <w:jc w:val="both"/>
        <w:rPr>
          <w:rFonts w:cs="Arial"/>
          <w:sz w:val="22"/>
          <w:szCs w:val="22"/>
        </w:rPr>
      </w:pPr>
    </w:p>
    <w:tbl>
      <w:tblPr>
        <w:tblW w:w="0" w:type="auto"/>
        <w:tblInd w:w="107" w:type="dxa"/>
        <w:tblLayout w:type="fixed"/>
        <w:tblLook w:val="0000"/>
      </w:tblPr>
      <w:tblGrid>
        <w:gridCol w:w="768"/>
        <w:gridCol w:w="1984"/>
        <w:gridCol w:w="1808"/>
        <w:gridCol w:w="1608"/>
        <w:gridCol w:w="1608"/>
        <w:gridCol w:w="1867"/>
      </w:tblGrid>
      <w:tr w:rsidR="000931A2" w:rsidTr="00B861EE">
        <w:trPr>
          <w:trHeight w:val="283"/>
        </w:trPr>
        <w:tc>
          <w:tcPr>
            <w:tcW w:w="768"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 w:val="22"/>
                <w:szCs w:val="22"/>
              </w:rPr>
            </w:pPr>
          </w:p>
        </w:tc>
        <w:tc>
          <w:tcPr>
            <w:tcW w:w="198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 w:val="22"/>
                <w:szCs w:val="22"/>
              </w:rPr>
            </w:pPr>
          </w:p>
        </w:tc>
        <w:tc>
          <w:tcPr>
            <w:tcW w:w="3416" w:type="dxa"/>
            <w:gridSpan w:val="2"/>
            <w:tcBorders>
              <w:top w:val="single" w:sz="4" w:space="0" w:color="000000"/>
              <w:left w:val="single" w:sz="4" w:space="0" w:color="000000"/>
              <w:bottom w:val="single" w:sz="4" w:space="0" w:color="000000"/>
            </w:tcBorders>
          </w:tcPr>
          <w:p w:rsidR="000931A2" w:rsidRDefault="000931A2" w:rsidP="00B861EE">
            <w:pPr>
              <w:snapToGrid w:val="0"/>
              <w:jc w:val="center"/>
              <w:rPr>
                <w:rFonts w:cs="Arial"/>
                <w:sz w:val="22"/>
                <w:szCs w:val="22"/>
              </w:rPr>
            </w:pPr>
            <w:r>
              <w:rPr>
                <w:rFonts w:cs="Arial"/>
                <w:sz w:val="22"/>
                <w:szCs w:val="22"/>
              </w:rPr>
              <w:t>1 очередь*</w:t>
            </w:r>
          </w:p>
        </w:tc>
        <w:tc>
          <w:tcPr>
            <w:tcW w:w="3475" w:type="dxa"/>
            <w:gridSpan w:val="2"/>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sz w:val="22"/>
                <w:szCs w:val="22"/>
              </w:rPr>
            </w:pPr>
            <w:r>
              <w:rPr>
                <w:rFonts w:cs="Arial"/>
                <w:sz w:val="22"/>
                <w:szCs w:val="22"/>
              </w:rPr>
              <w:t>Расчетный срок*</w:t>
            </w:r>
          </w:p>
        </w:tc>
      </w:tr>
      <w:tr w:rsidR="000931A2" w:rsidTr="00B861EE">
        <w:trPr>
          <w:trHeight w:val="283"/>
        </w:trPr>
        <w:tc>
          <w:tcPr>
            <w:tcW w:w="768" w:type="dxa"/>
            <w:tcBorders>
              <w:left w:val="single" w:sz="4" w:space="0" w:color="000000"/>
              <w:bottom w:val="single" w:sz="4" w:space="0" w:color="000000"/>
            </w:tcBorders>
          </w:tcPr>
          <w:p w:rsidR="000931A2" w:rsidRDefault="000931A2" w:rsidP="00B861EE">
            <w:pPr>
              <w:snapToGrid w:val="0"/>
              <w:jc w:val="center"/>
              <w:rPr>
                <w:rFonts w:cs="Arial"/>
                <w:sz w:val="22"/>
                <w:szCs w:val="22"/>
              </w:rPr>
            </w:pPr>
          </w:p>
          <w:p w:rsidR="000931A2" w:rsidRDefault="000931A2" w:rsidP="00B861EE">
            <w:pPr>
              <w:jc w:val="center"/>
              <w:rPr>
                <w:rFonts w:cs="Arial"/>
                <w:sz w:val="22"/>
                <w:szCs w:val="22"/>
              </w:rPr>
            </w:pPr>
            <w:r>
              <w:rPr>
                <w:rFonts w:cs="Arial"/>
                <w:sz w:val="22"/>
                <w:szCs w:val="22"/>
              </w:rPr>
              <w:t xml:space="preserve">№ </w:t>
            </w:r>
          </w:p>
          <w:p w:rsidR="000931A2" w:rsidRDefault="000931A2" w:rsidP="00B861EE">
            <w:pPr>
              <w:jc w:val="center"/>
              <w:rPr>
                <w:rFonts w:cs="Arial"/>
                <w:sz w:val="22"/>
                <w:szCs w:val="22"/>
              </w:rPr>
            </w:pPr>
          </w:p>
        </w:tc>
        <w:tc>
          <w:tcPr>
            <w:tcW w:w="1984" w:type="dxa"/>
            <w:tcBorders>
              <w:left w:val="single" w:sz="4" w:space="0" w:color="000000"/>
              <w:bottom w:val="single" w:sz="4" w:space="0" w:color="000000"/>
            </w:tcBorders>
          </w:tcPr>
          <w:p w:rsidR="000931A2" w:rsidRDefault="000931A2" w:rsidP="00B861EE">
            <w:pPr>
              <w:snapToGrid w:val="0"/>
              <w:jc w:val="center"/>
              <w:rPr>
                <w:rFonts w:cs="Arial"/>
                <w:sz w:val="22"/>
                <w:szCs w:val="22"/>
              </w:rPr>
            </w:pPr>
          </w:p>
          <w:p w:rsidR="000931A2" w:rsidRDefault="000931A2" w:rsidP="00B861EE">
            <w:pPr>
              <w:jc w:val="center"/>
              <w:rPr>
                <w:rFonts w:cs="Arial"/>
                <w:sz w:val="22"/>
                <w:szCs w:val="22"/>
              </w:rPr>
            </w:pPr>
            <w:r>
              <w:rPr>
                <w:rFonts w:cs="Arial"/>
                <w:sz w:val="22"/>
                <w:szCs w:val="22"/>
              </w:rPr>
              <w:t>Наименование объекта</w:t>
            </w:r>
          </w:p>
        </w:tc>
        <w:tc>
          <w:tcPr>
            <w:tcW w:w="1808" w:type="dxa"/>
            <w:tcBorders>
              <w:left w:val="single" w:sz="4" w:space="0" w:color="000000"/>
              <w:bottom w:val="single" w:sz="4" w:space="0" w:color="000000"/>
            </w:tcBorders>
          </w:tcPr>
          <w:p w:rsidR="000931A2" w:rsidRDefault="000931A2" w:rsidP="00B861EE">
            <w:pPr>
              <w:snapToGrid w:val="0"/>
              <w:jc w:val="center"/>
              <w:rPr>
                <w:rFonts w:cs="Arial"/>
                <w:sz w:val="22"/>
                <w:szCs w:val="22"/>
              </w:rPr>
            </w:pPr>
          </w:p>
          <w:p w:rsidR="000931A2" w:rsidRDefault="000931A2" w:rsidP="00B861EE">
            <w:pPr>
              <w:jc w:val="center"/>
              <w:rPr>
                <w:rFonts w:cs="Arial"/>
                <w:sz w:val="22"/>
                <w:szCs w:val="22"/>
              </w:rPr>
            </w:pPr>
            <w:r>
              <w:rPr>
                <w:rFonts w:cs="Arial"/>
                <w:sz w:val="22"/>
                <w:szCs w:val="22"/>
              </w:rPr>
              <w:t>Приращение,</w:t>
            </w:r>
          </w:p>
          <w:p w:rsidR="000931A2" w:rsidRDefault="000931A2" w:rsidP="00B861EE">
            <w:pPr>
              <w:jc w:val="center"/>
              <w:rPr>
                <w:rFonts w:cs="Arial"/>
                <w:sz w:val="22"/>
                <w:szCs w:val="22"/>
              </w:rPr>
            </w:pPr>
            <w:r>
              <w:rPr>
                <w:rFonts w:cs="Arial"/>
                <w:sz w:val="22"/>
                <w:szCs w:val="22"/>
              </w:rPr>
              <w:t>абон.</w:t>
            </w:r>
          </w:p>
        </w:tc>
        <w:tc>
          <w:tcPr>
            <w:tcW w:w="1608" w:type="dxa"/>
            <w:tcBorders>
              <w:left w:val="single" w:sz="4" w:space="0" w:color="000000"/>
              <w:bottom w:val="single" w:sz="4" w:space="0" w:color="000000"/>
            </w:tcBorders>
          </w:tcPr>
          <w:p w:rsidR="000931A2" w:rsidRDefault="000931A2" w:rsidP="00B861EE">
            <w:pPr>
              <w:snapToGrid w:val="0"/>
              <w:jc w:val="center"/>
              <w:rPr>
                <w:rFonts w:cs="Arial"/>
                <w:sz w:val="22"/>
                <w:szCs w:val="22"/>
              </w:rPr>
            </w:pPr>
          </w:p>
          <w:p w:rsidR="000931A2" w:rsidRDefault="000931A2" w:rsidP="00B861EE">
            <w:pPr>
              <w:jc w:val="center"/>
              <w:rPr>
                <w:rFonts w:cs="Arial"/>
                <w:sz w:val="22"/>
                <w:szCs w:val="22"/>
              </w:rPr>
            </w:pPr>
            <w:r>
              <w:rPr>
                <w:rFonts w:cs="Arial"/>
                <w:sz w:val="22"/>
                <w:szCs w:val="22"/>
              </w:rPr>
              <w:t xml:space="preserve">Всего, </w:t>
            </w:r>
          </w:p>
          <w:p w:rsidR="000931A2" w:rsidRDefault="000931A2" w:rsidP="00B861EE">
            <w:pPr>
              <w:jc w:val="center"/>
              <w:rPr>
                <w:rFonts w:cs="Arial"/>
                <w:sz w:val="22"/>
                <w:szCs w:val="22"/>
              </w:rPr>
            </w:pPr>
            <w:r>
              <w:rPr>
                <w:rFonts w:cs="Arial"/>
                <w:sz w:val="22"/>
                <w:szCs w:val="22"/>
              </w:rPr>
              <w:t>абон.</w:t>
            </w:r>
          </w:p>
        </w:tc>
        <w:tc>
          <w:tcPr>
            <w:tcW w:w="1608" w:type="dxa"/>
            <w:tcBorders>
              <w:left w:val="single" w:sz="4" w:space="0" w:color="000000"/>
              <w:bottom w:val="single" w:sz="4" w:space="0" w:color="000000"/>
            </w:tcBorders>
          </w:tcPr>
          <w:p w:rsidR="000931A2" w:rsidRDefault="000931A2" w:rsidP="00B861EE">
            <w:pPr>
              <w:snapToGrid w:val="0"/>
              <w:jc w:val="center"/>
              <w:rPr>
                <w:rFonts w:cs="Arial"/>
                <w:sz w:val="22"/>
                <w:szCs w:val="22"/>
              </w:rPr>
            </w:pPr>
          </w:p>
          <w:p w:rsidR="000931A2" w:rsidRDefault="000931A2" w:rsidP="00B861EE">
            <w:pPr>
              <w:jc w:val="center"/>
              <w:rPr>
                <w:rFonts w:cs="Arial"/>
                <w:sz w:val="22"/>
                <w:szCs w:val="22"/>
              </w:rPr>
            </w:pPr>
            <w:r>
              <w:rPr>
                <w:rFonts w:cs="Arial"/>
                <w:sz w:val="22"/>
                <w:szCs w:val="22"/>
              </w:rPr>
              <w:t>Приращение,</w:t>
            </w:r>
          </w:p>
          <w:p w:rsidR="000931A2" w:rsidRDefault="000931A2" w:rsidP="00B861EE">
            <w:pPr>
              <w:jc w:val="center"/>
              <w:rPr>
                <w:rFonts w:cs="Arial"/>
                <w:sz w:val="22"/>
                <w:szCs w:val="22"/>
              </w:rPr>
            </w:pPr>
            <w:r>
              <w:rPr>
                <w:rFonts w:cs="Arial"/>
                <w:sz w:val="22"/>
                <w:szCs w:val="22"/>
              </w:rPr>
              <w:t>абон.</w:t>
            </w:r>
          </w:p>
        </w:tc>
        <w:tc>
          <w:tcPr>
            <w:tcW w:w="1867" w:type="dxa"/>
            <w:tcBorders>
              <w:left w:val="single" w:sz="4" w:space="0" w:color="000000"/>
              <w:bottom w:val="single" w:sz="4" w:space="0" w:color="000000"/>
              <w:right w:val="single" w:sz="4" w:space="0" w:color="000000"/>
            </w:tcBorders>
          </w:tcPr>
          <w:p w:rsidR="000931A2" w:rsidRDefault="000931A2" w:rsidP="00B861EE">
            <w:pPr>
              <w:snapToGrid w:val="0"/>
              <w:jc w:val="center"/>
              <w:rPr>
                <w:rFonts w:cs="Arial"/>
                <w:sz w:val="22"/>
                <w:szCs w:val="22"/>
              </w:rPr>
            </w:pPr>
          </w:p>
          <w:p w:rsidR="000931A2" w:rsidRDefault="000931A2" w:rsidP="00B861EE">
            <w:pPr>
              <w:jc w:val="center"/>
              <w:rPr>
                <w:rFonts w:cs="Arial"/>
                <w:sz w:val="22"/>
                <w:szCs w:val="22"/>
              </w:rPr>
            </w:pPr>
            <w:r>
              <w:rPr>
                <w:rFonts w:cs="Arial"/>
                <w:sz w:val="22"/>
                <w:szCs w:val="22"/>
              </w:rPr>
              <w:t xml:space="preserve">Всего, </w:t>
            </w:r>
          </w:p>
          <w:p w:rsidR="000931A2" w:rsidRDefault="000931A2" w:rsidP="00B861EE">
            <w:pPr>
              <w:jc w:val="center"/>
              <w:rPr>
                <w:rFonts w:cs="Arial"/>
                <w:sz w:val="22"/>
                <w:szCs w:val="22"/>
              </w:rPr>
            </w:pPr>
            <w:r>
              <w:rPr>
                <w:rFonts w:cs="Arial"/>
                <w:sz w:val="22"/>
                <w:szCs w:val="22"/>
              </w:rPr>
              <w:t>абон</w:t>
            </w:r>
          </w:p>
        </w:tc>
      </w:tr>
      <w:tr w:rsidR="000931A2" w:rsidTr="00B861EE">
        <w:trPr>
          <w:trHeight w:val="283"/>
        </w:trPr>
        <w:tc>
          <w:tcPr>
            <w:tcW w:w="768"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 w:val="22"/>
                <w:szCs w:val="22"/>
              </w:rPr>
            </w:pPr>
            <w:r>
              <w:rPr>
                <w:rFonts w:cs="Arial"/>
                <w:sz w:val="22"/>
                <w:szCs w:val="22"/>
              </w:rPr>
              <w:t>1</w:t>
            </w:r>
          </w:p>
        </w:tc>
        <w:tc>
          <w:tcPr>
            <w:tcW w:w="1984" w:type="dxa"/>
            <w:tcBorders>
              <w:top w:val="single" w:sz="4" w:space="0" w:color="000000"/>
              <w:left w:val="single" w:sz="4" w:space="0" w:color="000000"/>
              <w:bottom w:val="single" w:sz="4" w:space="0" w:color="000000"/>
            </w:tcBorders>
          </w:tcPr>
          <w:p w:rsidR="000931A2" w:rsidRDefault="000931A2" w:rsidP="00B861EE">
            <w:pPr>
              <w:snapToGrid w:val="0"/>
              <w:rPr>
                <w:rFonts w:cs="Arial"/>
                <w:sz w:val="22"/>
                <w:szCs w:val="22"/>
              </w:rPr>
            </w:pPr>
            <w:r>
              <w:rPr>
                <w:rFonts w:cs="Arial"/>
                <w:sz w:val="22"/>
                <w:szCs w:val="22"/>
              </w:rPr>
              <w:t>Д. Мамяково</w:t>
            </w:r>
          </w:p>
        </w:tc>
        <w:tc>
          <w:tcPr>
            <w:tcW w:w="1808"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 w:val="22"/>
                <w:szCs w:val="22"/>
              </w:rPr>
            </w:pPr>
            <w:r>
              <w:rPr>
                <w:rFonts w:cs="Arial"/>
                <w:sz w:val="22"/>
                <w:szCs w:val="22"/>
              </w:rPr>
              <w:t>77</w:t>
            </w:r>
          </w:p>
        </w:tc>
        <w:tc>
          <w:tcPr>
            <w:tcW w:w="1608"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 w:val="22"/>
                <w:szCs w:val="22"/>
              </w:rPr>
            </w:pPr>
            <w:r>
              <w:rPr>
                <w:rFonts w:cs="Arial"/>
                <w:sz w:val="22"/>
                <w:szCs w:val="22"/>
              </w:rPr>
              <w:t>409</w:t>
            </w:r>
          </w:p>
        </w:tc>
        <w:tc>
          <w:tcPr>
            <w:tcW w:w="1608"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 w:val="22"/>
                <w:szCs w:val="22"/>
              </w:rPr>
            </w:pPr>
            <w:r>
              <w:rPr>
                <w:rFonts w:cs="Arial"/>
                <w:sz w:val="22"/>
                <w:szCs w:val="22"/>
              </w:rPr>
              <w:t>80</w:t>
            </w:r>
          </w:p>
        </w:tc>
        <w:tc>
          <w:tcPr>
            <w:tcW w:w="1867"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sz w:val="22"/>
                <w:szCs w:val="22"/>
              </w:rPr>
            </w:pPr>
            <w:r>
              <w:rPr>
                <w:rFonts w:cs="Arial"/>
                <w:sz w:val="22"/>
                <w:szCs w:val="22"/>
              </w:rPr>
              <w:t>489</w:t>
            </w:r>
          </w:p>
        </w:tc>
      </w:tr>
      <w:tr w:rsidR="000931A2" w:rsidTr="00B861EE">
        <w:trPr>
          <w:trHeight w:val="283"/>
        </w:trPr>
        <w:tc>
          <w:tcPr>
            <w:tcW w:w="768"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 w:val="22"/>
                <w:szCs w:val="22"/>
              </w:rPr>
            </w:pPr>
            <w:r>
              <w:rPr>
                <w:rFonts w:cs="Arial"/>
                <w:sz w:val="22"/>
                <w:szCs w:val="22"/>
              </w:rPr>
              <w:t>2</w:t>
            </w:r>
          </w:p>
        </w:tc>
        <w:tc>
          <w:tcPr>
            <w:tcW w:w="1984" w:type="dxa"/>
            <w:tcBorders>
              <w:top w:val="single" w:sz="4" w:space="0" w:color="000000"/>
              <w:left w:val="single" w:sz="4" w:space="0" w:color="000000"/>
              <w:bottom w:val="single" w:sz="4" w:space="0" w:color="000000"/>
            </w:tcBorders>
          </w:tcPr>
          <w:p w:rsidR="000931A2" w:rsidRDefault="000931A2" w:rsidP="00B861EE">
            <w:pPr>
              <w:snapToGrid w:val="0"/>
              <w:rPr>
                <w:rFonts w:cs="Arial"/>
                <w:sz w:val="22"/>
                <w:szCs w:val="22"/>
              </w:rPr>
            </w:pPr>
            <w:r>
              <w:rPr>
                <w:rFonts w:cs="Arial"/>
                <w:sz w:val="22"/>
                <w:szCs w:val="22"/>
              </w:rPr>
              <w:t>С. Калтаево</w:t>
            </w:r>
          </w:p>
        </w:tc>
        <w:tc>
          <w:tcPr>
            <w:tcW w:w="1808"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 w:val="22"/>
                <w:szCs w:val="22"/>
              </w:rPr>
            </w:pPr>
            <w:r>
              <w:rPr>
                <w:rFonts w:cs="Arial"/>
                <w:sz w:val="22"/>
                <w:szCs w:val="22"/>
              </w:rPr>
              <w:t>74</w:t>
            </w:r>
          </w:p>
        </w:tc>
        <w:tc>
          <w:tcPr>
            <w:tcW w:w="1608"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 w:val="22"/>
                <w:szCs w:val="22"/>
              </w:rPr>
            </w:pPr>
            <w:r>
              <w:rPr>
                <w:rFonts w:cs="Arial"/>
                <w:sz w:val="22"/>
                <w:szCs w:val="22"/>
              </w:rPr>
              <w:t>463</w:t>
            </w:r>
          </w:p>
        </w:tc>
        <w:tc>
          <w:tcPr>
            <w:tcW w:w="1608"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 w:val="22"/>
                <w:szCs w:val="22"/>
              </w:rPr>
            </w:pPr>
            <w:r>
              <w:rPr>
                <w:rFonts w:cs="Arial"/>
                <w:sz w:val="22"/>
                <w:szCs w:val="22"/>
              </w:rPr>
              <w:t>198</w:t>
            </w:r>
          </w:p>
        </w:tc>
        <w:tc>
          <w:tcPr>
            <w:tcW w:w="1867"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sz w:val="22"/>
                <w:szCs w:val="22"/>
              </w:rPr>
            </w:pPr>
            <w:r>
              <w:rPr>
                <w:rFonts w:cs="Arial"/>
                <w:sz w:val="22"/>
                <w:szCs w:val="22"/>
              </w:rPr>
              <w:t>661</w:t>
            </w:r>
          </w:p>
        </w:tc>
      </w:tr>
    </w:tbl>
    <w:p w:rsidR="000931A2" w:rsidRDefault="000931A2" w:rsidP="000931A2">
      <w:pPr>
        <w:ind w:firstLine="680"/>
        <w:jc w:val="both"/>
        <w:rPr>
          <w:rFonts w:cs="Arial"/>
          <w:sz w:val="22"/>
          <w:szCs w:val="22"/>
        </w:rPr>
      </w:pPr>
      <w:r>
        <w:rPr>
          <w:rFonts w:cs="Arial"/>
          <w:sz w:val="22"/>
          <w:szCs w:val="22"/>
        </w:rPr>
        <w:t>*Без учета промышленных предприятий</w:t>
      </w:r>
    </w:p>
    <w:p w:rsidR="000931A2" w:rsidRDefault="000931A2" w:rsidP="000931A2">
      <w:pPr>
        <w:ind w:firstLine="680"/>
        <w:rPr>
          <w:rFonts w:cs="Arial"/>
          <w:sz w:val="22"/>
          <w:szCs w:val="22"/>
        </w:rPr>
      </w:pPr>
    </w:p>
    <w:p w:rsidR="000931A2" w:rsidRDefault="000931A2" w:rsidP="000931A2">
      <w:pPr>
        <w:ind w:firstLine="680"/>
        <w:jc w:val="both"/>
        <w:rPr>
          <w:rFonts w:cs="Arial"/>
          <w:sz w:val="22"/>
          <w:szCs w:val="22"/>
        </w:rPr>
      </w:pPr>
      <w:r>
        <w:rPr>
          <w:rFonts w:cs="Arial"/>
          <w:sz w:val="22"/>
          <w:szCs w:val="22"/>
        </w:rPr>
        <w:lastRenderedPageBreak/>
        <w:t>Для обеспечения проектного числа абонентов, проектом  предусматривается строительство контейнеров узла связи (КУС).</w:t>
      </w:r>
    </w:p>
    <w:p w:rsidR="000931A2" w:rsidRDefault="000931A2" w:rsidP="000931A2">
      <w:pPr>
        <w:ind w:firstLine="680"/>
        <w:jc w:val="both"/>
        <w:rPr>
          <w:rFonts w:cs="Arial"/>
          <w:sz w:val="22"/>
          <w:szCs w:val="22"/>
        </w:rPr>
      </w:pPr>
      <w:r>
        <w:rPr>
          <w:rFonts w:cs="Arial"/>
          <w:sz w:val="22"/>
          <w:szCs w:val="22"/>
        </w:rPr>
        <w:t xml:space="preserve">Места размещения проектируемых контейнеров узлов связи (КУС) и проектируемых линий связи показаны на схеме инженерного обеспечения. </w:t>
      </w:r>
    </w:p>
    <w:p w:rsidR="000931A2" w:rsidRDefault="000931A2" w:rsidP="000931A2">
      <w:pPr>
        <w:ind w:firstLine="680"/>
        <w:jc w:val="both"/>
        <w:rPr>
          <w:rFonts w:cs="Arial"/>
          <w:bCs/>
          <w:sz w:val="22"/>
          <w:szCs w:val="22"/>
        </w:rPr>
      </w:pPr>
      <w:r>
        <w:rPr>
          <w:rFonts w:cs="Arial"/>
          <w:bCs/>
          <w:sz w:val="22"/>
          <w:szCs w:val="22"/>
        </w:rPr>
        <w:t>Подключение проектируемых КУСов будет осуществляться к существующей сети телефонной связи.</w:t>
      </w:r>
    </w:p>
    <w:p w:rsidR="000931A2" w:rsidRDefault="000931A2" w:rsidP="000931A2">
      <w:pPr>
        <w:ind w:firstLine="567"/>
        <w:jc w:val="both"/>
        <w:rPr>
          <w:rFonts w:cs="Arial"/>
          <w:bCs/>
          <w:sz w:val="22"/>
          <w:szCs w:val="22"/>
        </w:rPr>
      </w:pPr>
    </w:p>
    <w:p w:rsidR="000931A2" w:rsidRDefault="000931A2" w:rsidP="000931A2">
      <w:pPr>
        <w:ind w:firstLine="567"/>
        <w:jc w:val="both"/>
        <w:rPr>
          <w:rFonts w:cs="Arial"/>
          <w:b/>
          <w:sz w:val="22"/>
          <w:szCs w:val="22"/>
        </w:rPr>
      </w:pPr>
      <w:r>
        <w:rPr>
          <w:rFonts w:cs="Arial"/>
          <w:b/>
          <w:sz w:val="22"/>
          <w:szCs w:val="22"/>
        </w:rPr>
        <w:t>Теле-, радиофикация</w:t>
      </w:r>
    </w:p>
    <w:p w:rsidR="000931A2" w:rsidRDefault="000931A2" w:rsidP="000931A2">
      <w:pPr>
        <w:ind w:firstLine="567"/>
        <w:rPr>
          <w:rFonts w:cs="Arial"/>
          <w:sz w:val="22"/>
          <w:szCs w:val="22"/>
        </w:rPr>
      </w:pPr>
    </w:p>
    <w:p w:rsidR="000931A2" w:rsidRDefault="000931A2" w:rsidP="000931A2">
      <w:pPr>
        <w:ind w:firstLine="567"/>
        <w:jc w:val="both"/>
        <w:rPr>
          <w:rFonts w:cs="Arial"/>
          <w:sz w:val="22"/>
          <w:szCs w:val="22"/>
          <w:u w:val="single"/>
        </w:rPr>
      </w:pPr>
      <w:r>
        <w:rPr>
          <w:rFonts w:cs="Arial"/>
          <w:sz w:val="22"/>
          <w:szCs w:val="22"/>
          <w:u w:val="single"/>
        </w:rPr>
        <w:t>Проектное решение</w:t>
      </w:r>
    </w:p>
    <w:p w:rsidR="000931A2" w:rsidRDefault="000931A2" w:rsidP="000931A2">
      <w:pPr>
        <w:spacing w:line="200" w:lineRule="atLeast"/>
        <w:ind w:firstLine="567"/>
        <w:jc w:val="center"/>
        <w:rPr>
          <w:rFonts w:cs="Arial"/>
          <w:sz w:val="22"/>
          <w:szCs w:val="22"/>
        </w:rPr>
      </w:pPr>
    </w:p>
    <w:p w:rsidR="000931A2" w:rsidRDefault="000931A2" w:rsidP="000931A2">
      <w:pPr>
        <w:spacing w:line="200" w:lineRule="atLeast"/>
        <w:ind w:firstLine="567"/>
        <w:jc w:val="both"/>
        <w:rPr>
          <w:rFonts w:cs="Arial"/>
          <w:sz w:val="22"/>
          <w:szCs w:val="22"/>
        </w:rPr>
      </w:pPr>
      <w:r>
        <w:rPr>
          <w:rFonts w:cs="Arial"/>
          <w:sz w:val="22"/>
          <w:szCs w:val="22"/>
        </w:rPr>
        <w:t>Нагрузка теле-, радиотрансляционной сети складывается из теле,- радиоточек индивидуального пользования и радиоточек коллективного пользования.</w:t>
      </w:r>
    </w:p>
    <w:p w:rsidR="000931A2" w:rsidRDefault="000931A2" w:rsidP="000931A2">
      <w:pPr>
        <w:tabs>
          <w:tab w:val="left" w:pos="360"/>
        </w:tabs>
        <w:spacing w:line="200" w:lineRule="atLeast"/>
        <w:ind w:firstLine="567"/>
        <w:jc w:val="both"/>
        <w:rPr>
          <w:rFonts w:cs="Arial"/>
          <w:sz w:val="22"/>
          <w:szCs w:val="22"/>
        </w:rPr>
      </w:pPr>
      <w:r>
        <w:rPr>
          <w:rFonts w:cs="Arial"/>
          <w:sz w:val="22"/>
          <w:szCs w:val="22"/>
        </w:rPr>
        <w:t>Расчет количества теле,- радиоточек ведется из условия 100% охвата для жилых зданий и минимальное необходимое количество телефонных номеров для административно-хозяйственных объектов и культурно бытовых учреждений и т.д.</w:t>
      </w:r>
    </w:p>
    <w:p w:rsidR="000931A2" w:rsidRDefault="000931A2" w:rsidP="000931A2">
      <w:pPr>
        <w:numPr>
          <w:ilvl w:val="0"/>
          <w:numId w:val="33"/>
        </w:numPr>
        <w:tabs>
          <w:tab w:val="clear" w:pos="720"/>
          <w:tab w:val="left" w:pos="0"/>
          <w:tab w:val="left" w:pos="360"/>
        </w:tabs>
        <w:spacing w:line="200" w:lineRule="atLeast"/>
        <w:ind w:left="0" w:firstLine="0"/>
        <w:rPr>
          <w:rFonts w:cs="Arial"/>
          <w:sz w:val="22"/>
          <w:szCs w:val="22"/>
        </w:rPr>
      </w:pPr>
      <w:r>
        <w:rPr>
          <w:rFonts w:cs="Arial"/>
          <w:bCs/>
          <w:sz w:val="22"/>
          <w:szCs w:val="22"/>
        </w:rPr>
        <w:t>Проектируемое к</w:t>
      </w:r>
      <w:r>
        <w:rPr>
          <w:rFonts w:cs="Arial"/>
          <w:sz w:val="22"/>
          <w:szCs w:val="22"/>
        </w:rPr>
        <w:t xml:space="preserve">оличество новых теле,- радиоточек в д.Мамяково: </w:t>
      </w:r>
    </w:p>
    <w:p w:rsidR="000931A2" w:rsidRDefault="000931A2" w:rsidP="000931A2">
      <w:pPr>
        <w:tabs>
          <w:tab w:val="right" w:pos="9279"/>
        </w:tabs>
        <w:spacing w:line="200" w:lineRule="atLeast"/>
        <w:ind w:firstLine="567"/>
        <w:rPr>
          <w:rFonts w:cs="Arial"/>
          <w:sz w:val="22"/>
          <w:szCs w:val="22"/>
        </w:rPr>
      </w:pPr>
      <w:r>
        <w:rPr>
          <w:rFonts w:cs="Arial"/>
          <w:sz w:val="22"/>
          <w:szCs w:val="22"/>
        </w:rPr>
        <w:t>- на 1-ю очередь строительства - 77 шт. (без учета промышленных предприятий).</w:t>
      </w:r>
    </w:p>
    <w:p w:rsidR="000931A2" w:rsidRDefault="000931A2" w:rsidP="000931A2">
      <w:pPr>
        <w:tabs>
          <w:tab w:val="left" w:pos="426"/>
          <w:tab w:val="right" w:pos="9639"/>
        </w:tabs>
        <w:spacing w:line="200" w:lineRule="atLeast"/>
        <w:ind w:firstLine="567"/>
        <w:jc w:val="both"/>
        <w:rPr>
          <w:rFonts w:cs="Arial"/>
          <w:sz w:val="22"/>
          <w:szCs w:val="22"/>
        </w:rPr>
      </w:pPr>
      <w:r>
        <w:rPr>
          <w:rFonts w:cs="Arial"/>
          <w:sz w:val="22"/>
          <w:szCs w:val="22"/>
        </w:rPr>
        <w:t>- на расчетный срок* - 80 шт. (без учета промышленных предприятий).</w:t>
      </w:r>
    </w:p>
    <w:p w:rsidR="000931A2" w:rsidRDefault="000931A2" w:rsidP="000931A2">
      <w:pPr>
        <w:tabs>
          <w:tab w:val="left" w:pos="426"/>
          <w:tab w:val="right" w:pos="9639"/>
        </w:tabs>
        <w:spacing w:line="200" w:lineRule="atLeast"/>
        <w:ind w:firstLine="567"/>
        <w:jc w:val="both"/>
        <w:rPr>
          <w:rFonts w:cs="Arial"/>
          <w:sz w:val="22"/>
          <w:szCs w:val="22"/>
        </w:rPr>
      </w:pPr>
    </w:p>
    <w:p w:rsidR="000931A2" w:rsidRDefault="000931A2" w:rsidP="000931A2">
      <w:pPr>
        <w:numPr>
          <w:ilvl w:val="0"/>
          <w:numId w:val="33"/>
        </w:numPr>
        <w:tabs>
          <w:tab w:val="clear" w:pos="720"/>
          <w:tab w:val="left" w:pos="0"/>
          <w:tab w:val="left" w:pos="360"/>
        </w:tabs>
        <w:spacing w:line="200" w:lineRule="atLeast"/>
        <w:ind w:left="0" w:firstLine="0"/>
        <w:rPr>
          <w:rFonts w:cs="Arial"/>
          <w:sz w:val="22"/>
          <w:szCs w:val="22"/>
        </w:rPr>
      </w:pPr>
      <w:r>
        <w:rPr>
          <w:rFonts w:cs="Arial"/>
          <w:bCs/>
          <w:sz w:val="22"/>
          <w:szCs w:val="22"/>
        </w:rPr>
        <w:t>Проектируемое к</w:t>
      </w:r>
      <w:r>
        <w:rPr>
          <w:rFonts w:cs="Arial"/>
          <w:sz w:val="22"/>
          <w:szCs w:val="22"/>
        </w:rPr>
        <w:t xml:space="preserve">оличество новых теле,- радиоточек в д.Калтаево: </w:t>
      </w:r>
    </w:p>
    <w:p w:rsidR="000931A2" w:rsidRDefault="000931A2" w:rsidP="000931A2">
      <w:pPr>
        <w:tabs>
          <w:tab w:val="right" w:pos="9279"/>
        </w:tabs>
        <w:spacing w:line="200" w:lineRule="atLeast"/>
        <w:ind w:firstLine="567"/>
        <w:rPr>
          <w:rFonts w:cs="Arial"/>
          <w:sz w:val="22"/>
          <w:szCs w:val="22"/>
        </w:rPr>
      </w:pPr>
      <w:r>
        <w:rPr>
          <w:rFonts w:cs="Arial"/>
          <w:sz w:val="22"/>
          <w:szCs w:val="22"/>
        </w:rPr>
        <w:t>- на 1-ю очередь строительства - 74 шт. (без учета промышленных предприятий).</w:t>
      </w:r>
    </w:p>
    <w:p w:rsidR="000931A2" w:rsidRDefault="000931A2" w:rsidP="000931A2">
      <w:pPr>
        <w:tabs>
          <w:tab w:val="left" w:pos="426"/>
          <w:tab w:val="right" w:pos="9639"/>
        </w:tabs>
        <w:spacing w:line="200" w:lineRule="atLeast"/>
        <w:ind w:firstLine="567"/>
        <w:jc w:val="both"/>
        <w:rPr>
          <w:rFonts w:cs="Arial"/>
          <w:sz w:val="22"/>
          <w:szCs w:val="22"/>
        </w:rPr>
      </w:pPr>
      <w:r>
        <w:rPr>
          <w:rFonts w:cs="Arial"/>
          <w:sz w:val="22"/>
          <w:szCs w:val="22"/>
        </w:rPr>
        <w:t>- на расчетный срок* - 198 шт. (без учета промышленных предприятий).</w:t>
      </w:r>
    </w:p>
    <w:p w:rsidR="000931A2" w:rsidRDefault="000931A2">
      <w:pPr>
        <w:widowControl/>
        <w:suppressAutoHyphens w:val="0"/>
        <w:rPr>
          <w:rFonts w:cs="Arial"/>
          <w:sz w:val="22"/>
          <w:szCs w:val="22"/>
        </w:rPr>
      </w:pPr>
      <w:r>
        <w:rPr>
          <w:rFonts w:cs="Arial"/>
          <w:sz w:val="22"/>
          <w:szCs w:val="22"/>
        </w:rPr>
        <w:br w:type="page"/>
      </w:r>
    </w:p>
    <w:p w:rsidR="000931A2" w:rsidRDefault="000931A2" w:rsidP="000931A2">
      <w:pPr>
        <w:tabs>
          <w:tab w:val="left" w:pos="720"/>
        </w:tabs>
        <w:spacing w:line="200" w:lineRule="atLeast"/>
        <w:jc w:val="center"/>
        <w:rPr>
          <w:rFonts w:cs="Arial"/>
          <w:b/>
          <w:bCs/>
          <w:sz w:val="22"/>
          <w:szCs w:val="22"/>
        </w:rPr>
      </w:pPr>
      <w:r>
        <w:rPr>
          <w:rFonts w:cs="Arial"/>
          <w:b/>
          <w:bCs/>
          <w:sz w:val="22"/>
          <w:szCs w:val="22"/>
        </w:rPr>
        <w:lastRenderedPageBreak/>
        <w:t>Глава VIII Охрана окружающей среды</w:t>
      </w:r>
    </w:p>
    <w:p w:rsidR="000931A2" w:rsidRDefault="000931A2" w:rsidP="000931A2">
      <w:pPr>
        <w:tabs>
          <w:tab w:val="left" w:pos="720"/>
        </w:tabs>
        <w:spacing w:line="200" w:lineRule="atLeast"/>
        <w:ind w:firstLine="567"/>
        <w:jc w:val="both"/>
        <w:rPr>
          <w:rFonts w:cs="Arial"/>
          <w:b/>
          <w:bCs/>
          <w:sz w:val="22"/>
          <w:szCs w:val="22"/>
        </w:rPr>
      </w:pPr>
    </w:p>
    <w:p w:rsidR="000931A2" w:rsidRDefault="000931A2" w:rsidP="000931A2">
      <w:pPr>
        <w:spacing w:line="200" w:lineRule="atLeast"/>
        <w:ind w:firstLine="567"/>
        <w:jc w:val="both"/>
        <w:rPr>
          <w:rFonts w:cs="Arial"/>
          <w:sz w:val="22"/>
          <w:szCs w:val="22"/>
        </w:rPr>
      </w:pPr>
      <w:r>
        <w:rPr>
          <w:rFonts w:cs="Arial"/>
          <w:sz w:val="22"/>
          <w:szCs w:val="22"/>
        </w:rPr>
        <w:t xml:space="preserve">Статьёй 8 Федерального закона от 30 марта 1999 года № 52-ФЗ «О санитарно-эпидемиологическом благополучии населения» предусмотрено право каждого гражданина на благоприятную среду обитания, факторы которой не оказывают вредного воздействия на человека. </w:t>
      </w:r>
    </w:p>
    <w:p w:rsidR="000931A2" w:rsidRDefault="000931A2" w:rsidP="000931A2">
      <w:pPr>
        <w:spacing w:line="200" w:lineRule="atLeast"/>
        <w:ind w:firstLine="567"/>
        <w:jc w:val="both"/>
        <w:rPr>
          <w:rFonts w:cs="Arial"/>
          <w:sz w:val="22"/>
          <w:szCs w:val="22"/>
        </w:rPr>
      </w:pPr>
      <w:r>
        <w:rPr>
          <w:rFonts w:cs="Arial"/>
          <w:sz w:val="22"/>
          <w:szCs w:val="22"/>
        </w:rPr>
        <w:t>Предложения по охране окружающей среды направлены на улучшение микроклимата населенных пунктов — защиту воздуха, водоемов, почв от загрязнения промышленными выбросами и автотранспортом, снижение уровня  шума, освоение непригодных для застройки территорий. Все это приведет к экологическому равновесию.,</w:t>
      </w:r>
    </w:p>
    <w:p w:rsidR="000931A2" w:rsidRDefault="000931A2" w:rsidP="000931A2">
      <w:pPr>
        <w:spacing w:line="200" w:lineRule="atLeast"/>
        <w:ind w:firstLine="567"/>
        <w:jc w:val="both"/>
        <w:rPr>
          <w:rFonts w:cs="Arial"/>
          <w:sz w:val="22"/>
          <w:szCs w:val="22"/>
        </w:rPr>
      </w:pPr>
      <w:r>
        <w:rPr>
          <w:rFonts w:cs="Arial"/>
          <w:sz w:val="22"/>
          <w:szCs w:val="22"/>
        </w:rPr>
        <w:t>Исходя из необходимости достижения экологического баланса проектируемой территории, определены основные направления экологической деятельности:</w:t>
      </w:r>
    </w:p>
    <w:p w:rsidR="000931A2" w:rsidRDefault="000931A2" w:rsidP="000931A2">
      <w:pPr>
        <w:spacing w:line="200" w:lineRule="atLeast"/>
        <w:ind w:firstLine="567"/>
        <w:jc w:val="both"/>
        <w:rPr>
          <w:rFonts w:cs="Arial"/>
          <w:sz w:val="22"/>
          <w:szCs w:val="22"/>
        </w:rPr>
      </w:pPr>
      <w:r>
        <w:rPr>
          <w:rFonts w:cs="Arial"/>
          <w:sz w:val="22"/>
          <w:szCs w:val="22"/>
        </w:rPr>
        <w:t xml:space="preserve">1. Мероприятия по защите окружающей среды за счет реализации архитектурно-планировочных, инженерно-технических и организационных мероприятий. </w:t>
      </w:r>
    </w:p>
    <w:p w:rsidR="000931A2" w:rsidRDefault="000931A2" w:rsidP="000931A2">
      <w:pPr>
        <w:spacing w:line="200" w:lineRule="atLeast"/>
        <w:ind w:firstLine="567"/>
        <w:jc w:val="both"/>
        <w:rPr>
          <w:rFonts w:cs="Arial"/>
          <w:sz w:val="22"/>
          <w:szCs w:val="22"/>
        </w:rPr>
      </w:pPr>
      <w:r>
        <w:rPr>
          <w:rFonts w:cs="Arial"/>
          <w:sz w:val="22"/>
          <w:szCs w:val="22"/>
        </w:rPr>
        <w:t>2. Мероприятия, направленные на воссоздание ресурсов территории.</w:t>
      </w:r>
    </w:p>
    <w:p w:rsidR="000931A2" w:rsidRDefault="000931A2" w:rsidP="000931A2">
      <w:pPr>
        <w:spacing w:line="200" w:lineRule="atLeast"/>
        <w:ind w:firstLine="567"/>
        <w:jc w:val="both"/>
        <w:rPr>
          <w:rFonts w:cs="Arial"/>
          <w:sz w:val="22"/>
          <w:szCs w:val="22"/>
        </w:rPr>
      </w:pPr>
      <w:r>
        <w:rPr>
          <w:rFonts w:cs="Arial"/>
          <w:sz w:val="22"/>
          <w:szCs w:val="22"/>
        </w:rPr>
        <w:t>Архитектурно- планировочное решение проектируемых  населенных пунктов основано на комплексной оценке существующего состояния  среды.</w:t>
      </w:r>
    </w:p>
    <w:p w:rsidR="000931A2" w:rsidRDefault="000931A2" w:rsidP="000931A2">
      <w:pPr>
        <w:spacing w:line="200" w:lineRule="atLeast"/>
        <w:ind w:firstLine="567"/>
        <w:jc w:val="both"/>
        <w:rPr>
          <w:rFonts w:cs="Arial"/>
          <w:sz w:val="22"/>
          <w:szCs w:val="22"/>
        </w:rPr>
      </w:pPr>
    </w:p>
    <w:p w:rsidR="000931A2" w:rsidRDefault="000931A2" w:rsidP="000931A2">
      <w:pPr>
        <w:spacing w:line="200" w:lineRule="atLeast"/>
        <w:ind w:firstLine="567"/>
        <w:jc w:val="both"/>
        <w:rPr>
          <w:rFonts w:cs="Arial"/>
          <w:b/>
          <w:bCs/>
          <w:sz w:val="22"/>
          <w:szCs w:val="22"/>
        </w:rPr>
      </w:pPr>
      <w:r>
        <w:rPr>
          <w:rFonts w:cs="Arial"/>
          <w:b/>
          <w:bCs/>
          <w:sz w:val="22"/>
          <w:szCs w:val="22"/>
        </w:rPr>
        <w:t>8.1 Охрана воздушного бассейна</w:t>
      </w:r>
    </w:p>
    <w:p w:rsidR="000931A2" w:rsidRDefault="000931A2" w:rsidP="000931A2">
      <w:pPr>
        <w:pStyle w:val="a8"/>
        <w:snapToGrid w:val="0"/>
        <w:spacing w:line="200" w:lineRule="atLeast"/>
        <w:ind w:firstLine="567"/>
        <w:rPr>
          <w:rFonts w:cs="Arial"/>
          <w:sz w:val="22"/>
          <w:szCs w:val="22"/>
        </w:rPr>
      </w:pP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Основными источниками загрязнения атмосферного воздуха в проектируемом  районе являются стационарные источники (промышленные и сельскохозяйственные предприятия) и передвижные источники (автотранспортные средства).</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Проектом предлагается организация санитарно-защитных зон от предприятий и объектов.</w:t>
      </w:r>
    </w:p>
    <w:p w:rsidR="000931A2" w:rsidRPr="009705F6" w:rsidRDefault="000931A2" w:rsidP="009705F6">
      <w:pPr>
        <w:pStyle w:val="a8"/>
        <w:tabs>
          <w:tab w:val="left" w:pos="720"/>
        </w:tabs>
        <w:snapToGrid w:val="0"/>
        <w:ind w:firstLine="567"/>
        <w:jc w:val="both"/>
        <w:rPr>
          <w:rFonts w:cs="Arial"/>
          <w:sz w:val="22"/>
          <w:szCs w:val="22"/>
        </w:rPr>
      </w:pPr>
      <w:r w:rsidRPr="009705F6">
        <w:rPr>
          <w:rFonts w:cs="Arial"/>
          <w:sz w:val="22"/>
          <w:szCs w:val="22"/>
        </w:rPr>
        <w:t>Санитарно-защитные зоны приняты по СанПиН 2.2.1/2.1.1.1200-03 «Санитарно-защитные зоны и санитарная классификация предприятий, сооружений и иных объектов», РНГП РБ,  «Градостроительство. Планировка и застройка городских округов,городских и сельских поселений Республики Башкортостан».</w:t>
      </w:r>
    </w:p>
    <w:p w:rsidR="000931A2" w:rsidRDefault="000931A2" w:rsidP="000931A2">
      <w:pPr>
        <w:tabs>
          <w:tab w:val="left" w:pos="720"/>
        </w:tabs>
        <w:snapToGrid w:val="0"/>
        <w:spacing w:line="200" w:lineRule="atLeast"/>
        <w:ind w:firstLine="567"/>
        <w:jc w:val="both"/>
        <w:rPr>
          <w:rFonts w:cs="Arial"/>
          <w:b/>
          <w:bCs/>
          <w:sz w:val="22"/>
          <w:szCs w:val="22"/>
        </w:rPr>
      </w:pPr>
    </w:p>
    <w:p w:rsidR="000931A2" w:rsidRDefault="000931A2" w:rsidP="000931A2">
      <w:pPr>
        <w:tabs>
          <w:tab w:val="left" w:pos="720"/>
        </w:tabs>
        <w:snapToGrid w:val="0"/>
        <w:spacing w:line="200" w:lineRule="atLeast"/>
        <w:jc w:val="center"/>
        <w:rPr>
          <w:rFonts w:cs="Arial"/>
          <w:b/>
          <w:bCs/>
          <w:sz w:val="22"/>
          <w:szCs w:val="22"/>
        </w:rPr>
      </w:pPr>
      <w:r>
        <w:rPr>
          <w:rFonts w:cs="Arial"/>
          <w:b/>
          <w:bCs/>
          <w:sz w:val="22"/>
          <w:szCs w:val="22"/>
        </w:rPr>
        <w:t xml:space="preserve">Перечень предприятий и объектов производственного назначения </w:t>
      </w:r>
    </w:p>
    <w:p w:rsidR="000931A2" w:rsidRDefault="000931A2" w:rsidP="000931A2">
      <w:pPr>
        <w:tabs>
          <w:tab w:val="left" w:pos="720"/>
        </w:tabs>
        <w:snapToGrid w:val="0"/>
        <w:spacing w:line="200" w:lineRule="atLeast"/>
        <w:jc w:val="center"/>
        <w:rPr>
          <w:rFonts w:cs="Arial"/>
          <w:b/>
          <w:bCs/>
          <w:sz w:val="22"/>
          <w:szCs w:val="22"/>
        </w:rPr>
      </w:pPr>
      <w:r>
        <w:rPr>
          <w:rFonts w:cs="Arial"/>
          <w:b/>
          <w:bCs/>
          <w:sz w:val="22"/>
          <w:szCs w:val="22"/>
        </w:rPr>
        <w:t>на территории с.Мамяково с нормативными значениями санитарно-защитных зон</w:t>
      </w:r>
    </w:p>
    <w:p w:rsidR="000931A2" w:rsidRDefault="000931A2" w:rsidP="000931A2">
      <w:pPr>
        <w:ind w:firstLine="567"/>
        <w:jc w:val="right"/>
        <w:rPr>
          <w:rFonts w:cs="Arial"/>
          <w:szCs w:val="20"/>
        </w:rPr>
      </w:pPr>
    </w:p>
    <w:p w:rsidR="000931A2" w:rsidRDefault="000931A2" w:rsidP="000931A2">
      <w:pPr>
        <w:ind w:firstLine="567"/>
        <w:jc w:val="right"/>
        <w:rPr>
          <w:rFonts w:cs="Arial"/>
          <w:szCs w:val="20"/>
        </w:rPr>
      </w:pPr>
      <w:r>
        <w:rPr>
          <w:rFonts w:cs="Arial"/>
          <w:szCs w:val="20"/>
        </w:rPr>
        <w:t>Таблица № 8.1</w:t>
      </w:r>
    </w:p>
    <w:tbl>
      <w:tblPr>
        <w:tblW w:w="0" w:type="auto"/>
        <w:tblInd w:w="55" w:type="dxa"/>
        <w:tblLayout w:type="fixed"/>
        <w:tblCellMar>
          <w:top w:w="55" w:type="dxa"/>
          <w:left w:w="55" w:type="dxa"/>
          <w:bottom w:w="55" w:type="dxa"/>
          <w:right w:w="55" w:type="dxa"/>
        </w:tblCellMar>
        <w:tblLook w:val="0000"/>
      </w:tblPr>
      <w:tblGrid>
        <w:gridCol w:w="1464"/>
        <w:gridCol w:w="5256"/>
        <w:gridCol w:w="1360"/>
        <w:gridCol w:w="1594"/>
      </w:tblGrid>
      <w:tr w:rsidR="000931A2" w:rsidTr="00B861EE">
        <w:trPr>
          <w:cantSplit/>
          <w:tblHeader/>
        </w:trPr>
        <w:tc>
          <w:tcPr>
            <w:tcW w:w="1464" w:type="dxa"/>
            <w:tcBorders>
              <w:top w:val="single" w:sz="1" w:space="0" w:color="000000"/>
              <w:left w:val="single" w:sz="1" w:space="0" w:color="000000"/>
              <w:bottom w:val="single" w:sz="1" w:space="0" w:color="000000"/>
            </w:tcBorders>
          </w:tcPr>
          <w:p w:rsidR="000931A2" w:rsidRDefault="000931A2" w:rsidP="00B861EE">
            <w:pPr>
              <w:snapToGrid w:val="0"/>
              <w:jc w:val="center"/>
            </w:pPr>
            <w:r>
              <w:t>Номер на карте ГП-4.1</w:t>
            </w:r>
          </w:p>
        </w:tc>
        <w:tc>
          <w:tcPr>
            <w:tcW w:w="5256" w:type="dxa"/>
            <w:tcBorders>
              <w:top w:val="single" w:sz="1" w:space="0" w:color="000000"/>
              <w:left w:val="single" w:sz="1" w:space="0" w:color="000000"/>
              <w:bottom w:val="single" w:sz="1" w:space="0" w:color="000000"/>
            </w:tcBorders>
          </w:tcPr>
          <w:p w:rsidR="000931A2" w:rsidRDefault="000931A2" w:rsidP="00B861EE">
            <w:pPr>
              <w:snapToGrid w:val="0"/>
              <w:jc w:val="center"/>
            </w:pPr>
            <w:r>
              <w:t>Наименование</w:t>
            </w:r>
          </w:p>
        </w:tc>
        <w:tc>
          <w:tcPr>
            <w:tcW w:w="1360" w:type="dxa"/>
            <w:tcBorders>
              <w:top w:val="single" w:sz="1" w:space="0" w:color="000000"/>
              <w:left w:val="single" w:sz="1" w:space="0" w:color="000000"/>
              <w:bottom w:val="single" w:sz="1" w:space="0" w:color="000000"/>
            </w:tcBorders>
          </w:tcPr>
          <w:p w:rsidR="000931A2" w:rsidRDefault="000931A2" w:rsidP="00B861EE">
            <w:pPr>
              <w:snapToGrid w:val="0"/>
              <w:jc w:val="center"/>
            </w:pPr>
            <w:r>
              <w:t>Класс вредности</w:t>
            </w:r>
          </w:p>
        </w:tc>
        <w:tc>
          <w:tcPr>
            <w:tcW w:w="1594" w:type="dxa"/>
            <w:tcBorders>
              <w:top w:val="single" w:sz="1" w:space="0" w:color="000000"/>
              <w:left w:val="single" w:sz="1" w:space="0" w:color="000000"/>
              <w:bottom w:val="single" w:sz="1" w:space="0" w:color="000000"/>
              <w:right w:val="single" w:sz="1" w:space="0" w:color="000000"/>
            </w:tcBorders>
          </w:tcPr>
          <w:p w:rsidR="000931A2" w:rsidRDefault="000931A2" w:rsidP="00B861EE">
            <w:pPr>
              <w:snapToGrid w:val="0"/>
              <w:jc w:val="center"/>
            </w:pPr>
            <w:r>
              <w:t>Размер СЗЗ</w:t>
            </w:r>
          </w:p>
        </w:tc>
      </w:tr>
      <w:tr w:rsidR="000931A2" w:rsidTr="00B861EE">
        <w:trPr>
          <w:cantSplit/>
        </w:trPr>
        <w:tc>
          <w:tcPr>
            <w:tcW w:w="1464" w:type="dxa"/>
            <w:tcBorders>
              <w:left w:val="single" w:sz="1" w:space="0" w:color="000000"/>
              <w:bottom w:val="single" w:sz="1" w:space="0" w:color="000000"/>
            </w:tcBorders>
          </w:tcPr>
          <w:p w:rsidR="000931A2" w:rsidRDefault="000931A2" w:rsidP="00B861EE">
            <w:pPr>
              <w:snapToGrid w:val="0"/>
              <w:jc w:val="center"/>
            </w:pPr>
            <w:r>
              <w:t>I</w:t>
            </w:r>
          </w:p>
        </w:tc>
        <w:tc>
          <w:tcPr>
            <w:tcW w:w="5256" w:type="dxa"/>
            <w:tcBorders>
              <w:left w:val="single" w:sz="1" w:space="0" w:color="000000"/>
              <w:bottom w:val="single" w:sz="1" w:space="0" w:color="000000"/>
            </w:tcBorders>
          </w:tcPr>
          <w:p w:rsidR="000931A2" w:rsidRDefault="000931A2" w:rsidP="00B861EE">
            <w:pPr>
              <w:snapToGrid w:val="0"/>
            </w:pPr>
            <w:r>
              <w:t>Молочно-товарная ферма</w:t>
            </w:r>
          </w:p>
        </w:tc>
        <w:tc>
          <w:tcPr>
            <w:tcW w:w="1360" w:type="dxa"/>
            <w:tcBorders>
              <w:left w:val="single" w:sz="1" w:space="0" w:color="000000"/>
              <w:bottom w:val="single" w:sz="1" w:space="0" w:color="000000"/>
            </w:tcBorders>
          </w:tcPr>
          <w:p w:rsidR="000931A2" w:rsidRDefault="000931A2" w:rsidP="00B861EE">
            <w:pPr>
              <w:snapToGrid w:val="0"/>
              <w:jc w:val="center"/>
            </w:pPr>
            <w:r>
              <w:t>3</w:t>
            </w:r>
          </w:p>
        </w:tc>
        <w:tc>
          <w:tcPr>
            <w:tcW w:w="1594" w:type="dxa"/>
            <w:tcBorders>
              <w:left w:val="single" w:sz="1" w:space="0" w:color="000000"/>
              <w:bottom w:val="single" w:sz="1" w:space="0" w:color="000000"/>
              <w:right w:val="single" w:sz="1" w:space="0" w:color="000000"/>
            </w:tcBorders>
          </w:tcPr>
          <w:p w:rsidR="000931A2" w:rsidRDefault="000931A2" w:rsidP="00B861EE">
            <w:pPr>
              <w:snapToGrid w:val="0"/>
              <w:jc w:val="center"/>
            </w:pPr>
            <w:r>
              <w:t>300</w:t>
            </w:r>
          </w:p>
        </w:tc>
      </w:tr>
      <w:tr w:rsidR="000931A2" w:rsidTr="00B861EE">
        <w:trPr>
          <w:cantSplit/>
        </w:trPr>
        <w:tc>
          <w:tcPr>
            <w:tcW w:w="1464" w:type="dxa"/>
            <w:tcBorders>
              <w:left w:val="single" w:sz="1" w:space="0" w:color="000000"/>
              <w:bottom w:val="single" w:sz="1" w:space="0" w:color="000000"/>
            </w:tcBorders>
          </w:tcPr>
          <w:p w:rsidR="000931A2" w:rsidRDefault="000931A2" w:rsidP="00B861EE">
            <w:pPr>
              <w:snapToGrid w:val="0"/>
              <w:jc w:val="center"/>
            </w:pPr>
            <w:r>
              <w:t>II</w:t>
            </w:r>
          </w:p>
        </w:tc>
        <w:tc>
          <w:tcPr>
            <w:tcW w:w="5256" w:type="dxa"/>
            <w:tcBorders>
              <w:left w:val="single" w:sz="1" w:space="0" w:color="000000"/>
              <w:bottom w:val="single" w:sz="1" w:space="0" w:color="000000"/>
            </w:tcBorders>
          </w:tcPr>
          <w:p w:rsidR="000931A2" w:rsidRDefault="000931A2" w:rsidP="00B861EE">
            <w:pPr>
              <w:snapToGrid w:val="0"/>
            </w:pPr>
            <w:r>
              <w:t>Машино-тракторная мастерская</w:t>
            </w:r>
          </w:p>
        </w:tc>
        <w:tc>
          <w:tcPr>
            <w:tcW w:w="1360" w:type="dxa"/>
            <w:tcBorders>
              <w:left w:val="single" w:sz="1" w:space="0" w:color="000000"/>
              <w:bottom w:val="single" w:sz="1" w:space="0" w:color="000000"/>
            </w:tcBorders>
          </w:tcPr>
          <w:p w:rsidR="000931A2" w:rsidRDefault="000931A2" w:rsidP="00B861EE">
            <w:pPr>
              <w:snapToGrid w:val="0"/>
              <w:jc w:val="center"/>
            </w:pPr>
            <w:r>
              <w:t>4</w:t>
            </w:r>
          </w:p>
        </w:tc>
        <w:tc>
          <w:tcPr>
            <w:tcW w:w="1594" w:type="dxa"/>
            <w:tcBorders>
              <w:left w:val="single" w:sz="1" w:space="0" w:color="000000"/>
              <w:bottom w:val="single" w:sz="1" w:space="0" w:color="000000"/>
              <w:right w:val="single" w:sz="1" w:space="0" w:color="000000"/>
            </w:tcBorders>
          </w:tcPr>
          <w:p w:rsidR="000931A2" w:rsidRDefault="000931A2" w:rsidP="00B861EE">
            <w:pPr>
              <w:snapToGrid w:val="0"/>
              <w:jc w:val="center"/>
            </w:pPr>
            <w:r>
              <w:t>100</w:t>
            </w:r>
          </w:p>
        </w:tc>
      </w:tr>
      <w:tr w:rsidR="000931A2" w:rsidTr="00B861EE">
        <w:trPr>
          <w:cantSplit/>
        </w:trPr>
        <w:tc>
          <w:tcPr>
            <w:tcW w:w="1464" w:type="dxa"/>
            <w:tcBorders>
              <w:left w:val="single" w:sz="1" w:space="0" w:color="000000"/>
              <w:bottom w:val="single" w:sz="1" w:space="0" w:color="000000"/>
            </w:tcBorders>
          </w:tcPr>
          <w:p w:rsidR="000931A2" w:rsidRDefault="000931A2" w:rsidP="00B861EE">
            <w:pPr>
              <w:snapToGrid w:val="0"/>
              <w:jc w:val="center"/>
            </w:pPr>
            <w:r>
              <w:t>III</w:t>
            </w:r>
          </w:p>
        </w:tc>
        <w:tc>
          <w:tcPr>
            <w:tcW w:w="5256" w:type="dxa"/>
            <w:tcBorders>
              <w:left w:val="single" w:sz="1" w:space="0" w:color="000000"/>
              <w:bottom w:val="single" w:sz="1" w:space="0" w:color="000000"/>
            </w:tcBorders>
          </w:tcPr>
          <w:p w:rsidR="000931A2" w:rsidRDefault="000931A2" w:rsidP="00B861EE">
            <w:pPr>
              <w:snapToGrid w:val="0"/>
            </w:pPr>
            <w:r>
              <w:t>Зернохранилище</w:t>
            </w:r>
          </w:p>
        </w:tc>
        <w:tc>
          <w:tcPr>
            <w:tcW w:w="1360" w:type="dxa"/>
            <w:tcBorders>
              <w:left w:val="single" w:sz="1" w:space="0" w:color="000000"/>
              <w:bottom w:val="single" w:sz="1" w:space="0" w:color="000000"/>
            </w:tcBorders>
          </w:tcPr>
          <w:p w:rsidR="000931A2" w:rsidRDefault="000931A2" w:rsidP="00B861EE">
            <w:pPr>
              <w:snapToGrid w:val="0"/>
              <w:jc w:val="center"/>
            </w:pPr>
            <w:r>
              <w:t>5</w:t>
            </w:r>
          </w:p>
        </w:tc>
        <w:tc>
          <w:tcPr>
            <w:tcW w:w="1594" w:type="dxa"/>
            <w:tcBorders>
              <w:left w:val="single" w:sz="1" w:space="0" w:color="000000"/>
              <w:bottom w:val="single" w:sz="1" w:space="0" w:color="000000"/>
              <w:right w:val="single" w:sz="1" w:space="0" w:color="000000"/>
            </w:tcBorders>
          </w:tcPr>
          <w:p w:rsidR="000931A2" w:rsidRDefault="000931A2" w:rsidP="00B861EE">
            <w:pPr>
              <w:snapToGrid w:val="0"/>
              <w:jc w:val="center"/>
            </w:pPr>
            <w:r>
              <w:t>50</w:t>
            </w:r>
          </w:p>
        </w:tc>
      </w:tr>
      <w:tr w:rsidR="000931A2" w:rsidTr="00B861EE">
        <w:trPr>
          <w:cantSplit/>
        </w:trPr>
        <w:tc>
          <w:tcPr>
            <w:tcW w:w="1464" w:type="dxa"/>
            <w:tcBorders>
              <w:left w:val="single" w:sz="1" w:space="0" w:color="000000"/>
              <w:bottom w:val="single" w:sz="1" w:space="0" w:color="000000"/>
            </w:tcBorders>
          </w:tcPr>
          <w:p w:rsidR="000931A2" w:rsidRDefault="000931A2" w:rsidP="00B861EE">
            <w:pPr>
              <w:snapToGrid w:val="0"/>
              <w:jc w:val="center"/>
            </w:pPr>
            <w:r>
              <w:t>IV</w:t>
            </w:r>
          </w:p>
        </w:tc>
        <w:tc>
          <w:tcPr>
            <w:tcW w:w="5256" w:type="dxa"/>
            <w:tcBorders>
              <w:left w:val="single" w:sz="1" w:space="0" w:color="000000"/>
              <w:bottom w:val="single" w:sz="1" w:space="0" w:color="000000"/>
            </w:tcBorders>
          </w:tcPr>
          <w:p w:rsidR="000931A2" w:rsidRDefault="000931A2" w:rsidP="00B861EE">
            <w:pPr>
              <w:snapToGrid w:val="0"/>
            </w:pPr>
            <w:r>
              <w:t>Свиноферма до 100 голов</w:t>
            </w:r>
          </w:p>
        </w:tc>
        <w:tc>
          <w:tcPr>
            <w:tcW w:w="1360" w:type="dxa"/>
            <w:tcBorders>
              <w:left w:val="single" w:sz="1" w:space="0" w:color="000000"/>
              <w:bottom w:val="single" w:sz="1" w:space="0" w:color="000000"/>
            </w:tcBorders>
          </w:tcPr>
          <w:p w:rsidR="000931A2" w:rsidRDefault="000931A2" w:rsidP="00B861EE">
            <w:pPr>
              <w:snapToGrid w:val="0"/>
              <w:jc w:val="center"/>
            </w:pPr>
            <w:r>
              <w:t>4</w:t>
            </w:r>
          </w:p>
        </w:tc>
        <w:tc>
          <w:tcPr>
            <w:tcW w:w="1594" w:type="dxa"/>
            <w:tcBorders>
              <w:left w:val="single" w:sz="1" w:space="0" w:color="000000"/>
              <w:bottom w:val="single" w:sz="1" w:space="0" w:color="000000"/>
              <w:right w:val="single" w:sz="1" w:space="0" w:color="000000"/>
            </w:tcBorders>
          </w:tcPr>
          <w:p w:rsidR="000931A2" w:rsidRDefault="000931A2" w:rsidP="00B861EE">
            <w:pPr>
              <w:snapToGrid w:val="0"/>
              <w:jc w:val="center"/>
            </w:pPr>
            <w:r>
              <w:t>100</w:t>
            </w:r>
          </w:p>
        </w:tc>
      </w:tr>
      <w:tr w:rsidR="000931A2" w:rsidTr="00B861EE">
        <w:trPr>
          <w:cantSplit/>
        </w:trPr>
        <w:tc>
          <w:tcPr>
            <w:tcW w:w="1464" w:type="dxa"/>
            <w:tcBorders>
              <w:left w:val="single" w:sz="1" w:space="0" w:color="000000"/>
              <w:bottom w:val="single" w:sz="1" w:space="0" w:color="000000"/>
            </w:tcBorders>
          </w:tcPr>
          <w:p w:rsidR="000931A2" w:rsidRDefault="000931A2" w:rsidP="00B861EE">
            <w:pPr>
              <w:snapToGrid w:val="0"/>
              <w:jc w:val="center"/>
            </w:pPr>
            <w:r>
              <w:t>V</w:t>
            </w:r>
          </w:p>
        </w:tc>
        <w:tc>
          <w:tcPr>
            <w:tcW w:w="5256" w:type="dxa"/>
            <w:tcBorders>
              <w:left w:val="single" w:sz="1" w:space="0" w:color="000000"/>
              <w:bottom w:val="single" w:sz="1" w:space="0" w:color="000000"/>
            </w:tcBorders>
          </w:tcPr>
          <w:p w:rsidR="000931A2" w:rsidRDefault="000931A2" w:rsidP="00B861EE">
            <w:pPr>
              <w:snapToGrid w:val="0"/>
            </w:pPr>
            <w:r>
              <w:t>Птицеводческая ферма ИП Мустафин до 500 птиц</w:t>
            </w:r>
          </w:p>
        </w:tc>
        <w:tc>
          <w:tcPr>
            <w:tcW w:w="1360" w:type="dxa"/>
            <w:tcBorders>
              <w:left w:val="single" w:sz="1" w:space="0" w:color="000000"/>
              <w:bottom w:val="single" w:sz="1" w:space="0" w:color="000000"/>
            </w:tcBorders>
          </w:tcPr>
          <w:p w:rsidR="000931A2" w:rsidRDefault="000931A2" w:rsidP="00B861EE">
            <w:pPr>
              <w:snapToGrid w:val="0"/>
              <w:jc w:val="center"/>
            </w:pPr>
            <w:r>
              <w:t>4</w:t>
            </w:r>
          </w:p>
        </w:tc>
        <w:tc>
          <w:tcPr>
            <w:tcW w:w="1594" w:type="dxa"/>
            <w:tcBorders>
              <w:left w:val="single" w:sz="1" w:space="0" w:color="000000"/>
              <w:bottom w:val="single" w:sz="1" w:space="0" w:color="000000"/>
              <w:right w:val="single" w:sz="1" w:space="0" w:color="000000"/>
            </w:tcBorders>
          </w:tcPr>
          <w:p w:rsidR="000931A2" w:rsidRDefault="000931A2" w:rsidP="00B861EE">
            <w:pPr>
              <w:snapToGrid w:val="0"/>
              <w:jc w:val="center"/>
            </w:pPr>
            <w:r>
              <w:t>100</w:t>
            </w:r>
          </w:p>
        </w:tc>
      </w:tr>
      <w:tr w:rsidR="000931A2" w:rsidTr="00B861EE">
        <w:trPr>
          <w:cantSplit/>
        </w:trPr>
        <w:tc>
          <w:tcPr>
            <w:tcW w:w="1464" w:type="dxa"/>
            <w:tcBorders>
              <w:left w:val="single" w:sz="1" w:space="0" w:color="000000"/>
              <w:bottom w:val="single" w:sz="1" w:space="0" w:color="000000"/>
            </w:tcBorders>
          </w:tcPr>
          <w:p w:rsidR="000931A2" w:rsidRDefault="000931A2" w:rsidP="00B861EE">
            <w:pPr>
              <w:snapToGrid w:val="0"/>
              <w:jc w:val="center"/>
            </w:pPr>
            <w:r>
              <w:t>VI</w:t>
            </w:r>
          </w:p>
        </w:tc>
        <w:tc>
          <w:tcPr>
            <w:tcW w:w="5256" w:type="dxa"/>
            <w:tcBorders>
              <w:left w:val="single" w:sz="1" w:space="0" w:color="000000"/>
              <w:bottom w:val="single" w:sz="1" w:space="0" w:color="000000"/>
            </w:tcBorders>
          </w:tcPr>
          <w:p w:rsidR="000931A2" w:rsidRDefault="000931A2" w:rsidP="00B861EE">
            <w:pPr>
              <w:snapToGrid w:val="0"/>
            </w:pPr>
            <w:r>
              <w:t>Водонапорная башня</w:t>
            </w:r>
          </w:p>
        </w:tc>
        <w:tc>
          <w:tcPr>
            <w:tcW w:w="1360" w:type="dxa"/>
            <w:tcBorders>
              <w:left w:val="single" w:sz="1" w:space="0" w:color="000000"/>
              <w:bottom w:val="single" w:sz="1" w:space="0" w:color="000000"/>
            </w:tcBorders>
          </w:tcPr>
          <w:p w:rsidR="000931A2" w:rsidRDefault="000931A2" w:rsidP="00B861EE">
            <w:pPr>
              <w:snapToGrid w:val="0"/>
              <w:jc w:val="center"/>
            </w:pPr>
            <w:r>
              <w:t>-</w:t>
            </w:r>
          </w:p>
        </w:tc>
        <w:tc>
          <w:tcPr>
            <w:tcW w:w="1594" w:type="dxa"/>
            <w:tcBorders>
              <w:left w:val="single" w:sz="1" w:space="0" w:color="000000"/>
              <w:bottom w:val="single" w:sz="1" w:space="0" w:color="000000"/>
              <w:right w:val="single" w:sz="1" w:space="0" w:color="000000"/>
            </w:tcBorders>
          </w:tcPr>
          <w:p w:rsidR="000931A2" w:rsidRDefault="000931A2" w:rsidP="00B861EE">
            <w:pPr>
              <w:snapToGrid w:val="0"/>
              <w:jc w:val="center"/>
            </w:pPr>
            <w:r>
              <w:t>30-50</w:t>
            </w:r>
          </w:p>
        </w:tc>
      </w:tr>
      <w:tr w:rsidR="000931A2" w:rsidTr="00B861EE">
        <w:trPr>
          <w:cantSplit/>
        </w:trPr>
        <w:tc>
          <w:tcPr>
            <w:tcW w:w="1464" w:type="dxa"/>
            <w:tcBorders>
              <w:left w:val="single" w:sz="1" w:space="0" w:color="000000"/>
              <w:bottom w:val="single" w:sz="1" w:space="0" w:color="000000"/>
            </w:tcBorders>
          </w:tcPr>
          <w:p w:rsidR="000931A2" w:rsidRDefault="000931A2" w:rsidP="00B861EE">
            <w:pPr>
              <w:snapToGrid w:val="0"/>
              <w:jc w:val="center"/>
            </w:pPr>
            <w:r>
              <w:t>VII</w:t>
            </w:r>
          </w:p>
        </w:tc>
        <w:tc>
          <w:tcPr>
            <w:tcW w:w="5256" w:type="dxa"/>
            <w:tcBorders>
              <w:left w:val="single" w:sz="1" w:space="0" w:color="000000"/>
              <w:bottom w:val="single" w:sz="1" w:space="0" w:color="000000"/>
            </w:tcBorders>
          </w:tcPr>
          <w:p w:rsidR="000931A2" w:rsidRDefault="000931A2" w:rsidP="00B861EE">
            <w:pPr>
              <w:snapToGrid w:val="0"/>
            </w:pPr>
            <w:r>
              <w:t>Склады</w:t>
            </w:r>
          </w:p>
        </w:tc>
        <w:tc>
          <w:tcPr>
            <w:tcW w:w="1360" w:type="dxa"/>
            <w:tcBorders>
              <w:left w:val="single" w:sz="1" w:space="0" w:color="000000"/>
              <w:bottom w:val="single" w:sz="1" w:space="0" w:color="000000"/>
            </w:tcBorders>
          </w:tcPr>
          <w:p w:rsidR="000931A2" w:rsidRDefault="000931A2" w:rsidP="00B861EE">
            <w:pPr>
              <w:snapToGrid w:val="0"/>
              <w:jc w:val="center"/>
            </w:pPr>
            <w:r>
              <w:t>5</w:t>
            </w:r>
          </w:p>
        </w:tc>
        <w:tc>
          <w:tcPr>
            <w:tcW w:w="1594" w:type="dxa"/>
            <w:tcBorders>
              <w:left w:val="single" w:sz="1" w:space="0" w:color="000000"/>
              <w:bottom w:val="single" w:sz="1" w:space="0" w:color="000000"/>
              <w:right w:val="single" w:sz="1" w:space="0" w:color="000000"/>
            </w:tcBorders>
          </w:tcPr>
          <w:p w:rsidR="000931A2" w:rsidRDefault="000931A2" w:rsidP="00B861EE">
            <w:pPr>
              <w:snapToGrid w:val="0"/>
              <w:jc w:val="center"/>
            </w:pPr>
            <w:r>
              <w:t>50</w:t>
            </w:r>
          </w:p>
        </w:tc>
      </w:tr>
      <w:tr w:rsidR="000931A2" w:rsidTr="00B861EE">
        <w:trPr>
          <w:cantSplit/>
        </w:trPr>
        <w:tc>
          <w:tcPr>
            <w:tcW w:w="1464" w:type="dxa"/>
            <w:tcBorders>
              <w:left w:val="single" w:sz="1" w:space="0" w:color="000000"/>
              <w:bottom w:val="single" w:sz="1" w:space="0" w:color="000000"/>
            </w:tcBorders>
          </w:tcPr>
          <w:p w:rsidR="000931A2" w:rsidRDefault="000931A2" w:rsidP="00B861EE">
            <w:pPr>
              <w:snapToGrid w:val="0"/>
              <w:jc w:val="center"/>
            </w:pPr>
            <w:r>
              <w:t>VIII</w:t>
            </w:r>
          </w:p>
        </w:tc>
        <w:tc>
          <w:tcPr>
            <w:tcW w:w="5256" w:type="dxa"/>
            <w:tcBorders>
              <w:left w:val="single" w:sz="1" w:space="0" w:color="000000"/>
              <w:bottom w:val="single" w:sz="1" w:space="0" w:color="000000"/>
            </w:tcBorders>
          </w:tcPr>
          <w:p w:rsidR="000931A2" w:rsidRDefault="000931A2" w:rsidP="00B861EE">
            <w:pPr>
              <w:snapToGrid w:val="0"/>
            </w:pPr>
            <w:r>
              <w:t>Склад ГСМ</w:t>
            </w:r>
          </w:p>
        </w:tc>
        <w:tc>
          <w:tcPr>
            <w:tcW w:w="1360" w:type="dxa"/>
            <w:tcBorders>
              <w:left w:val="single" w:sz="1" w:space="0" w:color="000000"/>
              <w:bottom w:val="single" w:sz="1" w:space="0" w:color="000000"/>
            </w:tcBorders>
          </w:tcPr>
          <w:p w:rsidR="000931A2" w:rsidRDefault="000931A2" w:rsidP="00B861EE">
            <w:pPr>
              <w:snapToGrid w:val="0"/>
              <w:jc w:val="center"/>
            </w:pPr>
            <w:r>
              <w:t>4</w:t>
            </w:r>
          </w:p>
        </w:tc>
        <w:tc>
          <w:tcPr>
            <w:tcW w:w="1594" w:type="dxa"/>
            <w:tcBorders>
              <w:left w:val="single" w:sz="1" w:space="0" w:color="000000"/>
              <w:bottom w:val="single" w:sz="1" w:space="0" w:color="000000"/>
              <w:right w:val="single" w:sz="1" w:space="0" w:color="000000"/>
            </w:tcBorders>
          </w:tcPr>
          <w:p w:rsidR="000931A2" w:rsidRDefault="000931A2" w:rsidP="00B861EE">
            <w:pPr>
              <w:snapToGrid w:val="0"/>
              <w:jc w:val="center"/>
            </w:pPr>
            <w:r>
              <w:t>100</w:t>
            </w:r>
          </w:p>
        </w:tc>
      </w:tr>
      <w:tr w:rsidR="000931A2" w:rsidTr="00B861EE">
        <w:trPr>
          <w:cantSplit/>
        </w:trPr>
        <w:tc>
          <w:tcPr>
            <w:tcW w:w="1464" w:type="dxa"/>
            <w:tcBorders>
              <w:left w:val="single" w:sz="1" w:space="0" w:color="000000"/>
              <w:bottom w:val="single" w:sz="1" w:space="0" w:color="000000"/>
            </w:tcBorders>
          </w:tcPr>
          <w:p w:rsidR="000931A2" w:rsidRDefault="000931A2" w:rsidP="00B861EE">
            <w:pPr>
              <w:snapToGrid w:val="0"/>
              <w:jc w:val="center"/>
            </w:pPr>
            <w:r>
              <w:t>IX</w:t>
            </w:r>
          </w:p>
        </w:tc>
        <w:tc>
          <w:tcPr>
            <w:tcW w:w="5256" w:type="dxa"/>
            <w:tcBorders>
              <w:left w:val="single" w:sz="1" w:space="0" w:color="000000"/>
              <w:bottom w:val="single" w:sz="1" w:space="0" w:color="000000"/>
            </w:tcBorders>
          </w:tcPr>
          <w:p w:rsidR="000931A2" w:rsidRDefault="000931A2" w:rsidP="00B861EE">
            <w:pPr>
              <w:snapToGrid w:val="0"/>
            </w:pPr>
            <w:r>
              <w:t>Жилищно-эксплуатационный участок</w:t>
            </w:r>
          </w:p>
        </w:tc>
        <w:tc>
          <w:tcPr>
            <w:tcW w:w="1360" w:type="dxa"/>
            <w:tcBorders>
              <w:left w:val="single" w:sz="1" w:space="0" w:color="000000"/>
              <w:bottom w:val="single" w:sz="1" w:space="0" w:color="000000"/>
            </w:tcBorders>
          </w:tcPr>
          <w:p w:rsidR="000931A2" w:rsidRDefault="000931A2" w:rsidP="00B861EE">
            <w:pPr>
              <w:snapToGrid w:val="0"/>
              <w:jc w:val="center"/>
            </w:pPr>
            <w:r>
              <w:t>5</w:t>
            </w:r>
          </w:p>
        </w:tc>
        <w:tc>
          <w:tcPr>
            <w:tcW w:w="1594" w:type="dxa"/>
            <w:tcBorders>
              <w:left w:val="single" w:sz="1" w:space="0" w:color="000000"/>
              <w:bottom w:val="single" w:sz="1" w:space="0" w:color="000000"/>
              <w:right w:val="single" w:sz="1" w:space="0" w:color="000000"/>
            </w:tcBorders>
          </w:tcPr>
          <w:p w:rsidR="000931A2" w:rsidRDefault="000931A2" w:rsidP="00B861EE">
            <w:pPr>
              <w:snapToGrid w:val="0"/>
              <w:jc w:val="center"/>
            </w:pPr>
            <w:r>
              <w:t>50</w:t>
            </w:r>
          </w:p>
        </w:tc>
      </w:tr>
      <w:tr w:rsidR="000931A2" w:rsidTr="00B861EE">
        <w:trPr>
          <w:cantSplit/>
        </w:trPr>
        <w:tc>
          <w:tcPr>
            <w:tcW w:w="1464" w:type="dxa"/>
            <w:tcBorders>
              <w:left w:val="single" w:sz="1" w:space="0" w:color="000000"/>
              <w:bottom w:val="single" w:sz="1" w:space="0" w:color="000000"/>
            </w:tcBorders>
          </w:tcPr>
          <w:p w:rsidR="000931A2" w:rsidRDefault="000931A2" w:rsidP="00B861EE">
            <w:pPr>
              <w:snapToGrid w:val="0"/>
              <w:jc w:val="center"/>
            </w:pPr>
            <w:r>
              <w:t>X</w:t>
            </w:r>
          </w:p>
        </w:tc>
        <w:tc>
          <w:tcPr>
            <w:tcW w:w="5256" w:type="dxa"/>
            <w:tcBorders>
              <w:left w:val="single" w:sz="1" w:space="0" w:color="000000"/>
              <w:bottom w:val="single" w:sz="1" w:space="0" w:color="000000"/>
            </w:tcBorders>
          </w:tcPr>
          <w:p w:rsidR="000931A2" w:rsidRDefault="000931A2" w:rsidP="00B861EE">
            <w:pPr>
              <w:snapToGrid w:val="0"/>
            </w:pPr>
            <w:r>
              <w:t>Химчистка и прачечная самообслуживания</w:t>
            </w:r>
          </w:p>
        </w:tc>
        <w:tc>
          <w:tcPr>
            <w:tcW w:w="1360" w:type="dxa"/>
            <w:tcBorders>
              <w:left w:val="single" w:sz="1" w:space="0" w:color="000000"/>
              <w:bottom w:val="single" w:sz="1" w:space="0" w:color="000000"/>
            </w:tcBorders>
          </w:tcPr>
          <w:p w:rsidR="000931A2" w:rsidRDefault="000931A2" w:rsidP="00B861EE">
            <w:pPr>
              <w:snapToGrid w:val="0"/>
              <w:jc w:val="center"/>
            </w:pPr>
            <w:r>
              <w:t>5</w:t>
            </w:r>
          </w:p>
        </w:tc>
        <w:tc>
          <w:tcPr>
            <w:tcW w:w="1594" w:type="dxa"/>
            <w:tcBorders>
              <w:left w:val="single" w:sz="1" w:space="0" w:color="000000"/>
              <w:bottom w:val="single" w:sz="1" w:space="0" w:color="000000"/>
              <w:right w:val="single" w:sz="1" w:space="0" w:color="000000"/>
            </w:tcBorders>
          </w:tcPr>
          <w:p w:rsidR="000931A2" w:rsidRDefault="000931A2" w:rsidP="00B861EE">
            <w:pPr>
              <w:snapToGrid w:val="0"/>
              <w:jc w:val="center"/>
            </w:pPr>
            <w:r>
              <w:t>50</w:t>
            </w:r>
          </w:p>
        </w:tc>
      </w:tr>
      <w:tr w:rsidR="000931A2" w:rsidTr="00B861EE">
        <w:trPr>
          <w:cantSplit/>
        </w:trPr>
        <w:tc>
          <w:tcPr>
            <w:tcW w:w="1464" w:type="dxa"/>
            <w:tcBorders>
              <w:left w:val="single" w:sz="1" w:space="0" w:color="000000"/>
              <w:bottom w:val="single" w:sz="1" w:space="0" w:color="000000"/>
            </w:tcBorders>
          </w:tcPr>
          <w:p w:rsidR="000931A2" w:rsidRDefault="000931A2" w:rsidP="00B861EE">
            <w:pPr>
              <w:snapToGrid w:val="0"/>
              <w:jc w:val="center"/>
            </w:pPr>
            <w:r>
              <w:t>XI</w:t>
            </w:r>
          </w:p>
        </w:tc>
        <w:tc>
          <w:tcPr>
            <w:tcW w:w="5256" w:type="dxa"/>
            <w:tcBorders>
              <w:left w:val="single" w:sz="1" w:space="0" w:color="000000"/>
              <w:bottom w:val="single" w:sz="1" w:space="0" w:color="000000"/>
            </w:tcBorders>
          </w:tcPr>
          <w:p w:rsidR="000931A2" w:rsidRDefault="000931A2" w:rsidP="00B861EE">
            <w:pPr>
              <w:snapToGrid w:val="0"/>
            </w:pPr>
            <w:r>
              <w:t>АЗС</w:t>
            </w:r>
          </w:p>
        </w:tc>
        <w:tc>
          <w:tcPr>
            <w:tcW w:w="1360" w:type="dxa"/>
            <w:tcBorders>
              <w:left w:val="single" w:sz="1" w:space="0" w:color="000000"/>
              <w:bottom w:val="single" w:sz="1" w:space="0" w:color="000000"/>
            </w:tcBorders>
          </w:tcPr>
          <w:p w:rsidR="000931A2" w:rsidRDefault="000931A2" w:rsidP="00B861EE">
            <w:pPr>
              <w:snapToGrid w:val="0"/>
              <w:jc w:val="center"/>
            </w:pPr>
            <w:r>
              <w:t>4</w:t>
            </w:r>
          </w:p>
        </w:tc>
        <w:tc>
          <w:tcPr>
            <w:tcW w:w="1594" w:type="dxa"/>
            <w:tcBorders>
              <w:left w:val="single" w:sz="1" w:space="0" w:color="000000"/>
              <w:bottom w:val="single" w:sz="1" w:space="0" w:color="000000"/>
              <w:right w:val="single" w:sz="1" w:space="0" w:color="000000"/>
            </w:tcBorders>
          </w:tcPr>
          <w:p w:rsidR="000931A2" w:rsidRDefault="000931A2" w:rsidP="00B861EE">
            <w:pPr>
              <w:snapToGrid w:val="0"/>
              <w:jc w:val="center"/>
            </w:pPr>
            <w:r>
              <w:t>100</w:t>
            </w:r>
          </w:p>
        </w:tc>
      </w:tr>
      <w:tr w:rsidR="000931A2" w:rsidTr="00B861EE">
        <w:trPr>
          <w:cantSplit/>
        </w:trPr>
        <w:tc>
          <w:tcPr>
            <w:tcW w:w="1464" w:type="dxa"/>
            <w:tcBorders>
              <w:left w:val="single" w:sz="1" w:space="0" w:color="000000"/>
              <w:bottom w:val="single" w:sz="1" w:space="0" w:color="000000"/>
            </w:tcBorders>
          </w:tcPr>
          <w:p w:rsidR="000931A2" w:rsidRDefault="000931A2" w:rsidP="00B861EE">
            <w:pPr>
              <w:snapToGrid w:val="0"/>
              <w:jc w:val="center"/>
            </w:pPr>
            <w:r>
              <w:t>XII</w:t>
            </w:r>
          </w:p>
        </w:tc>
        <w:tc>
          <w:tcPr>
            <w:tcW w:w="5256" w:type="dxa"/>
            <w:tcBorders>
              <w:left w:val="single" w:sz="1" w:space="0" w:color="000000"/>
              <w:bottom w:val="single" w:sz="1" w:space="0" w:color="000000"/>
            </w:tcBorders>
          </w:tcPr>
          <w:p w:rsidR="000931A2" w:rsidRDefault="000931A2" w:rsidP="00B861EE">
            <w:pPr>
              <w:snapToGrid w:val="0"/>
            </w:pPr>
            <w:r>
              <w:t>СТО</w:t>
            </w:r>
          </w:p>
        </w:tc>
        <w:tc>
          <w:tcPr>
            <w:tcW w:w="1360" w:type="dxa"/>
            <w:tcBorders>
              <w:left w:val="single" w:sz="1" w:space="0" w:color="000000"/>
              <w:bottom w:val="single" w:sz="1" w:space="0" w:color="000000"/>
            </w:tcBorders>
          </w:tcPr>
          <w:p w:rsidR="000931A2" w:rsidRDefault="000931A2" w:rsidP="00B861EE">
            <w:pPr>
              <w:snapToGrid w:val="0"/>
              <w:jc w:val="center"/>
            </w:pPr>
            <w:r>
              <w:t>4</w:t>
            </w:r>
          </w:p>
        </w:tc>
        <w:tc>
          <w:tcPr>
            <w:tcW w:w="1594" w:type="dxa"/>
            <w:tcBorders>
              <w:left w:val="single" w:sz="1" w:space="0" w:color="000000"/>
              <w:bottom w:val="single" w:sz="1" w:space="0" w:color="000000"/>
              <w:right w:val="single" w:sz="1" w:space="0" w:color="000000"/>
            </w:tcBorders>
          </w:tcPr>
          <w:p w:rsidR="000931A2" w:rsidRDefault="000931A2" w:rsidP="00B861EE">
            <w:pPr>
              <w:snapToGrid w:val="0"/>
              <w:jc w:val="center"/>
            </w:pPr>
            <w:r>
              <w:t>100</w:t>
            </w:r>
          </w:p>
        </w:tc>
      </w:tr>
      <w:tr w:rsidR="000931A2" w:rsidTr="00B861EE">
        <w:trPr>
          <w:cantSplit/>
        </w:trPr>
        <w:tc>
          <w:tcPr>
            <w:tcW w:w="1464" w:type="dxa"/>
            <w:tcBorders>
              <w:left w:val="single" w:sz="1" w:space="0" w:color="000000"/>
              <w:bottom w:val="single" w:sz="1" w:space="0" w:color="000000"/>
            </w:tcBorders>
          </w:tcPr>
          <w:p w:rsidR="000931A2" w:rsidRDefault="000931A2" w:rsidP="00B861EE">
            <w:pPr>
              <w:snapToGrid w:val="0"/>
              <w:jc w:val="center"/>
            </w:pPr>
            <w:r>
              <w:t>XIII</w:t>
            </w:r>
          </w:p>
        </w:tc>
        <w:tc>
          <w:tcPr>
            <w:tcW w:w="5256" w:type="dxa"/>
            <w:tcBorders>
              <w:left w:val="single" w:sz="1" w:space="0" w:color="000000"/>
              <w:bottom w:val="single" w:sz="1" w:space="0" w:color="000000"/>
            </w:tcBorders>
          </w:tcPr>
          <w:p w:rsidR="000931A2" w:rsidRDefault="000931A2" w:rsidP="00B861EE">
            <w:pPr>
              <w:snapToGrid w:val="0"/>
            </w:pPr>
            <w:r>
              <w:t>Пункт приема вторсырья</w:t>
            </w:r>
          </w:p>
        </w:tc>
        <w:tc>
          <w:tcPr>
            <w:tcW w:w="1360" w:type="dxa"/>
            <w:tcBorders>
              <w:left w:val="single" w:sz="1" w:space="0" w:color="000000"/>
              <w:bottom w:val="single" w:sz="1" w:space="0" w:color="000000"/>
            </w:tcBorders>
          </w:tcPr>
          <w:p w:rsidR="000931A2" w:rsidRDefault="000931A2" w:rsidP="00B861EE">
            <w:pPr>
              <w:snapToGrid w:val="0"/>
              <w:jc w:val="center"/>
            </w:pPr>
            <w:r>
              <w:t>5</w:t>
            </w:r>
          </w:p>
        </w:tc>
        <w:tc>
          <w:tcPr>
            <w:tcW w:w="1594" w:type="dxa"/>
            <w:tcBorders>
              <w:left w:val="single" w:sz="1" w:space="0" w:color="000000"/>
              <w:bottom w:val="single" w:sz="1" w:space="0" w:color="000000"/>
              <w:right w:val="single" w:sz="1" w:space="0" w:color="000000"/>
            </w:tcBorders>
          </w:tcPr>
          <w:p w:rsidR="000931A2" w:rsidRDefault="000931A2" w:rsidP="00B861EE">
            <w:pPr>
              <w:snapToGrid w:val="0"/>
              <w:jc w:val="center"/>
            </w:pPr>
            <w:r>
              <w:t>50</w:t>
            </w:r>
          </w:p>
        </w:tc>
      </w:tr>
    </w:tbl>
    <w:p w:rsidR="000931A2" w:rsidRDefault="000931A2" w:rsidP="000931A2">
      <w:pPr>
        <w:spacing w:line="200" w:lineRule="atLeast"/>
        <w:ind w:firstLine="567"/>
        <w:jc w:val="both"/>
      </w:pPr>
    </w:p>
    <w:p w:rsidR="009705F6" w:rsidRDefault="009705F6">
      <w:pPr>
        <w:widowControl/>
        <w:suppressAutoHyphens w:val="0"/>
        <w:rPr>
          <w:rFonts w:cs="Arial"/>
          <w:b/>
          <w:bCs/>
          <w:sz w:val="22"/>
          <w:szCs w:val="22"/>
        </w:rPr>
      </w:pPr>
      <w:r>
        <w:rPr>
          <w:rFonts w:cs="Arial"/>
          <w:b/>
          <w:bCs/>
          <w:sz w:val="22"/>
          <w:szCs w:val="22"/>
        </w:rPr>
        <w:br w:type="page"/>
      </w:r>
    </w:p>
    <w:p w:rsidR="000931A2" w:rsidRDefault="000931A2" w:rsidP="000931A2">
      <w:pPr>
        <w:tabs>
          <w:tab w:val="left" w:pos="720"/>
        </w:tabs>
        <w:snapToGrid w:val="0"/>
        <w:spacing w:line="200" w:lineRule="atLeast"/>
        <w:jc w:val="center"/>
        <w:rPr>
          <w:rFonts w:cs="Arial"/>
          <w:b/>
          <w:bCs/>
          <w:sz w:val="22"/>
          <w:szCs w:val="22"/>
        </w:rPr>
      </w:pPr>
      <w:r>
        <w:rPr>
          <w:rFonts w:cs="Arial"/>
          <w:b/>
          <w:bCs/>
          <w:sz w:val="22"/>
          <w:szCs w:val="22"/>
        </w:rPr>
        <w:lastRenderedPageBreak/>
        <w:t xml:space="preserve">Перечень предприятий и объектов производственного назначения </w:t>
      </w:r>
    </w:p>
    <w:p w:rsidR="000931A2" w:rsidRDefault="000931A2" w:rsidP="000931A2">
      <w:pPr>
        <w:tabs>
          <w:tab w:val="left" w:pos="720"/>
        </w:tabs>
        <w:snapToGrid w:val="0"/>
        <w:spacing w:line="200" w:lineRule="atLeast"/>
        <w:jc w:val="center"/>
        <w:rPr>
          <w:rFonts w:cs="Arial"/>
          <w:b/>
          <w:bCs/>
          <w:sz w:val="22"/>
          <w:szCs w:val="22"/>
        </w:rPr>
      </w:pPr>
      <w:r>
        <w:rPr>
          <w:rFonts w:cs="Arial"/>
          <w:b/>
          <w:bCs/>
          <w:sz w:val="22"/>
          <w:szCs w:val="22"/>
        </w:rPr>
        <w:t>на территории с.Калтаево с нормативными значениями санитарно-защитных зон</w:t>
      </w:r>
    </w:p>
    <w:p w:rsidR="000931A2" w:rsidRDefault="000931A2" w:rsidP="000931A2">
      <w:pPr>
        <w:ind w:firstLine="567"/>
        <w:jc w:val="right"/>
        <w:rPr>
          <w:rFonts w:cs="Arial"/>
          <w:szCs w:val="20"/>
        </w:rPr>
      </w:pPr>
    </w:p>
    <w:p w:rsidR="000931A2" w:rsidRDefault="000931A2" w:rsidP="000931A2">
      <w:pPr>
        <w:ind w:firstLine="567"/>
        <w:jc w:val="right"/>
        <w:rPr>
          <w:rFonts w:cs="Arial"/>
          <w:szCs w:val="20"/>
        </w:rPr>
      </w:pPr>
      <w:r>
        <w:rPr>
          <w:rFonts w:cs="Arial"/>
          <w:szCs w:val="20"/>
        </w:rPr>
        <w:t>Таблица № 8.2</w:t>
      </w:r>
    </w:p>
    <w:tbl>
      <w:tblPr>
        <w:tblW w:w="0" w:type="auto"/>
        <w:tblInd w:w="55" w:type="dxa"/>
        <w:tblLayout w:type="fixed"/>
        <w:tblCellMar>
          <w:top w:w="55" w:type="dxa"/>
          <w:left w:w="55" w:type="dxa"/>
          <w:bottom w:w="55" w:type="dxa"/>
          <w:right w:w="55" w:type="dxa"/>
        </w:tblCellMar>
        <w:tblLook w:val="0000"/>
      </w:tblPr>
      <w:tblGrid>
        <w:gridCol w:w="1464"/>
        <w:gridCol w:w="5256"/>
        <w:gridCol w:w="1360"/>
        <w:gridCol w:w="1632"/>
      </w:tblGrid>
      <w:tr w:rsidR="000931A2" w:rsidTr="00B861EE">
        <w:tc>
          <w:tcPr>
            <w:tcW w:w="1464" w:type="dxa"/>
            <w:tcBorders>
              <w:top w:val="single" w:sz="1" w:space="0" w:color="000000"/>
              <w:left w:val="single" w:sz="1" w:space="0" w:color="000000"/>
              <w:bottom w:val="single" w:sz="1" w:space="0" w:color="000000"/>
            </w:tcBorders>
          </w:tcPr>
          <w:p w:rsidR="000931A2" w:rsidRDefault="000931A2" w:rsidP="00B861EE">
            <w:pPr>
              <w:snapToGrid w:val="0"/>
              <w:jc w:val="center"/>
            </w:pPr>
            <w:r>
              <w:t>Номер на карте ГП-4.2</w:t>
            </w:r>
          </w:p>
        </w:tc>
        <w:tc>
          <w:tcPr>
            <w:tcW w:w="5256" w:type="dxa"/>
            <w:tcBorders>
              <w:top w:val="single" w:sz="1" w:space="0" w:color="000000"/>
              <w:left w:val="single" w:sz="1" w:space="0" w:color="000000"/>
              <w:bottom w:val="single" w:sz="1" w:space="0" w:color="000000"/>
            </w:tcBorders>
          </w:tcPr>
          <w:p w:rsidR="000931A2" w:rsidRDefault="000931A2" w:rsidP="00B861EE">
            <w:pPr>
              <w:snapToGrid w:val="0"/>
              <w:jc w:val="center"/>
            </w:pPr>
            <w:r>
              <w:t>Наименование</w:t>
            </w:r>
          </w:p>
        </w:tc>
        <w:tc>
          <w:tcPr>
            <w:tcW w:w="1360" w:type="dxa"/>
            <w:tcBorders>
              <w:top w:val="single" w:sz="1" w:space="0" w:color="000000"/>
              <w:left w:val="single" w:sz="1" w:space="0" w:color="000000"/>
              <w:bottom w:val="single" w:sz="1" w:space="0" w:color="000000"/>
            </w:tcBorders>
          </w:tcPr>
          <w:p w:rsidR="000931A2" w:rsidRDefault="000931A2" w:rsidP="00B861EE">
            <w:pPr>
              <w:snapToGrid w:val="0"/>
              <w:jc w:val="center"/>
            </w:pPr>
            <w:r>
              <w:t>Класс вредности</w:t>
            </w:r>
          </w:p>
        </w:tc>
        <w:tc>
          <w:tcPr>
            <w:tcW w:w="1632" w:type="dxa"/>
            <w:tcBorders>
              <w:top w:val="single" w:sz="1" w:space="0" w:color="000000"/>
              <w:left w:val="single" w:sz="1" w:space="0" w:color="000000"/>
              <w:bottom w:val="single" w:sz="1" w:space="0" w:color="000000"/>
              <w:right w:val="single" w:sz="1" w:space="0" w:color="000000"/>
            </w:tcBorders>
          </w:tcPr>
          <w:p w:rsidR="000931A2" w:rsidRDefault="000931A2" w:rsidP="00B861EE">
            <w:pPr>
              <w:snapToGrid w:val="0"/>
              <w:jc w:val="center"/>
            </w:pPr>
            <w:r>
              <w:t>Размер СЗЗ</w:t>
            </w:r>
          </w:p>
        </w:tc>
      </w:tr>
      <w:tr w:rsidR="000931A2" w:rsidTr="00B861EE">
        <w:tc>
          <w:tcPr>
            <w:tcW w:w="1464" w:type="dxa"/>
            <w:tcBorders>
              <w:left w:val="single" w:sz="1" w:space="0" w:color="000000"/>
              <w:bottom w:val="single" w:sz="1" w:space="0" w:color="000000"/>
            </w:tcBorders>
          </w:tcPr>
          <w:p w:rsidR="000931A2" w:rsidRDefault="000931A2" w:rsidP="00B861EE">
            <w:pPr>
              <w:snapToGrid w:val="0"/>
              <w:jc w:val="center"/>
            </w:pPr>
            <w:r>
              <w:t>I</w:t>
            </w:r>
          </w:p>
        </w:tc>
        <w:tc>
          <w:tcPr>
            <w:tcW w:w="5256" w:type="dxa"/>
            <w:tcBorders>
              <w:left w:val="single" w:sz="1" w:space="0" w:color="000000"/>
              <w:bottom w:val="single" w:sz="1" w:space="0" w:color="000000"/>
            </w:tcBorders>
          </w:tcPr>
          <w:p w:rsidR="000931A2" w:rsidRDefault="000931A2" w:rsidP="00B861EE">
            <w:pPr>
              <w:snapToGrid w:val="0"/>
            </w:pPr>
            <w:r>
              <w:t>Молочно-товарная ферма до 100 голов</w:t>
            </w:r>
          </w:p>
        </w:tc>
        <w:tc>
          <w:tcPr>
            <w:tcW w:w="1360" w:type="dxa"/>
            <w:tcBorders>
              <w:left w:val="single" w:sz="1" w:space="0" w:color="000000"/>
              <w:bottom w:val="single" w:sz="1" w:space="0" w:color="000000"/>
            </w:tcBorders>
          </w:tcPr>
          <w:p w:rsidR="000931A2" w:rsidRDefault="000931A2" w:rsidP="00B861EE">
            <w:pPr>
              <w:snapToGrid w:val="0"/>
              <w:jc w:val="center"/>
            </w:pPr>
            <w:r>
              <w:t>4</w:t>
            </w:r>
          </w:p>
        </w:tc>
        <w:tc>
          <w:tcPr>
            <w:tcW w:w="1632" w:type="dxa"/>
            <w:tcBorders>
              <w:left w:val="single" w:sz="1" w:space="0" w:color="000000"/>
              <w:bottom w:val="single" w:sz="1" w:space="0" w:color="000000"/>
              <w:right w:val="single" w:sz="1" w:space="0" w:color="000000"/>
            </w:tcBorders>
          </w:tcPr>
          <w:p w:rsidR="000931A2" w:rsidRDefault="000931A2" w:rsidP="00B861EE">
            <w:pPr>
              <w:snapToGrid w:val="0"/>
              <w:jc w:val="center"/>
            </w:pPr>
            <w:r>
              <w:t>100</w:t>
            </w:r>
          </w:p>
        </w:tc>
      </w:tr>
      <w:tr w:rsidR="000931A2" w:rsidTr="00B861EE">
        <w:tc>
          <w:tcPr>
            <w:tcW w:w="1464" w:type="dxa"/>
            <w:tcBorders>
              <w:left w:val="single" w:sz="1" w:space="0" w:color="000000"/>
              <w:bottom w:val="single" w:sz="1" w:space="0" w:color="000000"/>
            </w:tcBorders>
          </w:tcPr>
          <w:p w:rsidR="000931A2" w:rsidRDefault="000931A2" w:rsidP="00B861EE">
            <w:pPr>
              <w:snapToGrid w:val="0"/>
              <w:jc w:val="center"/>
            </w:pPr>
            <w:r>
              <w:t>II</w:t>
            </w:r>
          </w:p>
        </w:tc>
        <w:tc>
          <w:tcPr>
            <w:tcW w:w="5256" w:type="dxa"/>
            <w:tcBorders>
              <w:left w:val="single" w:sz="1" w:space="0" w:color="000000"/>
              <w:bottom w:val="single" w:sz="1" w:space="0" w:color="000000"/>
            </w:tcBorders>
          </w:tcPr>
          <w:p w:rsidR="000931A2" w:rsidRDefault="000931A2" w:rsidP="00B861EE">
            <w:pPr>
              <w:snapToGrid w:val="0"/>
            </w:pPr>
            <w:r>
              <w:t>Конный двор до 100 голов</w:t>
            </w:r>
          </w:p>
        </w:tc>
        <w:tc>
          <w:tcPr>
            <w:tcW w:w="1360" w:type="dxa"/>
            <w:tcBorders>
              <w:left w:val="single" w:sz="1" w:space="0" w:color="000000"/>
              <w:bottom w:val="single" w:sz="1" w:space="0" w:color="000000"/>
            </w:tcBorders>
          </w:tcPr>
          <w:p w:rsidR="000931A2" w:rsidRDefault="000931A2" w:rsidP="00B861EE">
            <w:pPr>
              <w:snapToGrid w:val="0"/>
              <w:jc w:val="center"/>
            </w:pPr>
            <w:r>
              <w:t>4</w:t>
            </w:r>
          </w:p>
        </w:tc>
        <w:tc>
          <w:tcPr>
            <w:tcW w:w="1632" w:type="dxa"/>
            <w:tcBorders>
              <w:left w:val="single" w:sz="1" w:space="0" w:color="000000"/>
              <w:bottom w:val="single" w:sz="1" w:space="0" w:color="000000"/>
              <w:right w:val="single" w:sz="1" w:space="0" w:color="000000"/>
            </w:tcBorders>
          </w:tcPr>
          <w:p w:rsidR="000931A2" w:rsidRDefault="000931A2" w:rsidP="00B861EE">
            <w:pPr>
              <w:snapToGrid w:val="0"/>
              <w:jc w:val="center"/>
            </w:pPr>
            <w:r>
              <w:t>100</w:t>
            </w:r>
          </w:p>
        </w:tc>
      </w:tr>
      <w:tr w:rsidR="000931A2" w:rsidTr="00B861EE">
        <w:tc>
          <w:tcPr>
            <w:tcW w:w="1464" w:type="dxa"/>
            <w:tcBorders>
              <w:left w:val="single" w:sz="1" w:space="0" w:color="000000"/>
              <w:bottom w:val="single" w:sz="1" w:space="0" w:color="000000"/>
            </w:tcBorders>
          </w:tcPr>
          <w:p w:rsidR="000931A2" w:rsidRDefault="000931A2" w:rsidP="00B861EE">
            <w:pPr>
              <w:snapToGrid w:val="0"/>
              <w:jc w:val="center"/>
            </w:pPr>
            <w:r>
              <w:t>III</w:t>
            </w:r>
          </w:p>
        </w:tc>
        <w:tc>
          <w:tcPr>
            <w:tcW w:w="5256" w:type="dxa"/>
            <w:tcBorders>
              <w:left w:val="single" w:sz="1" w:space="0" w:color="000000"/>
              <w:bottom w:val="single" w:sz="1" w:space="0" w:color="000000"/>
            </w:tcBorders>
          </w:tcPr>
          <w:p w:rsidR="000931A2" w:rsidRDefault="000931A2" w:rsidP="00B861EE">
            <w:pPr>
              <w:snapToGrid w:val="0"/>
            </w:pPr>
            <w:r>
              <w:t>Машино-тракторная мастерская</w:t>
            </w:r>
          </w:p>
        </w:tc>
        <w:tc>
          <w:tcPr>
            <w:tcW w:w="1360" w:type="dxa"/>
            <w:tcBorders>
              <w:left w:val="single" w:sz="1" w:space="0" w:color="000000"/>
              <w:bottom w:val="single" w:sz="1" w:space="0" w:color="000000"/>
            </w:tcBorders>
          </w:tcPr>
          <w:p w:rsidR="000931A2" w:rsidRDefault="000931A2" w:rsidP="00B861EE">
            <w:pPr>
              <w:snapToGrid w:val="0"/>
              <w:jc w:val="center"/>
            </w:pPr>
            <w:r>
              <w:t>4</w:t>
            </w:r>
          </w:p>
        </w:tc>
        <w:tc>
          <w:tcPr>
            <w:tcW w:w="1632" w:type="dxa"/>
            <w:tcBorders>
              <w:left w:val="single" w:sz="1" w:space="0" w:color="000000"/>
              <w:bottom w:val="single" w:sz="1" w:space="0" w:color="000000"/>
              <w:right w:val="single" w:sz="1" w:space="0" w:color="000000"/>
            </w:tcBorders>
          </w:tcPr>
          <w:p w:rsidR="000931A2" w:rsidRDefault="000931A2" w:rsidP="00B861EE">
            <w:pPr>
              <w:snapToGrid w:val="0"/>
              <w:jc w:val="center"/>
            </w:pPr>
            <w:r>
              <w:t>100</w:t>
            </w:r>
          </w:p>
        </w:tc>
      </w:tr>
      <w:tr w:rsidR="000931A2" w:rsidTr="00B861EE">
        <w:tc>
          <w:tcPr>
            <w:tcW w:w="1464" w:type="dxa"/>
            <w:tcBorders>
              <w:left w:val="single" w:sz="1" w:space="0" w:color="000000"/>
              <w:bottom w:val="single" w:sz="1" w:space="0" w:color="000000"/>
            </w:tcBorders>
          </w:tcPr>
          <w:p w:rsidR="000931A2" w:rsidRDefault="000931A2" w:rsidP="00B861EE">
            <w:pPr>
              <w:snapToGrid w:val="0"/>
              <w:jc w:val="center"/>
            </w:pPr>
            <w:r>
              <w:t>IV</w:t>
            </w:r>
          </w:p>
        </w:tc>
        <w:tc>
          <w:tcPr>
            <w:tcW w:w="5256" w:type="dxa"/>
            <w:tcBorders>
              <w:left w:val="single" w:sz="1" w:space="0" w:color="000000"/>
              <w:bottom w:val="single" w:sz="1" w:space="0" w:color="000000"/>
            </w:tcBorders>
          </w:tcPr>
          <w:p w:rsidR="000931A2" w:rsidRDefault="000931A2" w:rsidP="00B861EE">
            <w:pPr>
              <w:snapToGrid w:val="0"/>
            </w:pPr>
            <w:r>
              <w:t>Зернохранилище</w:t>
            </w:r>
          </w:p>
        </w:tc>
        <w:tc>
          <w:tcPr>
            <w:tcW w:w="1360" w:type="dxa"/>
            <w:tcBorders>
              <w:left w:val="single" w:sz="1" w:space="0" w:color="000000"/>
              <w:bottom w:val="single" w:sz="1" w:space="0" w:color="000000"/>
            </w:tcBorders>
          </w:tcPr>
          <w:p w:rsidR="000931A2" w:rsidRDefault="000931A2" w:rsidP="00B861EE">
            <w:pPr>
              <w:snapToGrid w:val="0"/>
              <w:jc w:val="center"/>
            </w:pPr>
            <w:r>
              <w:t>5</w:t>
            </w:r>
          </w:p>
        </w:tc>
        <w:tc>
          <w:tcPr>
            <w:tcW w:w="1632" w:type="dxa"/>
            <w:tcBorders>
              <w:left w:val="single" w:sz="1" w:space="0" w:color="000000"/>
              <w:bottom w:val="single" w:sz="1" w:space="0" w:color="000000"/>
              <w:right w:val="single" w:sz="1" w:space="0" w:color="000000"/>
            </w:tcBorders>
          </w:tcPr>
          <w:p w:rsidR="000931A2" w:rsidRDefault="000931A2" w:rsidP="00B861EE">
            <w:pPr>
              <w:snapToGrid w:val="0"/>
              <w:jc w:val="center"/>
            </w:pPr>
            <w:r>
              <w:t>50</w:t>
            </w:r>
          </w:p>
        </w:tc>
      </w:tr>
      <w:tr w:rsidR="000931A2" w:rsidTr="00B861EE">
        <w:tc>
          <w:tcPr>
            <w:tcW w:w="1464" w:type="dxa"/>
            <w:tcBorders>
              <w:left w:val="single" w:sz="1" w:space="0" w:color="000000"/>
              <w:bottom w:val="single" w:sz="1" w:space="0" w:color="000000"/>
            </w:tcBorders>
          </w:tcPr>
          <w:p w:rsidR="000931A2" w:rsidRDefault="000931A2" w:rsidP="00B861EE">
            <w:pPr>
              <w:snapToGrid w:val="0"/>
              <w:jc w:val="center"/>
            </w:pPr>
            <w:r>
              <w:t>V</w:t>
            </w:r>
          </w:p>
        </w:tc>
        <w:tc>
          <w:tcPr>
            <w:tcW w:w="5256" w:type="dxa"/>
            <w:tcBorders>
              <w:left w:val="single" w:sz="1" w:space="0" w:color="000000"/>
              <w:bottom w:val="single" w:sz="1" w:space="0" w:color="000000"/>
            </w:tcBorders>
          </w:tcPr>
          <w:p w:rsidR="000931A2" w:rsidRDefault="000931A2" w:rsidP="00B861EE">
            <w:pPr>
              <w:snapToGrid w:val="0"/>
            </w:pPr>
            <w:r>
              <w:t>АЗС</w:t>
            </w:r>
          </w:p>
        </w:tc>
        <w:tc>
          <w:tcPr>
            <w:tcW w:w="1360" w:type="dxa"/>
            <w:tcBorders>
              <w:left w:val="single" w:sz="1" w:space="0" w:color="000000"/>
              <w:bottom w:val="single" w:sz="1" w:space="0" w:color="000000"/>
            </w:tcBorders>
          </w:tcPr>
          <w:p w:rsidR="000931A2" w:rsidRDefault="000931A2" w:rsidP="00B861EE">
            <w:pPr>
              <w:snapToGrid w:val="0"/>
              <w:jc w:val="center"/>
            </w:pPr>
            <w:r>
              <w:t>4</w:t>
            </w:r>
          </w:p>
        </w:tc>
        <w:tc>
          <w:tcPr>
            <w:tcW w:w="1632" w:type="dxa"/>
            <w:tcBorders>
              <w:left w:val="single" w:sz="1" w:space="0" w:color="000000"/>
              <w:bottom w:val="single" w:sz="1" w:space="0" w:color="000000"/>
              <w:right w:val="single" w:sz="1" w:space="0" w:color="000000"/>
            </w:tcBorders>
          </w:tcPr>
          <w:p w:rsidR="000931A2" w:rsidRDefault="000931A2" w:rsidP="00B861EE">
            <w:pPr>
              <w:snapToGrid w:val="0"/>
              <w:jc w:val="center"/>
            </w:pPr>
            <w:r>
              <w:t>100</w:t>
            </w:r>
          </w:p>
        </w:tc>
      </w:tr>
      <w:tr w:rsidR="000931A2" w:rsidTr="00B861EE">
        <w:tc>
          <w:tcPr>
            <w:tcW w:w="1464" w:type="dxa"/>
            <w:tcBorders>
              <w:left w:val="single" w:sz="1" w:space="0" w:color="000000"/>
              <w:bottom w:val="single" w:sz="1" w:space="0" w:color="000000"/>
            </w:tcBorders>
          </w:tcPr>
          <w:p w:rsidR="000931A2" w:rsidRDefault="000931A2" w:rsidP="00B861EE">
            <w:pPr>
              <w:snapToGrid w:val="0"/>
              <w:jc w:val="center"/>
            </w:pPr>
            <w:r>
              <w:t>VI</w:t>
            </w:r>
          </w:p>
        </w:tc>
        <w:tc>
          <w:tcPr>
            <w:tcW w:w="5256" w:type="dxa"/>
            <w:tcBorders>
              <w:left w:val="single" w:sz="1" w:space="0" w:color="000000"/>
              <w:bottom w:val="single" w:sz="1" w:space="0" w:color="000000"/>
            </w:tcBorders>
          </w:tcPr>
          <w:p w:rsidR="000931A2" w:rsidRDefault="000931A2" w:rsidP="00B861EE">
            <w:pPr>
              <w:snapToGrid w:val="0"/>
            </w:pPr>
            <w:r>
              <w:t>Водонапорная башня</w:t>
            </w:r>
          </w:p>
        </w:tc>
        <w:tc>
          <w:tcPr>
            <w:tcW w:w="1360" w:type="dxa"/>
            <w:tcBorders>
              <w:left w:val="single" w:sz="1" w:space="0" w:color="000000"/>
              <w:bottom w:val="single" w:sz="1" w:space="0" w:color="000000"/>
            </w:tcBorders>
          </w:tcPr>
          <w:p w:rsidR="000931A2" w:rsidRDefault="000931A2" w:rsidP="00B861EE">
            <w:pPr>
              <w:snapToGrid w:val="0"/>
              <w:jc w:val="center"/>
            </w:pPr>
            <w:r>
              <w:t>-</w:t>
            </w:r>
          </w:p>
        </w:tc>
        <w:tc>
          <w:tcPr>
            <w:tcW w:w="1632" w:type="dxa"/>
            <w:tcBorders>
              <w:left w:val="single" w:sz="1" w:space="0" w:color="000000"/>
              <w:bottom w:val="single" w:sz="1" w:space="0" w:color="000000"/>
              <w:right w:val="single" w:sz="1" w:space="0" w:color="000000"/>
            </w:tcBorders>
          </w:tcPr>
          <w:p w:rsidR="000931A2" w:rsidRDefault="000931A2" w:rsidP="00B861EE">
            <w:pPr>
              <w:snapToGrid w:val="0"/>
              <w:jc w:val="center"/>
            </w:pPr>
            <w:r>
              <w:t>30-50</w:t>
            </w:r>
          </w:p>
        </w:tc>
      </w:tr>
      <w:tr w:rsidR="000931A2" w:rsidTr="00B861EE">
        <w:tc>
          <w:tcPr>
            <w:tcW w:w="1464" w:type="dxa"/>
            <w:tcBorders>
              <w:left w:val="single" w:sz="1" w:space="0" w:color="000000"/>
              <w:bottom w:val="single" w:sz="1" w:space="0" w:color="000000"/>
            </w:tcBorders>
          </w:tcPr>
          <w:p w:rsidR="000931A2" w:rsidRDefault="000931A2" w:rsidP="00B861EE">
            <w:pPr>
              <w:snapToGrid w:val="0"/>
              <w:jc w:val="center"/>
            </w:pPr>
            <w:r>
              <w:t>VII</w:t>
            </w:r>
          </w:p>
        </w:tc>
        <w:tc>
          <w:tcPr>
            <w:tcW w:w="5256" w:type="dxa"/>
            <w:tcBorders>
              <w:left w:val="single" w:sz="1" w:space="0" w:color="000000"/>
              <w:bottom w:val="single" w:sz="1" w:space="0" w:color="000000"/>
            </w:tcBorders>
          </w:tcPr>
          <w:p w:rsidR="000931A2" w:rsidRDefault="000931A2" w:rsidP="00B861EE">
            <w:pPr>
              <w:snapToGrid w:val="0"/>
            </w:pPr>
            <w:r>
              <w:t>Жилищно-эксплуатационный участок</w:t>
            </w:r>
          </w:p>
        </w:tc>
        <w:tc>
          <w:tcPr>
            <w:tcW w:w="1360" w:type="dxa"/>
            <w:tcBorders>
              <w:left w:val="single" w:sz="1" w:space="0" w:color="000000"/>
              <w:bottom w:val="single" w:sz="1" w:space="0" w:color="000000"/>
            </w:tcBorders>
          </w:tcPr>
          <w:p w:rsidR="000931A2" w:rsidRDefault="000931A2" w:rsidP="00B861EE">
            <w:pPr>
              <w:snapToGrid w:val="0"/>
              <w:jc w:val="center"/>
            </w:pPr>
            <w:r>
              <w:t>5</w:t>
            </w:r>
          </w:p>
        </w:tc>
        <w:tc>
          <w:tcPr>
            <w:tcW w:w="1632" w:type="dxa"/>
            <w:tcBorders>
              <w:left w:val="single" w:sz="1" w:space="0" w:color="000000"/>
              <w:bottom w:val="single" w:sz="1" w:space="0" w:color="000000"/>
              <w:right w:val="single" w:sz="1" w:space="0" w:color="000000"/>
            </w:tcBorders>
          </w:tcPr>
          <w:p w:rsidR="000931A2" w:rsidRDefault="000931A2" w:rsidP="00B861EE">
            <w:pPr>
              <w:snapToGrid w:val="0"/>
              <w:jc w:val="center"/>
            </w:pPr>
            <w:r>
              <w:t>50</w:t>
            </w:r>
          </w:p>
        </w:tc>
      </w:tr>
      <w:tr w:rsidR="000931A2" w:rsidTr="00B861EE">
        <w:tc>
          <w:tcPr>
            <w:tcW w:w="1464" w:type="dxa"/>
            <w:tcBorders>
              <w:left w:val="single" w:sz="1" w:space="0" w:color="000000"/>
              <w:bottom w:val="single" w:sz="1" w:space="0" w:color="000000"/>
            </w:tcBorders>
          </w:tcPr>
          <w:p w:rsidR="000931A2" w:rsidRDefault="000931A2" w:rsidP="00B861EE">
            <w:pPr>
              <w:snapToGrid w:val="0"/>
              <w:jc w:val="center"/>
            </w:pPr>
            <w:r>
              <w:t>VIII</w:t>
            </w:r>
          </w:p>
        </w:tc>
        <w:tc>
          <w:tcPr>
            <w:tcW w:w="5256" w:type="dxa"/>
            <w:tcBorders>
              <w:left w:val="single" w:sz="1" w:space="0" w:color="000000"/>
              <w:bottom w:val="single" w:sz="1" w:space="0" w:color="000000"/>
            </w:tcBorders>
          </w:tcPr>
          <w:p w:rsidR="000931A2" w:rsidRDefault="000931A2" w:rsidP="00B861EE">
            <w:pPr>
              <w:snapToGrid w:val="0"/>
            </w:pPr>
            <w:r>
              <w:t>СТО индивидуальных автомобилей</w:t>
            </w:r>
          </w:p>
        </w:tc>
        <w:tc>
          <w:tcPr>
            <w:tcW w:w="1360" w:type="dxa"/>
            <w:tcBorders>
              <w:left w:val="single" w:sz="1" w:space="0" w:color="000000"/>
              <w:bottom w:val="single" w:sz="1" w:space="0" w:color="000000"/>
            </w:tcBorders>
          </w:tcPr>
          <w:p w:rsidR="000931A2" w:rsidRDefault="000931A2" w:rsidP="00B861EE">
            <w:pPr>
              <w:snapToGrid w:val="0"/>
              <w:jc w:val="center"/>
            </w:pPr>
            <w:r>
              <w:t>4</w:t>
            </w:r>
          </w:p>
        </w:tc>
        <w:tc>
          <w:tcPr>
            <w:tcW w:w="1632" w:type="dxa"/>
            <w:tcBorders>
              <w:left w:val="single" w:sz="1" w:space="0" w:color="000000"/>
              <w:bottom w:val="single" w:sz="1" w:space="0" w:color="000000"/>
              <w:right w:val="single" w:sz="1" w:space="0" w:color="000000"/>
            </w:tcBorders>
          </w:tcPr>
          <w:p w:rsidR="000931A2" w:rsidRDefault="000931A2" w:rsidP="00B861EE">
            <w:pPr>
              <w:snapToGrid w:val="0"/>
              <w:jc w:val="center"/>
            </w:pPr>
            <w:r>
              <w:t>100</w:t>
            </w:r>
          </w:p>
        </w:tc>
      </w:tr>
      <w:tr w:rsidR="000931A2" w:rsidTr="00B861EE">
        <w:tc>
          <w:tcPr>
            <w:tcW w:w="1464" w:type="dxa"/>
            <w:tcBorders>
              <w:left w:val="single" w:sz="1" w:space="0" w:color="000000"/>
              <w:bottom w:val="single" w:sz="1" w:space="0" w:color="000000"/>
            </w:tcBorders>
          </w:tcPr>
          <w:p w:rsidR="000931A2" w:rsidRDefault="000931A2" w:rsidP="00B861EE">
            <w:pPr>
              <w:snapToGrid w:val="0"/>
              <w:jc w:val="center"/>
            </w:pPr>
            <w:r>
              <w:t>IX</w:t>
            </w:r>
          </w:p>
        </w:tc>
        <w:tc>
          <w:tcPr>
            <w:tcW w:w="5256" w:type="dxa"/>
            <w:tcBorders>
              <w:left w:val="single" w:sz="1" w:space="0" w:color="000000"/>
              <w:bottom w:val="single" w:sz="1" w:space="0" w:color="000000"/>
            </w:tcBorders>
          </w:tcPr>
          <w:p w:rsidR="000931A2" w:rsidRDefault="000931A2" w:rsidP="00B861EE">
            <w:pPr>
              <w:snapToGrid w:val="0"/>
            </w:pPr>
            <w:r>
              <w:t>Площадки для развития малого предпринимательства</w:t>
            </w:r>
          </w:p>
        </w:tc>
        <w:tc>
          <w:tcPr>
            <w:tcW w:w="1360" w:type="dxa"/>
            <w:tcBorders>
              <w:left w:val="single" w:sz="1" w:space="0" w:color="000000"/>
              <w:bottom w:val="single" w:sz="1" w:space="0" w:color="000000"/>
            </w:tcBorders>
          </w:tcPr>
          <w:p w:rsidR="000931A2" w:rsidRDefault="000931A2" w:rsidP="00B861EE">
            <w:pPr>
              <w:snapToGrid w:val="0"/>
              <w:jc w:val="center"/>
            </w:pPr>
            <w:r>
              <w:t>4</w:t>
            </w:r>
          </w:p>
        </w:tc>
        <w:tc>
          <w:tcPr>
            <w:tcW w:w="1632" w:type="dxa"/>
            <w:tcBorders>
              <w:left w:val="single" w:sz="1" w:space="0" w:color="000000"/>
              <w:bottom w:val="single" w:sz="1" w:space="0" w:color="000000"/>
              <w:right w:val="single" w:sz="1" w:space="0" w:color="000000"/>
            </w:tcBorders>
          </w:tcPr>
          <w:p w:rsidR="000931A2" w:rsidRDefault="000931A2" w:rsidP="00B861EE">
            <w:pPr>
              <w:snapToGrid w:val="0"/>
              <w:jc w:val="center"/>
            </w:pPr>
            <w:r>
              <w:t>100</w:t>
            </w:r>
          </w:p>
        </w:tc>
      </w:tr>
      <w:tr w:rsidR="000931A2" w:rsidTr="00B861EE">
        <w:tc>
          <w:tcPr>
            <w:tcW w:w="1464" w:type="dxa"/>
            <w:tcBorders>
              <w:left w:val="single" w:sz="1" w:space="0" w:color="000000"/>
              <w:bottom w:val="single" w:sz="1" w:space="0" w:color="000000"/>
            </w:tcBorders>
          </w:tcPr>
          <w:p w:rsidR="000931A2" w:rsidRDefault="000931A2" w:rsidP="00B861EE">
            <w:pPr>
              <w:snapToGrid w:val="0"/>
              <w:jc w:val="center"/>
            </w:pPr>
            <w:r>
              <w:t>X</w:t>
            </w:r>
          </w:p>
        </w:tc>
        <w:tc>
          <w:tcPr>
            <w:tcW w:w="5256" w:type="dxa"/>
            <w:tcBorders>
              <w:left w:val="single" w:sz="1" w:space="0" w:color="000000"/>
              <w:bottom w:val="single" w:sz="1" w:space="0" w:color="000000"/>
            </w:tcBorders>
          </w:tcPr>
          <w:p w:rsidR="000931A2" w:rsidRDefault="000931A2" w:rsidP="00B861EE">
            <w:pPr>
              <w:snapToGrid w:val="0"/>
            </w:pPr>
            <w:r>
              <w:t>Ветлечебница</w:t>
            </w:r>
          </w:p>
        </w:tc>
        <w:tc>
          <w:tcPr>
            <w:tcW w:w="1360" w:type="dxa"/>
            <w:tcBorders>
              <w:left w:val="single" w:sz="1" w:space="0" w:color="000000"/>
              <w:bottom w:val="single" w:sz="1" w:space="0" w:color="000000"/>
            </w:tcBorders>
          </w:tcPr>
          <w:p w:rsidR="000931A2" w:rsidRDefault="000931A2" w:rsidP="00B861EE">
            <w:pPr>
              <w:snapToGrid w:val="0"/>
              <w:jc w:val="center"/>
            </w:pPr>
            <w:r>
              <w:t>4</w:t>
            </w:r>
          </w:p>
        </w:tc>
        <w:tc>
          <w:tcPr>
            <w:tcW w:w="1632" w:type="dxa"/>
            <w:tcBorders>
              <w:left w:val="single" w:sz="1" w:space="0" w:color="000000"/>
              <w:bottom w:val="single" w:sz="1" w:space="0" w:color="000000"/>
              <w:right w:val="single" w:sz="1" w:space="0" w:color="000000"/>
            </w:tcBorders>
          </w:tcPr>
          <w:p w:rsidR="000931A2" w:rsidRDefault="000931A2" w:rsidP="00B861EE">
            <w:pPr>
              <w:snapToGrid w:val="0"/>
              <w:jc w:val="center"/>
            </w:pPr>
            <w:r>
              <w:t>100</w:t>
            </w:r>
          </w:p>
        </w:tc>
      </w:tr>
      <w:tr w:rsidR="000931A2" w:rsidTr="00B861EE">
        <w:tc>
          <w:tcPr>
            <w:tcW w:w="1464" w:type="dxa"/>
            <w:tcBorders>
              <w:left w:val="single" w:sz="1" w:space="0" w:color="000000"/>
              <w:bottom w:val="single" w:sz="1" w:space="0" w:color="000000"/>
            </w:tcBorders>
          </w:tcPr>
          <w:p w:rsidR="000931A2" w:rsidRDefault="000931A2" w:rsidP="00B861EE">
            <w:pPr>
              <w:snapToGrid w:val="0"/>
              <w:jc w:val="center"/>
            </w:pPr>
            <w:r>
              <w:t>XI</w:t>
            </w:r>
          </w:p>
        </w:tc>
        <w:tc>
          <w:tcPr>
            <w:tcW w:w="5256" w:type="dxa"/>
            <w:tcBorders>
              <w:left w:val="single" w:sz="1" w:space="0" w:color="000000"/>
              <w:bottom w:val="single" w:sz="1" w:space="0" w:color="000000"/>
            </w:tcBorders>
          </w:tcPr>
          <w:p w:rsidR="000931A2" w:rsidRDefault="000931A2" w:rsidP="00B861EE">
            <w:pPr>
              <w:snapToGrid w:val="0"/>
            </w:pPr>
            <w:r>
              <w:t>Очистные сооружения</w:t>
            </w:r>
          </w:p>
        </w:tc>
        <w:tc>
          <w:tcPr>
            <w:tcW w:w="1360" w:type="dxa"/>
            <w:tcBorders>
              <w:left w:val="single" w:sz="1" w:space="0" w:color="000000"/>
              <w:bottom w:val="single" w:sz="1" w:space="0" w:color="000000"/>
            </w:tcBorders>
          </w:tcPr>
          <w:p w:rsidR="000931A2" w:rsidRDefault="000931A2" w:rsidP="00B861EE">
            <w:pPr>
              <w:snapToGrid w:val="0"/>
              <w:jc w:val="center"/>
            </w:pPr>
            <w:r>
              <w:t>-</w:t>
            </w:r>
          </w:p>
        </w:tc>
        <w:tc>
          <w:tcPr>
            <w:tcW w:w="1632" w:type="dxa"/>
            <w:tcBorders>
              <w:left w:val="single" w:sz="1" w:space="0" w:color="000000"/>
              <w:bottom w:val="single" w:sz="1" w:space="0" w:color="000000"/>
              <w:right w:val="single" w:sz="1" w:space="0" w:color="000000"/>
            </w:tcBorders>
          </w:tcPr>
          <w:p w:rsidR="000931A2" w:rsidRDefault="000931A2" w:rsidP="00B861EE">
            <w:pPr>
              <w:snapToGrid w:val="0"/>
              <w:jc w:val="center"/>
            </w:pPr>
            <w:r>
              <w:t>150</w:t>
            </w:r>
          </w:p>
        </w:tc>
      </w:tr>
      <w:tr w:rsidR="000931A2" w:rsidTr="00B861EE">
        <w:tc>
          <w:tcPr>
            <w:tcW w:w="1464" w:type="dxa"/>
            <w:tcBorders>
              <w:left w:val="single" w:sz="1" w:space="0" w:color="000000"/>
              <w:bottom w:val="single" w:sz="1" w:space="0" w:color="000000"/>
            </w:tcBorders>
          </w:tcPr>
          <w:p w:rsidR="000931A2" w:rsidRDefault="000931A2" w:rsidP="00B861EE">
            <w:pPr>
              <w:snapToGrid w:val="0"/>
              <w:jc w:val="center"/>
            </w:pPr>
            <w:r>
              <w:t>XII</w:t>
            </w:r>
          </w:p>
        </w:tc>
        <w:tc>
          <w:tcPr>
            <w:tcW w:w="5256" w:type="dxa"/>
            <w:tcBorders>
              <w:left w:val="single" w:sz="1" w:space="0" w:color="000000"/>
              <w:bottom w:val="single" w:sz="1" w:space="0" w:color="000000"/>
            </w:tcBorders>
          </w:tcPr>
          <w:p w:rsidR="000931A2" w:rsidRDefault="000931A2" w:rsidP="00B861EE">
            <w:pPr>
              <w:snapToGrid w:val="0"/>
            </w:pPr>
            <w:r>
              <w:t>АГЗС</w:t>
            </w:r>
          </w:p>
        </w:tc>
        <w:tc>
          <w:tcPr>
            <w:tcW w:w="1360" w:type="dxa"/>
            <w:tcBorders>
              <w:left w:val="single" w:sz="1" w:space="0" w:color="000000"/>
              <w:bottom w:val="single" w:sz="1" w:space="0" w:color="000000"/>
            </w:tcBorders>
          </w:tcPr>
          <w:p w:rsidR="000931A2" w:rsidRDefault="000931A2" w:rsidP="00B861EE">
            <w:pPr>
              <w:snapToGrid w:val="0"/>
              <w:jc w:val="center"/>
            </w:pPr>
            <w:r>
              <w:t>4</w:t>
            </w:r>
          </w:p>
        </w:tc>
        <w:tc>
          <w:tcPr>
            <w:tcW w:w="1632" w:type="dxa"/>
            <w:tcBorders>
              <w:left w:val="single" w:sz="1" w:space="0" w:color="000000"/>
              <w:bottom w:val="single" w:sz="1" w:space="0" w:color="000000"/>
              <w:right w:val="single" w:sz="1" w:space="0" w:color="000000"/>
            </w:tcBorders>
          </w:tcPr>
          <w:p w:rsidR="000931A2" w:rsidRDefault="000931A2" w:rsidP="00B861EE">
            <w:pPr>
              <w:snapToGrid w:val="0"/>
              <w:jc w:val="center"/>
            </w:pPr>
            <w:r>
              <w:t>100</w:t>
            </w:r>
          </w:p>
        </w:tc>
      </w:tr>
    </w:tbl>
    <w:p w:rsidR="000931A2" w:rsidRDefault="000931A2" w:rsidP="000931A2">
      <w:pPr>
        <w:tabs>
          <w:tab w:val="left" w:pos="720"/>
        </w:tabs>
        <w:snapToGrid w:val="0"/>
        <w:spacing w:line="200" w:lineRule="atLeast"/>
        <w:ind w:firstLine="567"/>
        <w:jc w:val="both"/>
      </w:pPr>
    </w:p>
    <w:p w:rsidR="000931A2" w:rsidRDefault="000931A2" w:rsidP="000931A2">
      <w:pPr>
        <w:tabs>
          <w:tab w:val="left" w:pos="720"/>
        </w:tabs>
        <w:snapToGrid w:val="0"/>
        <w:spacing w:line="200" w:lineRule="atLeast"/>
        <w:ind w:firstLine="567"/>
        <w:jc w:val="both"/>
        <w:rPr>
          <w:rFonts w:cs="Arial"/>
          <w:sz w:val="22"/>
          <w:szCs w:val="22"/>
        </w:rPr>
      </w:pPr>
      <w:r>
        <w:rPr>
          <w:rFonts w:cs="Arial"/>
          <w:color w:val="0000FF"/>
          <w:sz w:val="22"/>
          <w:szCs w:val="22"/>
        </w:rPr>
        <w:t xml:space="preserve"> </w:t>
      </w:r>
      <w:r>
        <w:rPr>
          <w:rFonts w:cs="Arial"/>
          <w:sz w:val="22"/>
          <w:szCs w:val="22"/>
        </w:rPr>
        <w:t>В санитарно- защитных зонах (в основном, от свалок ТБО) находится 141 жилых дома в д.Мамяково и 319 домов в с.Калтаево. Проектом предлагается закрытие свалок на 1 очередь строительства. После их закрытия и рекультивации территории в санитарно-защитных зонах от существующих сохраняемых производственных предприятий остаются 6 домов в с.Мамяково и 3 дома в с.Калтаево. Дома из санитарно-защитных зон подлежат выносу  на новые селитебные территории по мере амортизации.</w:t>
      </w:r>
    </w:p>
    <w:p w:rsidR="000931A2" w:rsidRDefault="000931A2" w:rsidP="000931A2">
      <w:pPr>
        <w:spacing w:line="200" w:lineRule="atLeast"/>
        <w:ind w:firstLine="567"/>
        <w:jc w:val="both"/>
        <w:rPr>
          <w:sz w:val="22"/>
          <w:szCs w:val="22"/>
        </w:rPr>
      </w:pPr>
      <w:r>
        <w:rPr>
          <w:sz w:val="22"/>
          <w:szCs w:val="22"/>
        </w:rPr>
        <w:t xml:space="preserve">Исходя из многолетних наблюдений, значительную часть загрязняющих веществ в атмосферном воздухе составляют выхлопы автотранспорта. Проектируемая схема транспорта исключает транзитное и грузовое движение через селитебные территории.  Формируемые производственные площадки находятся в юго-восточной и северной части с.Мамяково, в северо-западной и юго-восточной части с.Калтаево, частично за пределами границы населенных пунктов. </w:t>
      </w:r>
    </w:p>
    <w:p w:rsidR="000931A2" w:rsidRDefault="000931A2" w:rsidP="000931A2">
      <w:pPr>
        <w:spacing w:line="200" w:lineRule="atLeast"/>
        <w:ind w:firstLine="567"/>
        <w:jc w:val="both"/>
        <w:rPr>
          <w:rFonts w:cs="Arial"/>
          <w:sz w:val="22"/>
          <w:szCs w:val="22"/>
          <w:u w:val="single"/>
        </w:rPr>
      </w:pPr>
    </w:p>
    <w:p w:rsidR="000931A2" w:rsidRPr="009705F6" w:rsidRDefault="000931A2" w:rsidP="009705F6">
      <w:pPr>
        <w:ind w:firstLine="567"/>
        <w:jc w:val="both"/>
        <w:rPr>
          <w:rFonts w:cs="Arial"/>
          <w:sz w:val="22"/>
          <w:szCs w:val="22"/>
          <w:u w:val="single"/>
        </w:rPr>
      </w:pPr>
      <w:r w:rsidRPr="009705F6">
        <w:rPr>
          <w:rFonts w:cs="Arial"/>
          <w:sz w:val="22"/>
          <w:szCs w:val="22"/>
          <w:u w:val="single"/>
        </w:rPr>
        <w:t>Планировочные мероприятия по охране воздушного бассейна.</w:t>
      </w:r>
    </w:p>
    <w:p w:rsidR="000931A2" w:rsidRPr="009705F6" w:rsidRDefault="000931A2" w:rsidP="009705F6">
      <w:pPr>
        <w:ind w:firstLine="567"/>
        <w:jc w:val="both"/>
        <w:rPr>
          <w:rFonts w:cs="Arial"/>
          <w:sz w:val="22"/>
          <w:szCs w:val="22"/>
          <w:u w:val="single"/>
        </w:rPr>
      </w:pPr>
    </w:p>
    <w:p w:rsidR="000931A2" w:rsidRPr="009705F6" w:rsidRDefault="000931A2" w:rsidP="009705F6">
      <w:pPr>
        <w:ind w:firstLine="567"/>
        <w:jc w:val="both"/>
        <w:rPr>
          <w:rFonts w:cs="Arial"/>
          <w:sz w:val="22"/>
          <w:szCs w:val="22"/>
        </w:rPr>
      </w:pPr>
      <w:r w:rsidRPr="009705F6">
        <w:rPr>
          <w:rFonts w:cs="Arial"/>
          <w:sz w:val="22"/>
          <w:szCs w:val="22"/>
        </w:rPr>
        <w:t>1. Проектом генерального плана выбраны  наиболее безопасные в экологическом отношении направления территориального развития.</w:t>
      </w:r>
    </w:p>
    <w:p w:rsidR="000931A2" w:rsidRPr="009705F6" w:rsidRDefault="000931A2" w:rsidP="009705F6">
      <w:pPr>
        <w:ind w:firstLine="567"/>
        <w:jc w:val="both"/>
        <w:rPr>
          <w:rFonts w:cs="Arial"/>
          <w:sz w:val="22"/>
          <w:szCs w:val="22"/>
        </w:rPr>
      </w:pPr>
      <w:r w:rsidRPr="009705F6">
        <w:rPr>
          <w:rFonts w:cs="Arial"/>
          <w:sz w:val="22"/>
          <w:szCs w:val="22"/>
        </w:rPr>
        <w:t>2. Параметры улиц запроектированы в соответствии с их классификацией.</w:t>
      </w:r>
    </w:p>
    <w:p w:rsidR="000931A2" w:rsidRPr="009705F6" w:rsidRDefault="000931A2" w:rsidP="009705F6">
      <w:pPr>
        <w:ind w:firstLine="567"/>
        <w:jc w:val="both"/>
        <w:rPr>
          <w:rFonts w:cs="Arial"/>
          <w:sz w:val="22"/>
          <w:szCs w:val="22"/>
        </w:rPr>
      </w:pPr>
      <w:r w:rsidRPr="009705F6">
        <w:rPr>
          <w:rFonts w:cs="Arial"/>
          <w:sz w:val="22"/>
          <w:szCs w:val="22"/>
        </w:rPr>
        <w:t>3. Строительство жилых зданий только вне санитарно-защитных зон.</w:t>
      </w:r>
    </w:p>
    <w:p w:rsidR="000931A2" w:rsidRPr="009705F6" w:rsidRDefault="000931A2" w:rsidP="009705F6">
      <w:pPr>
        <w:ind w:firstLine="567"/>
        <w:jc w:val="both"/>
        <w:rPr>
          <w:rFonts w:cs="Arial"/>
          <w:sz w:val="22"/>
          <w:szCs w:val="22"/>
        </w:rPr>
      </w:pPr>
      <w:r w:rsidRPr="009705F6">
        <w:rPr>
          <w:rFonts w:cs="Arial"/>
          <w:sz w:val="22"/>
          <w:szCs w:val="22"/>
        </w:rPr>
        <w:t>4. Создание единой системы озеленения, включающей озелененные улицы, парки, скверы, санитарно-защитное озеленение, озеленение прибрежных полос водоемов.</w:t>
      </w:r>
    </w:p>
    <w:p w:rsidR="000931A2" w:rsidRPr="009705F6" w:rsidRDefault="000931A2" w:rsidP="009705F6">
      <w:pPr>
        <w:pStyle w:val="af0"/>
        <w:tabs>
          <w:tab w:val="left" w:pos="927"/>
          <w:tab w:val="left" w:pos="1287"/>
        </w:tabs>
        <w:spacing w:before="0" w:beforeAutospacing="0" w:after="0"/>
        <w:ind w:firstLine="567"/>
        <w:jc w:val="both"/>
        <w:rPr>
          <w:rFonts w:ascii="Arial" w:hAnsi="Arial" w:cs="Arial"/>
          <w:sz w:val="22"/>
          <w:szCs w:val="22"/>
          <w:u w:val="single"/>
        </w:rPr>
      </w:pPr>
    </w:p>
    <w:p w:rsidR="000931A2" w:rsidRPr="009705F6" w:rsidRDefault="000931A2" w:rsidP="009705F6">
      <w:pPr>
        <w:pStyle w:val="af0"/>
        <w:spacing w:before="0" w:beforeAutospacing="0" w:after="0"/>
        <w:ind w:firstLine="567"/>
        <w:jc w:val="both"/>
        <w:rPr>
          <w:rFonts w:ascii="Arial" w:hAnsi="Arial" w:cs="Arial"/>
          <w:sz w:val="22"/>
          <w:szCs w:val="22"/>
          <w:u w:val="single"/>
        </w:rPr>
      </w:pPr>
      <w:r w:rsidRPr="009705F6">
        <w:rPr>
          <w:rFonts w:ascii="Arial" w:hAnsi="Arial" w:cs="Arial"/>
          <w:sz w:val="22"/>
          <w:szCs w:val="22"/>
          <w:u w:val="single"/>
        </w:rPr>
        <w:t>Инженерно-технические мероприятия по охране воздушного бассейна.</w:t>
      </w:r>
    </w:p>
    <w:p w:rsidR="000931A2" w:rsidRPr="009705F6" w:rsidRDefault="000931A2" w:rsidP="009705F6">
      <w:pPr>
        <w:pStyle w:val="af0"/>
        <w:spacing w:before="0" w:beforeAutospacing="0" w:after="0"/>
        <w:ind w:firstLine="567"/>
        <w:jc w:val="both"/>
        <w:rPr>
          <w:rFonts w:ascii="Arial" w:hAnsi="Arial" w:cs="Arial"/>
          <w:sz w:val="22"/>
          <w:szCs w:val="22"/>
          <w:u w:val="single"/>
        </w:rPr>
      </w:pP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1. Совершенствование технологических процессов, внедрение малоотходных технологий на предприятиях, доведение  объемом вредных выбросов в воздушном бассейне до 0,8 ПДК на границах СЗЗ.</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2. Отопление жилых индивидуальных домов от местных источников тепла (АОГВ) на пр</w:t>
      </w:r>
      <w:r w:rsidRPr="009705F6">
        <w:rPr>
          <w:rFonts w:ascii="Arial" w:hAnsi="Arial" w:cs="Arial"/>
          <w:sz w:val="22"/>
          <w:szCs w:val="22"/>
        </w:rPr>
        <w:t>и</w:t>
      </w:r>
      <w:r w:rsidRPr="009705F6">
        <w:rPr>
          <w:rFonts w:ascii="Arial" w:hAnsi="Arial" w:cs="Arial"/>
          <w:sz w:val="22"/>
          <w:szCs w:val="22"/>
        </w:rPr>
        <w:t>родном газе.</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3. Оснащение стационарных источников выбросов газо-, пылеулавливающим оборудов</w:t>
      </w:r>
      <w:r w:rsidRPr="009705F6">
        <w:rPr>
          <w:rFonts w:ascii="Arial" w:hAnsi="Arial" w:cs="Arial"/>
          <w:sz w:val="22"/>
          <w:szCs w:val="22"/>
        </w:rPr>
        <w:t>а</w:t>
      </w:r>
      <w:r w:rsidRPr="009705F6">
        <w:rPr>
          <w:rFonts w:ascii="Arial" w:hAnsi="Arial" w:cs="Arial"/>
          <w:sz w:val="22"/>
          <w:szCs w:val="22"/>
        </w:rPr>
        <w:t>нием.</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4. Озеленение санитарных зон и территорий предприятий.</w:t>
      </w:r>
    </w:p>
    <w:p w:rsidR="000931A2" w:rsidRPr="009705F6" w:rsidRDefault="000931A2" w:rsidP="009705F6">
      <w:pPr>
        <w:pStyle w:val="af0"/>
        <w:spacing w:before="0" w:beforeAutospacing="0" w:after="0"/>
        <w:ind w:firstLine="567"/>
        <w:jc w:val="both"/>
        <w:rPr>
          <w:rFonts w:ascii="Arial" w:hAnsi="Arial" w:cs="Arial"/>
          <w:sz w:val="22"/>
          <w:szCs w:val="22"/>
        </w:rPr>
      </w:pPr>
    </w:p>
    <w:p w:rsidR="000931A2" w:rsidRPr="009705F6" w:rsidRDefault="000931A2" w:rsidP="009705F6">
      <w:pPr>
        <w:pStyle w:val="af0"/>
        <w:spacing w:before="0" w:beforeAutospacing="0" w:after="0"/>
        <w:ind w:firstLine="567"/>
        <w:jc w:val="both"/>
        <w:rPr>
          <w:rFonts w:ascii="Arial" w:hAnsi="Arial" w:cs="Arial"/>
          <w:sz w:val="22"/>
          <w:szCs w:val="22"/>
          <w:u w:val="single"/>
        </w:rPr>
      </w:pPr>
      <w:r w:rsidRPr="009705F6">
        <w:rPr>
          <w:rFonts w:ascii="Arial" w:hAnsi="Arial" w:cs="Arial"/>
          <w:sz w:val="22"/>
          <w:szCs w:val="22"/>
          <w:u w:val="single"/>
        </w:rPr>
        <w:t>Организационные меры по охране воздушного бассейна.</w:t>
      </w:r>
    </w:p>
    <w:p w:rsidR="000931A2" w:rsidRPr="009705F6" w:rsidRDefault="000931A2" w:rsidP="009705F6">
      <w:pPr>
        <w:pStyle w:val="af0"/>
        <w:spacing w:before="0" w:beforeAutospacing="0" w:after="0"/>
        <w:ind w:firstLine="567"/>
        <w:jc w:val="both"/>
        <w:rPr>
          <w:rFonts w:ascii="Arial" w:hAnsi="Arial" w:cs="Arial"/>
          <w:color w:val="0000FF"/>
          <w:sz w:val="22"/>
          <w:szCs w:val="22"/>
        </w:rPr>
      </w:pP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1. Строительство и реконструкция промышленных и сельскохозяйственных предприятий только по проектам, прошедшим экологическую экспертизу.</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2. Контроль за работой автотранспорта.</w:t>
      </w:r>
    </w:p>
    <w:p w:rsidR="000931A2" w:rsidRPr="009705F6" w:rsidRDefault="000931A2" w:rsidP="009705F6">
      <w:pPr>
        <w:pStyle w:val="af0"/>
        <w:tabs>
          <w:tab w:val="left" w:pos="720"/>
        </w:tabs>
        <w:snapToGrid w:val="0"/>
        <w:spacing w:before="0" w:beforeAutospacing="0" w:after="0"/>
        <w:ind w:firstLine="567"/>
        <w:jc w:val="both"/>
        <w:rPr>
          <w:rFonts w:ascii="Arial" w:hAnsi="Arial" w:cs="Arial"/>
          <w:sz w:val="22"/>
          <w:szCs w:val="22"/>
        </w:rPr>
      </w:pPr>
      <w:r w:rsidRPr="009705F6">
        <w:rPr>
          <w:rFonts w:ascii="Arial" w:hAnsi="Arial" w:cs="Arial"/>
          <w:sz w:val="22"/>
          <w:szCs w:val="22"/>
        </w:rPr>
        <w:t xml:space="preserve">3. Мониторинг состояния атмосферного воздуха. </w:t>
      </w:r>
    </w:p>
    <w:p w:rsidR="000931A2" w:rsidRPr="009705F6" w:rsidRDefault="000931A2" w:rsidP="009705F6">
      <w:pPr>
        <w:pStyle w:val="af0"/>
        <w:tabs>
          <w:tab w:val="left" w:pos="720"/>
        </w:tabs>
        <w:snapToGrid w:val="0"/>
        <w:spacing w:before="0" w:beforeAutospacing="0" w:after="0"/>
        <w:ind w:firstLine="567"/>
        <w:jc w:val="both"/>
        <w:rPr>
          <w:rFonts w:ascii="Arial" w:hAnsi="Arial" w:cs="Arial"/>
          <w:sz w:val="22"/>
          <w:szCs w:val="22"/>
        </w:rPr>
      </w:pPr>
    </w:p>
    <w:p w:rsidR="000931A2" w:rsidRPr="009705F6" w:rsidRDefault="000931A2" w:rsidP="009705F6">
      <w:pPr>
        <w:pStyle w:val="af0"/>
        <w:spacing w:before="0" w:beforeAutospacing="0" w:after="0"/>
        <w:ind w:firstLine="567"/>
        <w:jc w:val="both"/>
        <w:rPr>
          <w:rFonts w:ascii="Arial" w:hAnsi="Arial" w:cs="Arial"/>
          <w:b/>
          <w:bCs/>
          <w:sz w:val="22"/>
          <w:szCs w:val="22"/>
        </w:rPr>
      </w:pPr>
      <w:r w:rsidRPr="009705F6">
        <w:rPr>
          <w:rFonts w:ascii="Arial" w:hAnsi="Arial" w:cs="Arial"/>
          <w:b/>
          <w:bCs/>
          <w:sz w:val="22"/>
          <w:szCs w:val="22"/>
        </w:rPr>
        <w:t>8.2  Охрана водных ресурсов</w:t>
      </w:r>
    </w:p>
    <w:p w:rsidR="000931A2" w:rsidRPr="009705F6" w:rsidRDefault="000931A2" w:rsidP="009705F6">
      <w:pPr>
        <w:pStyle w:val="af0"/>
        <w:spacing w:before="0" w:beforeAutospacing="0" w:after="0"/>
        <w:ind w:firstLine="567"/>
        <w:jc w:val="both"/>
        <w:rPr>
          <w:rFonts w:ascii="Arial" w:hAnsi="Arial" w:cs="Arial"/>
          <w:sz w:val="22"/>
          <w:szCs w:val="22"/>
        </w:rPr>
      </w:pP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 xml:space="preserve">Проектом предусматриваются водоохранные мероприятия, направленные на улучшение санитарного состояния и предотвращения дальнейшего загрязнения поверхностных вод. </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В их ряду важнейшим мероприятием является поэтапный охват канализацией населе</w:t>
      </w:r>
      <w:r w:rsidRPr="009705F6">
        <w:rPr>
          <w:rFonts w:ascii="Arial" w:hAnsi="Arial" w:cs="Arial"/>
          <w:sz w:val="22"/>
          <w:szCs w:val="22"/>
        </w:rPr>
        <w:t>н</w:t>
      </w:r>
      <w:r w:rsidRPr="009705F6">
        <w:rPr>
          <w:rFonts w:ascii="Arial" w:hAnsi="Arial" w:cs="Arial"/>
          <w:sz w:val="22"/>
          <w:szCs w:val="22"/>
        </w:rPr>
        <w:t>ных пунктов, входящих в проектируемую группу, с обязательной очисткой загрязненных сто</w:t>
      </w:r>
      <w:r w:rsidRPr="009705F6">
        <w:rPr>
          <w:rFonts w:ascii="Arial" w:hAnsi="Arial" w:cs="Arial"/>
          <w:sz w:val="22"/>
          <w:szCs w:val="22"/>
        </w:rPr>
        <w:t>ч</w:t>
      </w:r>
      <w:r w:rsidRPr="009705F6">
        <w:rPr>
          <w:rFonts w:ascii="Arial" w:hAnsi="Arial" w:cs="Arial"/>
          <w:sz w:val="22"/>
          <w:szCs w:val="22"/>
        </w:rPr>
        <w:t xml:space="preserve">ных вод перед выпуском. Повсеместно принята полная искусственная биологическая очистка с выпуском очищенных стоков в водотоки и на поля орошения. </w:t>
      </w:r>
    </w:p>
    <w:p w:rsidR="000931A2" w:rsidRPr="009705F6" w:rsidRDefault="000931A2" w:rsidP="009705F6">
      <w:pPr>
        <w:ind w:firstLine="567"/>
        <w:jc w:val="both"/>
        <w:rPr>
          <w:rFonts w:cs="Arial"/>
          <w:sz w:val="22"/>
          <w:szCs w:val="22"/>
        </w:rPr>
      </w:pPr>
      <w:r w:rsidRPr="009705F6">
        <w:rPr>
          <w:rFonts w:cs="Arial"/>
          <w:sz w:val="22"/>
          <w:szCs w:val="22"/>
        </w:rPr>
        <w:t>В соответствии с п.4 ст.65 Водного Кодекса РФ ширина водоохранной зоны рек или ручьев устанавливается от их истока для рек или ручьев протяженностью: до 10 км - в размере 50 м; от 10 до 50 км - в размере 100 м; от 50 км и более - в размере 200 м. Ширина водоохранной зоны реки Мишада (протяженность от истока 20 км) и реки Кармасан (протяженность от истока 128 км) принята 100 м.</w:t>
      </w:r>
    </w:p>
    <w:p w:rsidR="000931A2" w:rsidRPr="009705F6" w:rsidRDefault="000931A2" w:rsidP="009705F6">
      <w:pPr>
        <w:pStyle w:val="af0"/>
        <w:spacing w:before="0" w:beforeAutospacing="0" w:after="0"/>
        <w:ind w:firstLine="567"/>
        <w:jc w:val="both"/>
        <w:rPr>
          <w:rFonts w:ascii="Arial" w:hAnsi="Arial" w:cs="Arial"/>
          <w:sz w:val="22"/>
          <w:szCs w:val="22"/>
        </w:rPr>
      </w:pPr>
    </w:p>
    <w:p w:rsidR="000931A2" w:rsidRPr="009705F6" w:rsidRDefault="000931A2" w:rsidP="009705F6">
      <w:pPr>
        <w:pStyle w:val="af0"/>
        <w:spacing w:before="0" w:beforeAutospacing="0" w:after="0"/>
        <w:ind w:firstLine="567"/>
        <w:jc w:val="both"/>
        <w:rPr>
          <w:rFonts w:ascii="Arial" w:hAnsi="Arial" w:cs="Arial"/>
          <w:sz w:val="22"/>
          <w:szCs w:val="22"/>
          <w:u w:val="single"/>
        </w:rPr>
      </w:pPr>
      <w:r w:rsidRPr="009705F6">
        <w:rPr>
          <w:rFonts w:ascii="Arial" w:hAnsi="Arial" w:cs="Arial"/>
          <w:sz w:val="22"/>
          <w:szCs w:val="22"/>
          <w:u w:val="single"/>
        </w:rPr>
        <w:t>В пределах водоохранной зоны запрещаются:</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 использование сточных вод для удобрения почв;</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 осуществление авиационных мер по борьбе с вредителями и болезнями растений;</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 размещение кладбищ, скотомогильников, мест захоронения отходов производства и п</w:t>
      </w:r>
      <w:r w:rsidRPr="009705F6">
        <w:rPr>
          <w:rFonts w:ascii="Arial" w:hAnsi="Arial" w:cs="Arial"/>
          <w:sz w:val="22"/>
          <w:szCs w:val="22"/>
        </w:rPr>
        <w:t>о</w:t>
      </w:r>
      <w:r w:rsidRPr="009705F6">
        <w:rPr>
          <w:rFonts w:ascii="Arial" w:hAnsi="Arial" w:cs="Arial"/>
          <w:sz w:val="22"/>
          <w:szCs w:val="22"/>
        </w:rPr>
        <w:t>требления, радиоактивных, химических, взрывчатых, токсичных, отравляющих и ядовитых в</w:t>
      </w:r>
      <w:r w:rsidRPr="009705F6">
        <w:rPr>
          <w:rFonts w:ascii="Arial" w:hAnsi="Arial" w:cs="Arial"/>
          <w:sz w:val="22"/>
          <w:szCs w:val="22"/>
        </w:rPr>
        <w:t>е</w:t>
      </w:r>
      <w:r w:rsidRPr="009705F6">
        <w:rPr>
          <w:rFonts w:ascii="Arial" w:hAnsi="Arial" w:cs="Arial"/>
          <w:sz w:val="22"/>
          <w:szCs w:val="22"/>
        </w:rPr>
        <w:t>ществ;</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w:t>
      </w:r>
      <w:r w:rsidRPr="009705F6">
        <w:rPr>
          <w:rFonts w:ascii="Arial" w:hAnsi="Arial" w:cs="Arial"/>
          <w:sz w:val="22"/>
          <w:szCs w:val="22"/>
        </w:rPr>
        <w:t>о</w:t>
      </w:r>
      <w:r w:rsidRPr="009705F6">
        <w:rPr>
          <w:rFonts w:ascii="Arial" w:hAnsi="Arial" w:cs="Arial"/>
          <w:sz w:val="22"/>
          <w:szCs w:val="22"/>
        </w:rPr>
        <w:t>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w:t>
      </w:r>
      <w:r w:rsidRPr="009705F6">
        <w:rPr>
          <w:rFonts w:ascii="Arial" w:hAnsi="Arial" w:cs="Arial"/>
          <w:sz w:val="22"/>
          <w:szCs w:val="22"/>
        </w:rPr>
        <w:t>а</w:t>
      </w:r>
      <w:r w:rsidRPr="009705F6">
        <w:rPr>
          <w:rFonts w:ascii="Arial" w:hAnsi="Arial" w:cs="Arial"/>
          <w:sz w:val="22"/>
          <w:szCs w:val="22"/>
        </w:rPr>
        <w:t>конодательством в области охраны окружающей среды.</w:t>
      </w:r>
    </w:p>
    <w:p w:rsidR="000931A2" w:rsidRPr="009705F6" w:rsidRDefault="000931A2" w:rsidP="009705F6">
      <w:pPr>
        <w:pStyle w:val="af0"/>
        <w:tabs>
          <w:tab w:val="left" w:pos="720"/>
        </w:tabs>
        <w:snapToGrid w:val="0"/>
        <w:spacing w:before="0" w:beforeAutospacing="0" w:after="0"/>
        <w:ind w:firstLine="567"/>
        <w:jc w:val="both"/>
        <w:rPr>
          <w:rFonts w:ascii="Arial" w:hAnsi="Arial" w:cs="Arial"/>
          <w:sz w:val="22"/>
          <w:szCs w:val="22"/>
        </w:rPr>
      </w:pPr>
      <w:r w:rsidRPr="009705F6">
        <w:rPr>
          <w:rFonts w:ascii="Arial" w:hAnsi="Arial" w:cs="Arial"/>
          <w:sz w:val="22"/>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w:t>
      </w:r>
      <w:r w:rsidRPr="009705F6">
        <w:rPr>
          <w:rFonts w:ascii="Arial" w:hAnsi="Arial" w:cs="Arial"/>
          <w:sz w:val="22"/>
          <w:szCs w:val="22"/>
        </w:rPr>
        <w:t>т</w:t>
      </w:r>
      <w:r w:rsidRPr="009705F6">
        <w:rPr>
          <w:rFonts w:ascii="Arial" w:hAnsi="Arial" w:cs="Arial"/>
          <w:sz w:val="22"/>
          <w:szCs w:val="22"/>
        </w:rPr>
        <w:t>ров для уклона до трех градусов и пятьдесят метров для уклона три и более градуса. Проектом принята ширина прибрежной полосы- 50 м.</w:t>
      </w:r>
    </w:p>
    <w:p w:rsidR="000931A2" w:rsidRPr="009705F6" w:rsidRDefault="000931A2" w:rsidP="009705F6">
      <w:pPr>
        <w:pStyle w:val="af0"/>
        <w:tabs>
          <w:tab w:val="left" w:pos="720"/>
        </w:tabs>
        <w:snapToGrid w:val="0"/>
        <w:spacing w:before="0" w:beforeAutospacing="0" w:after="0"/>
        <w:ind w:firstLine="567"/>
        <w:jc w:val="both"/>
        <w:rPr>
          <w:rFonts w:ascii="Arial" w:hAnsi="Arial" w:cs="Arial"/>
          <w:sz w:val="22"/>
          <w:szCs w:val="22"/>
        </w:rPr>
      </w:pPr>
    </w:p>
    <w:p w:rsidR="000931A2" w:rsidRPr="009705F6" w:rsidRDefault="000931A2" w:rsidP="009705F6">
      <w:pPr>
        <w:pStyle w:val="af0"/>
        <w:spacing w:before="0" w:beforeAutospacing="0" w:after="0"/>
        <w:ind w:firstLine="567"/>
        <w:jc w:val="both"/>
        <w:rPr>
          <w:rFonts w:ascii="Arial" w:hAnsi="Arial" w:cs="Arial"/>
          <w:sz w:val="22"/>
          <w:szCs w:val="22"/>
          <w:u w:val="single"/>
        </w:rPr>
      </w:pPr>
      <w:r w:rsidRPr="009705F6">
        <w:rPr>
          <w:rFonts w:ascii="Arial" w:hAnsi="Arial" w:cs="Arial"/>
          <w:sz w:val="22"/>
          <w:szCs w:val="22"/>
          <w:u w:val="single"/>
        </w:rPr>
        <w:t>В пределах прибрежной защитной полосы дополнительно запрещаются:</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 распашка земель;</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 размещение отвалов размываемых грунтов;</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 выпас сельскохозяйственных животных и организация для них летних лагерей, ванн.</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Закрепление на местности границ водоохранных зон и границ прибрежных защитных п</w:t>
      </w:r>
      <w:r w:rsidRPr="009705F6">
        <w:rPr>
          <w:rFonts w:ascii="Arial" w:hAnsi="Arial" w:cs="Arial"/>
          <w:sz w:val="22"/>
          <w:szCs w:val="22"/>
        </w:rPr>
        <w:t>о</w:t>
      </w:r>
      <w:r w:rsidRPr="009705F6">
        <w:rPr>
          <w:rFonts w:ascii="Arial" w:hAnsi="Arial" w:cs="Arial"/>
          <w:sz w:val="22"/>
          <w:szCs w:val="22"/>
        </w:rPr>
        <w:t xml:space="preserve">лос специальными информационными знаками осуществляется в соответствии с земельным законодательством. </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Водным Кодексом. Каждый гражданин впр</w:t>
      </w:r>
      <w:r w:rsidRPr="009705F6">
        <w:rPr>
          <w:rFonts w:ascii="Arial" w:hAnsi="Arial" w:cs="Arial"/>
          <w:sz w:val="22"/>
          <w:szCs w:val="22"/>
        </w:rPr>
        <w:t>а</w:t>
      </w:r>
      <w:r w:rsidRPr="009705F6">
        <w:rPr>
          <w:rFonts w:ascii="Arial" w:hAnsi="Arial" w:cs="Arial"/>
          <w:sz w:val="22"/>
          <w:szCs w:val="22"/>
        </w:rPr>
        <w:t>ве иметь доступ к водным объектам общего пользования и бесплатно использовать их для личных и бытовых нужд, если иное не предусмотрено Водным Кодексом, другими федерал</w:t>
      </w:r>
      <w:r w:rsidRPr="009705F6">
        <w:rPr>
          <w:rFonts w:ascii="Arial" w:hAnsi="Arial" w:cs="Arial"/>
          <w:sz w:val="22"/>
          <w:szCs w:val="22"/>
        </w:rPr>
        <w:t>ь</w:t>
      </w:r>
      <w:r w:rsidRPr="009705F6">
        <w:rPr>
          <w:rFonts w:ascii="Arial" w:hAnsi="Arial" w:cs="Arial"/>
          <w:sz w:val="22"/>
          <w:szCs w:val="22"/>
        </w:rPr>
        <w:t>ными законами.</w:t>
      </w:r>
    </w:p>
    <w:p w:rsidR="000931A2" w:rsidRPr="009705F6" w:rsidRDefault="000931A2" w:rsidP="009705F6">
      <w:pPr>
        <w:pStyle w:val="af0"/>
        <w:tabs>
          <w:tab w:val="left" w:pos="720"/>
        </w:tabs>
        <w:snapToGrid w:val="0"/>
        <w:spacing w:before="0" w:beforeAutospacing="0" w:after="0"/>
        <w:ind w:firstLine="567"/>
        <w:jc w:val="both"/>
        <w:rPr>
          <w:rFonts w:ascii="Arial" w:hAnsi="Arial" w:cs="Arial"/>
          <w:sz w:val="22"/>
          <w:szCs w:val="22"/>
        </w:rPr>
      </w:pPr>
      <w:r w:rsidRPr="009705F6">
        <w:rPr>
          <w:rFonts w:ascii="Arial" w:hAnsi="Arial" w:cs="Arial"/>
          <w:sz w:val="22"/>
          <w:szCs w:val="22"/>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w:t>
      </w:r>
      <w:r w:rsidRPr="009705F6">
        <w:rPr>
          <w:rFonts w:ascii="Arial" w:hAnsi="Arial" w:cs="Arial"/>
          <w:sz w:val="22"/>
          <w:szCs w:val="22"/>
        </w:rPr>
        <w:t>к</w:t>
      </w:r>
      <w:r w:rsidRPr="009705F6">
        <w:rPr>
          <w:rFonts w:ascii="Arial" w:hAnsi="Arial" w:cs="Arial"/>
          <w:sz w:val="22"/>
          <w:szCs w:val="22"/>
        </w:rPr>
        <w:t>тов общего пользования составляет двадцать метров, за исключением береговой полосы к</w:t>
      </w:r>
      <w:r w:rsidRPr="009705F6">
        <w:rPr>
          <w:rFonts w:ascii="Arial" w:hAnsi="Arial" w:cs="Arial"/>
          <w:sz w:val="22"/>
          <w:szCs w:val="22"/>
        </w:rPr>
        <w:t>а</w:t>
      </w:r>
      <w:r w:rsidRPr="009705F6">
        <w:rPr>
          <w:rFonts w:ascii="Arial" w:hAnsi="Arial" w:cs="Arial"/>
          <w:sz w:val="22"/>
          <w:szCs w:val="22"/>
        </w:rPr>
        <w:t xml:space="preserve">налов, а также рек и ручьев, протяженность которых от истока до устья не более чем десять </w:t>
      </w:r>
      <w:r w:rsidRPr="009705F6">
        <w:rPr>
          <w:rFonts w:ascii="Arial" w:hAnsi="Arial" w:cs="Arial"/>
          <w:sz w:val="22"/>
          <w:szCs w:val="22"/>
        </w:rPr>
        <w:lastRenderedPageBreak/>
        <w:t>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0931A2" w:rsidRPr="009705F6" w:rsidRDefault="000931A2" w:rsidP="009705F6">
      <w:pPr>
        <w:pStyle w:val="af0"/>
        <w:spacing w:before="0" w:beforeAutospacing="0" w:after="0"/>
        <w:ind w:firstLine="567"/>
        <w:jc w:val="both"/>
        <w:rPr>
          <w:rFonts w:ascii="Arial" w:hAnsi="Arial" w:cs="Arial"/>
          <w:sz w:val="22"/>
          <w:szCs w:val="22"/>
          <w:u w:val="single"/>
        </w:rPr>
      </w:pPr>
    </w:p>
    <w:p w:rsidR="000931A2" w:rsidRPr="009705F6" w:rsidRDefault="000931A2" w:rsidP="009705F6">
      <w:pPr>
        <w:pStyle w:val="af0"/>
        <w:spacing w:before="0" w:beforeAutospacing="0" w:after="0"/>
        <w:ind w:firstLine="567"/>
        <w:jc w:val="both"/>
        <w:rPr>
          <w:rFonts w:ascii="Arial" w:hAnsi="Arial" w:cs="Arial"/>
          <w:sz w:val="22"/>
          <w:szCs w:val="22"/>
          <w:u w:val="single"/>
        </w:rPr>
      </w:pPr>
      <w:r w:rsidRPr="009705F6">
        <w:rPr>
          <w:rFonts w:ascii="Arial" w:hAnsi="Arial" w:cs="Arial"/>
          <w:sz w:val="22"/>
          <w:szCs w:val="22"/>
          <w:u w:val="single"/>
        </w:rPr>
        <w:t>Планировочные меры по охране водных ресурсов:</w:t>
      </w:r>
    </w:p>
    <w:p w:rsidR="000931A2" w:rsidRPr="009705F6" w:rsidRDefault="000931A2" w:rsidP="009705F6">
      <w:pPr>
        <w:pStyle w:val="af0"/>
        <w:tabs>
          <w:tab w:val="left" w:pos="720"/>
        </w:tabs>
        <w:spacing w:before="0" w:beforeAutospacing="0" w:after="0"/>
        <w:ind w:firstLine="567"/>
        <w:jc w:val="both"/>
        <w:rPr>
          <w:rFonts w:ascii="Arial" w:hAnsi="Arial" w:cs="Arial"/>
          <w:sz w:val="22"/>
          <w:szCs w:val="22"/>
        </w:rPr>
      </w:pPr>
    </w:p>
    <w:p w:rsidR="000931A2" w:rsidRPr="009705F6" w:rsidRDefault="000931A2" w:rsidP="009705F6">
      <w:pPr>
        <w:pStyle w:val="af0"/>
        <w:tabs>
          <w:tab w:val="left" w:pos="720"/>
          <w:tab w:val="left" w:pos="1287"/>
        </w:tabs>
        <w:spacing w:before="0" w:beforeAutospacing="0" w:after="0"/>
        <w:ind w:firstLine="567"/>
        <w:jc w:val="both"/>
        <w:rPr>
          <w:rFonts w:ascii="Arial" w:hAnsi="Arial" w:cs="Arial"/>
          <w:sz w:val="22"/>
          <w:szCs w:val="22"/>
        </w:rPr>
      </w:pPr>
      <w:r w:rsidRPr="009705F6">
        <w:rPr>
          <w:rFonts w:ascii="Arial" w:hAnsi="Arial" w:cs="Arial"/>
          <w:sz w:val="22"/>
          <w:szCs w:val="22"/>
        </w:rPr>
        <w:t>1. Строительство  БОС бытовой канализации.</w:t>
      </w:r>
    </w:p>
    <w:p w:rsidR="000931A2" w:rsidRPr="009705F6" w:rsidRDefault="000931A2" w:rsidP="009705F6">
      <w:pPr>
        <w:pStyle w:val="af0"/>
        <w:tabs>
          <w:tab w:val="left" w:pos="720"/>
          <w:tab w:val="left" w:pos="1287"/>
        </w:tabs>
        <w:spacing w:before="0" w:beforeAutospacing="0" w:after="0"/>
        <w:ind w:firstLine="567"/>
        <w:jc w:val="both"/>
        <w:rPr>
          <w:rFonts w:ascii="Arial" w:hAnsi="Arial" w:cs="Arial"/>
          <w:sz w:val="22"/>
          <w:szCs w:val="22"/>
        </w:rPr>
      </w:pPr>
      <w:r w:rsidRPr="009705F6">
        <w:rPr>
          <w:rFonts w:ascii="Arial" w:hAnsi="Arial" w:cs="Arial"/>
          <w:sz w:val="22"/>
          <w:szCs w:val="22"/>
        </w:rPr>
        <w:t>2. Установление границ водоохранных и прибрежных зон с соответствующими режимами хозяйственной деятельности.</w:t>
      </w:r>
    </w:p>
    <w:p w:rsidR="000931A2" w:rsidRPr="009705F6" w:rsidRDefault="000931A2" w:rsidP="009705F6">
      <w:pPr>
        <w:pStyle w:val="af0"/>
        <w:tabs>
          <w:tab w:val="left" w:pos="720"/>
          <w:tab w:val="left" w:pos="1287"/>
        </w:tabs>
        <w:spacing w:before="0" w:beforeAutospacing="0" w:after="0"/>
        <w:ind w:firstLine="567"/>
        <w:jc w:val="both"/>
        <w:rPr>
          <w:rFonts w:ascii="Arial" w:hAnsi="Arial" w:cs="Arial"/>
          <w:sz w:val="22"/>
          <w:szCs w:val="22"/>
        </w:rPr>
      </w:pPr>
      <w:r w:rsidRPr="009705F6">
        <w:rPr>
          <w:rFonts w:ascii="Arial" w:hAnsi="Arial" w:cs="Arial"/>
          <w:sz w:val="22"/>
          <w:szCs w:val="22"/>
        </w:rPr>
        <w:t>3. Озеленение прибрежной защитной полосы древесно-кустарниковой растительностью и ее залуживание.</w:t>
      </w:r>
    </w:p>
    <w:p w:rsidR="000931A2" w:rsidRPr="009705F6" w:rsidRDefault="000931A2" w:rsidP="009705F6">
      <w:pPr>
        <w:pStyle w:val="af0"/>
        <w:tabs>
          <w:tab w:val="left" w:pos="720"/>
          <w:tab w:val="left" w:pos="1287"/>
        </w:tabs>
        <w:spacing w:before="0" w:beforeAutospacing="0" w:after="0"/>
        <w:ind w:firstLine="567"/>
        <w:jc w:val="both"/>
        <w:rPr>
          <w:rFonts w:ascii="Arial" w:hAnsi="Arial" w:cs="Arial"/>
          <w:sz w:val="22"/>
          <w:szCs w:val="22"/>
        </w:rPr>
      </w:pPr>
    </w:p>
    <w:p w:rsidR="000931A2" w:rsidRPr="009705F6" w:rsidRDefault="000931A2" w:rsidP="009705F6">
      <w:pPr>
        <w:pStyle w:val="af0"/>
        <w:spacing w:before="0" w:beforeAutospacing="0" w:after="0"/>
        <w:ind w:firstLine="567"/>
        <w:jc w:val="both"/>
        <w:rPr>
          <w:rFonts w:ascii="Arial" w:hAnsi="Arial" w:cs="Arial"/>
          <w:sz w:val="22"/>
          <w:szCs w:val="22"/>
          <w:u w:val="single"/>
        </w:rPr>
      </w:pPr>
      <w:r w:rsidRPr="009705F6">
        <w:rPr>
          <w:rFonts w:ascii="Arial" w:hAnsi="Arial" w:cs="Arial"/>
          <w:sz w:val="22"/>
          <w:szCs w:val="22"/>
          <w:u w:val="single"/>
        </w:rPr>
        <w:t>Инженерно-технические меры по охране водных ресурсов:</w:t>
      </w:r>
    </w:p>
    <w:p w:rsidR="000931A2" w:rsidRPr="009705F6" w:rsidRDefault="000931A2" w:rsidP="009705F6">
      <w:pPr>
        <w:pStyle w:val="af0"/>
        <w:widowControl w:val="0"/>
        <w:numPr>
          <w:ilvl w:val="0"/>
          <w:numId w:val="34"/>
        </w:numPr>
        <w:tabs>
          <w:tab w:val="left" w:pos="0"/>
          <w:tab w:val="left" w:pos="720"/>
        </w:tabs>
        <w:suppressAutoHyphens/>
        <w:spacing w:before="0" w:beforeAutospacing="0" w:after="0"/>
        <w:jc w:val="both"/>
        <w:rPr>
          <w:rFonts w:ascii="Arial" w:hAnsi="Arial" w:cs="Arial"/>
          <w:sz w:val="22"/>
          <w:szCs w:val="22"/>
        </w:rPr>
      </w:pPr>
    </w:p>
    <w:p w:rsidR="000931A2" w:rsidRPr="009705F6" w:rsidRDefault="000931A2" w:rsidP="009705F6">
      <w:pPr>
        <w:pStyle w:val="af0"/>
        <w:widowControl w:val="0"/>
        <w:numPr>
          <w:ilvl w:val="0"/>
          <w:numId w:val="34"/>
        </w:numPr>
        <w:tabs>
          <w:tab w:val="left" w:pos="0"/>
          <w:tab w:val="left" w:pos="720"/>
        </w:tabs>
        <w:suppressAutoHyphens/>
        <w:spacing w:before="0" w:beforeAutospacing="0" w:after="0"/>
        <w:jc w:val="both"/>
        <w:rPr>
          <w:rFonts w:ascii="Arial" w:hAnsi="Arial" w:cs="Arial"/>
          <w:sz w:val="22"/>
          <w:szCs w:val="22"/>
        </w:rPr>
      </w:pPr>
      <w:r w:rsidRPr="009705F6">
        <w:rPr>
          <w:rFonts w:ascii="Arial" w:hAnsi="Arial" w:cs="Arial"/>
          <w:sz w:val="22"/>
          <w:szCs w:val="22"/>
        </w:rPr>
        <w:t>1. Устройство зон санитарной охраны источников водоснабжения.</w:t>
      </w:r>
    </w:p>
    <w:p w:rsidR="000931A2" w:rsidRPr="009705F6" w:rsidRDefault="000931A2" w:rsidP="009705F6">
      <w:pPr>
        <w:pStyle w:val="af0"/>
        <w:widowControl w:val="0"/>
        <w:numPr>
          <w:ilvl w:val="0"/>
          <w:numId w:val="34"/>
        </w:numPr>
        <w:tabs>
          <w:tab w:val="left" w:pos="0"/>
          <w:tab w:val="left" w:pos="720"/>
        </w:tabs>
        <w:suppressAutoHyphens/>
        <w:spacing w:before="0" w:beforeAutospacing="0" w:after="0"/>
        <w:jc w:val="both"/>
        <w:rPr>
          <w:rFonts w:ascii="Arial" w:hAnsi="Arial" w:cs="Arial"/>
          <w:sz w:val="22"/>
          <w:szCs w:val="22"/>
        </w:rPr>
      </w:pPr>
      <w:r w:rsidRPr="009705F6">
        <w:rPr>
          <w:rFonts w:ascii="Arial" w:hAnsi="Arial" w:cs="Arial"/>
          <w:sz w:val="22"/>
          <w:szCs w:val="22"/>
        </w:rPr>
        <w:t>2. Обеспечение  технической надежности и максимальной эффективности водозаборных и водопроводных сооружений, исключение потерь воды в сетях, своевременный ремонт сетей.</w:t>
      </w:r>
    </w:p>
    <w:p w:rsidR="000931A2" w:rsidRPr="009705F6" w:rsidRDefault="000931A2" w:rsidP="009705F6">
      <w:pPr>
        <w:pStyle w:val="af0"/>
        <w:widowControl w:val="0"/>
        <w:numPr>
          <w:ilvl w:val="0"/>
          <w:numId w:val="34"/>
        </w:numPr>
        <w:tabs>
          <w:tab w:val="left" w:pos="0"/>
          <w:tab w:val="left" w:pos="720"/>
        </w:tabs>
        <w:suppressAutoHyphens/>
        <w:spacing w:before="0" w:beforeAutospacing="0" w:after="0"/>
        <w:jc w:val="both"/>
        <w:rPr>
          <w:rFonts w:ascii="Arial" w:hAnsi="Arial" w:cs="Arial"/>
          <w:sz w:val="22"/>
          <w:szCs w:val="22"/>
        </w:rPr>
      </w:pPr>
      <w:r w:rsidRPr="009705F6">
        <w:rPr>
          <w:rFonts w:ascii="Arial" w:hAnsi="Arial" w:cs="Arial"/>
          <w:sz w:val="22"/>
          <w:szCs w:val="22"/>
        </w:rPr>
        <w:t>3. Внедрение водосберегающих технологий, безотходных технологий, максимальное внедрение оборотного водоснабжения на предприятиях.</w:t>
      </w:r>
    </w:p>
    <w:p w:rsidR="000931A2" w:rsidRPr="009705F6" w:rsidRDefault="000931A2" w:rsidP="009705F6">
      <w:pPr>
        <w:pStyle w:val="af0"/>
        <w:tabs>
          <w:tab w:val="left" w:pos="720"/>
        </w:tabs>
        <w:snapToGrid w:val="0"/>
        <w:spacing w:before="0" w:beforeAutospacing="0" w:after="0"/>
        <w:ind w:firstLine="567"/>
        <w:jc w:val="both"/>
        <w:rPr>
          <w:rFonts w:ascii="Arial" w:hAnsi="Arial" w:cs="Arial"/>
          <w:sz w:val="22"/>
          <w:szCs w:val="22"/>
        </w:rPr>
      </w:pPr>
    </w:p>
    <w:p w:rsidR="000931A2" w:rsidRPr="009705F6" w:rsidRDefault="000931A2" w:rsidP="009705F6">
      <w:pPr>
        <w:pStyle w:val="af0"/>
        <w:spacing w:before="0" w:beforeAutospacing="0" w:after="0"/>
        <w:ind w:firstLine="567"/>
        <w:jc w:val="both"/>
        <w:rPr>
          <w:rFonts w:ascii="Arial" w:hAnsi="Arial" w:cs="Arial"/>
          <w:sz w:val="22"/>
          <w:szCs w:val="22"/>
          <w:u w:val="single"/>
        </w:rPr>
      </w:pPr>
      <w:r w:rsidRPr="009705F6">
        <w:rPr>
          <w:rFonts w:ascii="Arial" w:hAnsi="Arial" w:cs="Arial"/>
          <w:sz w:val="22"/>
          <w:szCs w:val="22"/>
          <w:u w:val="single"/>
        </w:rPr>
        <w:t>Организационные меры по охране водных ресурсов:</w:t>
      </w:r>
    </w:p>
    <w:p w:rsidR="000931A2" w:rsidRPr="009705F6" w:rsidRDefault="000931A2" w:rsidP="009705F6">
      <w:pPr>
        <w:pStyle w:val="af0"/>
        <w:spacing w:before="0" w:beforeAutospacing="0" w:after="0"/>
        <w:ind w:firstLine="567"/>
        <w:jc w:val="both"/>
        <w:rPr>
          <w:rFonts w:ascii="Arial" w:hAnsi="Arial" w:cs="Arial"/>
          <w:sz w:val="22"/>
          <w:szCs w:val="22"/>
        </w:rPr>
      </w:pP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1. Контроль за соблюдением установленного режима зон санитарной охраны источников водоснабжения. В границах первого пояса не допускаются: посадка высокоствольных дерев</w:t>
      </w:r>
      <w:r w:rsidRPr="009705F6">
        <w:rPr>
          <w:rFonts w:ascii="Arial" w:hAnsi="Arial" w:cs="Arial"/>
          <w:sz w:val="22"/>
          <w:szCs w:val="22"/>
        </w:rPr>
        <w:t>ь</w:t>
      </w:r>
      <w:r w:rsidRPr="009705F6">
        <w:rPr>
          <w:rFonts w:ascii="Arial" w:hAnsi="Arial" w:cs="Arial"/>
          <w:sz w:val="22"/>
          <w:szCs w:val="22"/>
        </w:rPr>
        <w:t>ев, все виды строительства, не имеющие непосредственного отношения к эксплуатации, р</w:t>
      </w:r>
      <w:r w:rsidRPr="009705F6">
        <w:rPr>
          <w:rFonts w:ascii="Arial" w:hAnsi="Arial" w:cs="Arial"/>
          <w:sz w:val="22"/>
          <w:szCs w:val="22"/>
        </w:rPr>
        <w:t>е</w:t>
      </w:r>
      <w:r w:rsidRPr="009705F6">
        <w:rPr>
          <w:rFonts w:ascii="Arial" w:hAnsi="Arial" w:cs="Arial"/>
          <w:sz w:val="22"/>
          <w:szCs w:val="22"/>
        </w:rPr>
        <w:t>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w:t>
      </w:r>
      <w:r w:rsidRPr="009705F6">
        <w:rPr>
          <w:rFonts w:ascii="Arial" w:hAnsi="Arial" w:cs="Arial"/>
          <w:sz w:val="22"/>
          <w:szCs w:val="22"/>
        </w:rPr>
        <w:t>ю</w:t>
      </w:r>
      <w:r w:rsidRPr="009705F6">
        <w:rPr>
          <w:rFonts w:ascii="Arial" w:hAnsi="Arial" w:cs="Arial"/>
          <w:sz w:val="22"/>
          <w:szCs w:val="22"/>
        </w:rPr>
        <w:t>дей, применение ядохимикатов и удобрений. В границах второго пояса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w:t>
      </w:r>
      <w:r w:rsidRPr="009705F6">
        <w:rPr>
          <w:rFonts w:ascii="Arial" w:hAnsi="Arial" w:cs="Arial"/>
          <w:sz w:val="22"/>
          <w:szCs w:val="22"/>
        </w:rPr>
        <w:t>с</w:t>
      </w:r>
      <w:r w:rsidRPr="009705F6">
        <w:rPr>
          <w:rFonts w:ascii="Arial" w:hAnsi="Arial" w:cs="Arial"/>
          <w:sz w:val="22"/>
          <w:szCs w:val="22"/>
        </w:rPr>
        <w:t>каются только рубки ухода и санитарные рубки леса. В границах второго по</w:t>
      </w:r>
      <w:r w:rsidRPr="009705F6">
        <w:rPr>
          <w:rFonts w:ascii="Arial" w:hAnsi="Arial" w:cs="Arial"/>
          <w:sz w:val="22"/>
          <w:szCs w:val="22"/>
        </w:rPr>
        <w:t>я</w:t>
      </w:r>
      <w:r w:rsidRPr="009705F6">
        <w:rPr>
          <w:rFonts w:ascii="Arial" w:hAnsi="Arial" w:cs="Arial"/>
          <w:sz w:val="22"/>
          <w:szCs w:val="22"/>
        </w:rPr>
        <w:t>са зоны санитарной охраны запрещается сброс промышленных, сельскохозяйственных, горо</w:t>
      </w:r>
      <w:r w:rsidRPr="009705F6">
        <w:rPr>
          <w:rFonts w:ascii="Arial" w:hAnsi="Arial" w:cs="Arial"/>
          <w:sz w:val="22"/>
          <w:szCs w:val="22"/>
        </w:rPr>
        <w:t>д</w:t>
      </w:r>
      <w:r w:rsidRPr="009705F6">
        <w:rPr>
          <w:rFonts w:ascii="Arial" w:hAnsi="Arial" w:cs="Arial"/>
          <w:sz w:val="22"/>
          <w:szCs w:val="22"/>
        </w:rPr>
        <w:t>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 В границах второго и третьего поясов все работы, в том числе добыча песка, гравия Донноу</w:t>
      </w:r>
      <w:r w:rsidRPr="009705F6">
        <w:rPr>
          <w:rFonts w:ascii="Arial" w:hAnsi="Arial" w:cs="Arial"/>
          <w:sz w:val="22"/>
          <w:szCs w:val="22"/>
        </w:rPr>
        <w:t>г</w:t>
      </w:r>
      <w:r w:rsidRPr="009705F6">
        <w:rPr>
          <w:rFonts w:ascii="Arial" w:hAnsi="Arial" w:cs="Arial"/>
          <w:sz w:val="22"/>
          <w:szCs w:val="22"/>
        </w:rPr>
        <w:t>лубительные в пределах акватории ЗСО допускаются по согласованию с центром государс</w:t>
      </w:r>
      <w:r w:rsidRPr="009705F6">
        <w:rPr>
          <w:rFonts w:ascii="Arial" w:hAnsi="Arial" w:cs="Arial"/>
          <w:sz w:val="22"/>
          <w:szCs w:val="22"/>
        </w:rPr>
        <w:t>т</w:t>
      </w:r>
      <w:r w:rsidRPr="009705F6">
        <w:rPr>
          <w:rFonts w:ascii="Arial" w:hAnsi="Arial" w:cs="Arial"/>
          <w:sz w:val="22"/>
          <w:szCs w:val="22"/>
        </w:rPr>
        <w:t xml:space="preserve">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 </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2. Установление всем предприятиям лимита водопотребления и водоотведения с соо</w:t>
      </w:r>
      <w:r w:rsidRPr="009705F6">
        <w:rPr>
          <w:rFonts w:ascii="Arial" w:hAnsi="Arial" w:cs="Arial"/>
          <w:sz w:val="22"/>
          <w:szCs w:val="22"/>
        </w:rPr>
        <w:t>т</w:t>
      </w:r>
      <w:r w:rsidRPr="009705F6">
        <w:rPr>
          <w:rFonts w:ascii="Arial" w:hAnsi="Arial" w:cs="Arial"/>
          <w:sz w:val="22"/>
          <w:szCs w:val="22"/>
        </w:rPr>
        <w:t>ветствующей платой для  оперативного контроля за качеством потребляемой и отводимой в</w:t>
      </w:r>
      <w:r w:rsidRPr="009705F6">
        <w:rPr>
          <w:rFonts w:ascii="Arial" w:hAnsi="Arial" w:cs="Arial"/>
          <w:sz w:val="22"/>
          <w:szCs w:val="22"/>
        </w:rPr>
        <w:t>о</w:t>
      </w:r>
      <w:r w:rsidRPr="009705F6">
        <w:rPr>
          <w:rFonts w:ascii="Arial" w:hAnsi="Arial" w:cs="Arial"/>
          <w:sz w:val="22"/>
          <w:szCs w:val="22"/>
        </w:rPr>
        <w:t>ды.</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3. Мониторинг состояния подземных и поверхностных вод.</w:t>
      </w:r>
    </w:p>
    <w:p w:rsidR="000931A2" w:rsidRPr="009705F6" w:rsidRDefault="000931A2" w:rsidP="009705F6">
      <w:pPr>
        <w:pStyle w:val="af0"/>
        <w:tabs>
          <w:tab w:val="left" w:pos="720"/>
          <w:tab w:val="left" w:pos="1080"/>
        </w:tabs>
        <w:spacing w:before="0" w:beforeAutospacing="0" w:after="0"/>
        <w:ind w:left="360"/>
        <w:jc w:val="both"/>
        <w:rPr>
          <w:rFonts w:ascii="Arial" w:hAnsi="Arial" w:cs="Arial"/>
          <w:sz w:val="22"/>
          <w:szCs w:val="22"/>
        </w:rPr>
      </w:pPr>
    </w:p>
    <w:p w:rsidR="000931A2" w:rsidRPr="009705F6" w:rsidRDefault="000931A2" w:rsidP="009705F6">
      <w:pPr>
        <w:ind w:firstLine="567"/>
        <w:jc w:val="both"/>
        <w:rPr>
          <w:rFonts w:cs="Arial"/>
          <w:b/>
          <w:bCs/>
          <w:sz w:val="22"/>
          <w:szCs w:val="22"/>
        </w:rPr>
      </w:pPr>
      <w:r w:rsidRPr="009705F6">
        <w:rPr>
          <w:rFonts w:cs="Arial"/>
          <w:b/>
          <w:bCs/>
          <w:sz w:val="22"/>
          <w:szCs w:val="22"/>
        </w:rPr>
        <w:t>8.3 Охрана почв, растительности, лесов</w:t>
      </w:r>
    </w:p>
    <w:p w:rsidR="000931A2" w:rsidRPr="009705F6" w:rsidRDefault="000931A2" w:rsidP="009705F6">
      <w:pPr>
        <w:ind w:firstLine="567"/>
        <w:jc w:val="both"/>
        <w:rPr>
          <w:rFonts w:cs="Arial"/>
          <w:sz w:val="22"/>
          <w:szCs w:val="22"/>
        </w:rPr>
      </w:pPr>
    </w:p>
    <w:p w:rsidR="000931A2" w:rsidRPr="009705F6" w:rsidRDefault="000931A2" w:rsidP="009705F6">
      <w:pPr>
        <w:ind w:firstLine="567"/>
        <w:jc w:val="both"/>
        <w:rPr>
          <w:rFonts w:cs="Arial"/>
          <w:sz w:val="22"/>
          <w:szCs w:val="22"/>
        </w:rPr>
      </w:pPr>
      <w:r w:rsidRPr="009705F6">
        <w:rPr>
          <w:rFonts w:cs="Arial"/>
          <w:sz w:val="22"/>
          <w:szCs w:val="22"/>
        </w:rPr>
        <w:t>Мероприятия по защите почв разрабатываются в каждом конкретном случае, с учетом категории их загрязнения, и должны предусматривать:</w:t>
      </w:r>
    </w:p>
    <w:p w:rsidR="000931A2" w:rsidRPr="009705F6" w:rsidRDefault="000931A2" w:rsidP="009705F6">
      <w:pPr>
        <w:ind w:firstLine="567"/>
        <w:jc w:val="both"/>
        <w:rPr>
          <w:rFonts w:cs="Arial"/>
          <w:sz w:val="22"/>
          <w:szCs w:val="22"/>
        </w:rPr>
      </w:pPr>
      <w:r w:rsidRPr="009705F6">
        <w:rPr>
          <w:rFonts w:cs="Arial"/>
          <w:sz w:val="22"/>
          <w:szCs w:val="22"/>
        </w:rPr>
        <w:t>- рекультивацию и мелиорацию почв, восстановление плодородия;</w:t>
      </w:r>
    </w:p>
    <w:p w:rsidR="000931A2" w:rsidRPr="009705F6" w:rsidRDefault="000931A2" w:rsidP="009705F6">
      <w:pPr>
        <w:ind w:firstLine="567"/>
        <w:jc w:val="both"/>
        <w:rPr>
          <w:rFonts w:cs="Arial"/>
          <w:sz w:val="22"/>
          <w:szCs w:val="22"/>
        </w:rPr>
      </w:pPr>
      <w:r w:rsidRPr="009705F6">
        <w:rPr>
          <w:rFonts w:cs="Arial"/>
          <w:sz w:val="22"/>
          <w:szCs w:val="22"/>
        </w:rPr>
        <w:t>- введение специальных режимов использования;</w:t>
      </w:r>
    </w:p>
    <w:p w:rsidR="000931A2" w:rsidRPr="009705F6" w:rsidRDefault="000931A2" w:rsidP="009705F6">
      <w:pPr>
        <w:ind w:firstLine="567"/>
        <w:jc w:val="both"/>
        <w:rPr>
          <w:rFonts w:cs="Arial"/>
          <w:sz w:val="22"/>
          <w:szCs w:val="22"/>
        </w:rPr>
      </w:pPr>
      <w:r w:rsidRPr="009705F6">
        <w:rPr>
          <w:rFonts w:cs="Arial"/>
          <w:sz w:val="22"/>
          <w:szCs w:val="22"/>
        </w:rPr>
        <w:t>- изменение целевого назначения;</w:t>
      </w:r>
    </w:p>
    <w:p w:rsidR="000931A2" w:rsidRPr="009705F6" w:rsidRDefault="000931A2" w:rsidP="009705F6">
      <w:pPr>
        <w:ind w:firstLine="567"/>
        <w:jc w:val="both"/>
        <w:rPr>
          <w:rFonts w:cs="Arial"/>
          <w:sz w:val="22"/>
          <w:szCs w:val="22"/>
        </w:rPr>
      </w:pPr>
      <w:r w:rsidRPr="009705F6">
        <w:rPr>
          <w:rFonts w:cs="Arial"/>
          <w:sz w:val="22"/>
          <w:szCs w:val="22"/>
        </w:rPr>
        <w:t>- защиту от загрязнения шахтными водами;</w:t>
      </w:r>
    </w:p>
    <w:p w:rsidR="000931A2" w:rsidRPr="009705F6" w:rsidRDefault="000931A2" w:rsidP="009705F6">
      <w:pPr>
        <w:ind w:firstLine="567"/>
        <w:jc w:val="both"/>
        <w:rPr>
          <w:rFonts w:cs="Arial"/>
          <w:sz w:val="22"/>
          <w:szCs w:val="22"/>
        </w:rPr>
      </w:pPr>
      <w:r w:rsidRPr="009705F6">
        <w:rPr>
          <w:rFonts w:cs="Arial"/>
          <w:sz w:val="22"/>
          <w:szCs w:val="22"/>
        </w:rPr>
        <w:t>- соблюдение мероприятий Программы управления отходами, в том числе разработку проекта санитарной очистки муниципального района;</w:t>
      </w:r>
    </w:p>
    <w:p w:rsidR="000931A2" w:rsidRPr="009705F6" w:rsidRDefault="000931A2" w:rsidP="009705F6">
      <w:pPr>
        <w:ind w:firstLine="567"/>
        <w:jc w:val="both"/>
        <w:rPr>
          <w:rFonts w:cs="Arial"/>
          <w:sz w:val="22"/>
          <w:szCs w:val="22"/>
        </w:rPr>
      </w:pPr>
      <w:r w:rsidRPr="009705F6">
        <w:rPr>
          <w:rFonts w:cs="Arial"/>
          <w:sz w:val="22"/>
          <w:szCs w:val="22"/>
        </w:rPr>
        <w:t>- борьба с эрозией и оврагообразованием.</w:t>
      </w:r>
    </w:p>
    <w:p w:rsidR="000931A2" w:rsidRPr="009705F6" w:rsidRDefault="000931A2" w:rsidP="009705F6">
      <w:pPr>
        <w:ind w:firstLine="567"/>
        <w:jc w:val="both"/>
        <w:rPr>
          <w:rFonts w:cs="Arial"/>
          <w:sz w:val="22"/>
          <w:szCs w:val="22"/>
        </w:rPr>
      </w:pP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Охрана зеленых насаждений занимает одно из ведущих мест. К числу охранных мер</w:t>
      </w:r>
      <w:r w:rsidRPr="009705F6">
        <w:rPr>
          <w:rFonts w:ascii="Arial" w:hAnsi="Arial" w:cs="Arial"/>
          <w:sz w:val="22"/>
          <w:szCs w:val="22"/>
        </w:rPr>
        <w:t>о</w:t>
      </w:r>
      <w:r w:rsidRPr="009705F6">
        <w:rPr>
          <w:rFonts w:ascii="Arial" w:hAnsi="Arial" w:cs="Arial"/>
          <w:sz w:val="22"/>
          <w:szCs w:val="22"/>
        </w:rPr>
        <w:t>приятий относятся:</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 охрана лесных насаждений от пожаров;</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lastRenderedPageBreak/>
        <w:t>- защита от различных видов вредителей;</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 охрана от самовольных рубок, выпаса скота;</w:t>
      </w: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 восстановление насаждений путем посадки новых саженцев.</w:t>
      </w:r>
    </w:p>
    <w:p w:rsidR="000931A2" w:rsidRPr="009705F6" w:rsidRDefault="000931A2" w:rsidP="009705F6">
      <w:pPr>
        <w:ind w:firstLine="567"/>
        <w:jc w:val="both"/>
        <w:rPr>
          <w:rFonts w:cs="Arial"/>
          <w:sz w:val="22"/>
          <w:szCs w:val="22"/>
        </w:rPr>
      </w:pPr>
    </w:p>
    <w:p w:rsidR="000931A2" w:rsidRPr="009705F6" w:rsidRDefault="000931A2" w:rsidP="009705F6">
      <w:pPr>
        <w:pStyle w:val="af0"/>
        <w:spacing w:before="0" w:beforeAutospacing="0" w:after="0"/>
        <w:ind w:firstLine="567"/>
        <w:jc w:val="both"/>
        <w:rPr>
          <w:rFonts w:ascii="Arial" w:hAnsi="Arial" w:cs="Arial"/>
          <w:b/>
          <w:bCs/>
          <w:sz w:val="22"/>
          <w:szCs w:val="22"/>
        </w:rPr>
      </w:pPr>
      <w:r w:rsidRPr="009705F6">
        <w:rPr>
          <w:rFonts w:ascii="Arial" w:hAnsi="Arial" w:cs="Arial"/>
          <w:b/>
          <w:bCs/>
          <w:sz w:val="22"/>
          <w:szCs w:val="22"/>
        </w:rPr>
        <w:t>8.4  Защита от электромагнитного излучения</w:t>
      </w:r>
    </w:p>
    <w:p w:rsidR="000931A2" w:rsidRPr="009705F6" w:rsidRDefault="000931A2" w:rsidP="009705F6">
      <w:pPr>
        <w:pStyle w:val="af0"/>
        <w:spacing w:before="0" w:beforeAutospacing="0" w:after="0"/>
        <w:ind w:firstLine="567"/>
        <w:jc w:val="both"/>
        <w:rPr>
          <w:rFonts w:ascii="Arial" w:hAnsi="Arial" w:cs="Arial"/>
          <w:sz w:val="22"/>
          <w:szCs w:val="22"/>
        </w:rPr>
      </w:pPr>
    </w:p>
    <w:p w:rsidR="000931A2" w:rsidRPr="009705F6" w:rsidRDefault="000931A2" w:rsidP="009705F6">
      <w:pPr>
        <w:pStyle w:val="af0"/>
        <w:spacing w:before="0" w:beforeAutospacing="0" w:after="0"/>
        <w:ind w:firstLine="567"/>
        <w:jc w:val="both"/>
        <w:rPr>
          <w:rFonts w:ascii="Arial" w:hAnsi="Arial" w:cs="Arial"/>
          <w:sz w:val="22"/>
          <w:szCs w:val="22"/>
        </w:rPr>
      </w:pPr>
      <w:r w:rsidRPr="009705F6">
        <w:rPr>
          <w:rFonts w:ascii="Arial" w:hAnsi="Arial" w:cs="Arial"/>
          <w:sz w:val="22"/>
          <w:szCs w:val="22"/>
        </w:rPr>
        <w:t>Источниками электромагнитного излучения в населенных пунктах являются существу</w:t>
      </w:r>
      <w:r w:rsidRPr="009705F6">
        <w:rPr>
          <w:rFonts w:ascii="Arial" w:hAnsi="Arial" w:cs="Arial"/>
          <w:sz w:val="22"/>
          <w:szCs w:val="22"/>
        </w:rPr>
        <w:t>ю</w:t>
      </w:r>
      <w:r w:rsidRPr="009705F6">
        <w:rPr>
          <w:rFonts w:ascii="Arial" w:hAnsi="Arial" w:cs="Arial"/>
          <w:sz w:val="22"/>
          <w:szCs w:val="22"/>
        </w:rPr>
        <w:t>щие высоковольтные воздушные линии электропередач 10 КВ. В целях защиты населения у</w:t>
      </w:r>
      <w:r w:rsidRPr="009705F6">
        <w:rPr>
          <w:rFonts w:ascii="Arial" w:hAnsi="Arial" w:cs="Arial"/>
          <w:sz w:val="22"/>
          <w:szCs w:val="22"/>
        </w:rPr>
        <w:t>с</w:t>
      </w:r>
      <w:r w:rsidRPr="009705F6">
        <w:rPr>
          <w:rFonts w:ascii="Arial" w:hAnsi="Arial" w:cs="Arial"/>
          <w:sz w:val="22"/>
          <w:szCs w:val="22"/>
        </w:rPr>
        <w:t xml:space="preserve">танавливаются санитарно-защитные зоны вдоль трасс ВЛ по обе стороны проекций крайних фазных проводов в направлении, перпендикулярном ВЛ для ВЛ 10 КВ - 10 м. </w:t>
      </w:r>
    </w:p>
    <w:p w:rsidR="000931A2" w:rsidRPr="009705F6" w:rsidRDefault="000931A2" w:rsidP="009705F6">
      <w:pPr>
        <w:pStyle w:val="af0"/>
        <w:spacing w:before="0" w:beforeAutospacing="0" w:after="0"/>
        <w:ind w:firstLine="567"/>
        <w:jc w:val="both"/>
        <w:rPr>
          <w:rFonts w:ascii="Arial" w:hAnsi="Arial" w:cs="Arial"/>
          <w:sz w:val="22"/>
          <w:szCs w:val="22"/>
        </w:rPr>
      </w:pPr>
    </w:p>
    <w:p w:rsidR="000931A2" w:rsidRPr="009705F6" w:rsidRDefault="000931A2" w:rsidP="009705F6">
      <w:pPr>
        <w:ind w:firstLine="567"/>
        <w:jc w:val="both"/>
        <w:rPr>
          <w:rFonts w:cs="Arial"/>
          <w:b/>
          <w:bCs/>
          <w:sz w:val="22"/>
          <w:szCs w:val="22"/>
        </w:rPr>
      </w:pPr>
      <w:r w:rsidRPr="009705F6">
        <w:rPr>
          <w:rFonts w:cs="Arial"/>
          <w:b/>
          <w:bCs/>
          <w:sz w:val="22"/>
          <w:szCs w:val="22"/>
        </w:rPr>
        <w:t>8.5  Санитарная очистка</w:t>
      </w:r>
    </w:p>
    <w:p w:rsidR="000931A2" w:rsidRPr="009705F6" w:rsidRDefault="000931A2" w:rsidP="009705F6">
      <w:pPr>
        <w:ind w:firstLine="567"/>
        <w:jc w:val="both"/>
        <w:rPr>
          <w:rFonts w:cs="Arial"/>
          <w:sz w:val="22"/>
          <w:szCs w:val="22"/>
        </w:rPr>
      </w:pPr>
    </w:p>
    <w:p w:rsidR="000931A2" w:rsidRPr="009705F6" w:rsidRDefault="000931A2" w:rsidP="009705F6">
      <w:pPr>
        <w:ind w:firstLine="567"/>
        <w:jc w:val="both"/>
        <w:rPr>
          <w:rFonts w:cs="Arial"/>
          <w:sz w:val="22"/>
          <w:szCs w:val="22"/>
        </w:rPr>
      </w:pPr>
      <w:r w:rsidRPr="009705F6">
        <w:rPr>
          <w:rFonts w:cs="Arial"/>
          <w:sz w:val="22"/>
          <w:szCs w:val="22"/>
        </w:rPr>
        <w:t>Санитарная очистка территории включает следующие мероприятия:</w:t>
      </w:r>
    </w:p>
    <w:p w:rsidR="000931A2" w:rsidRPr="009705F6" w:rsidRDefault="000931A2" w:rsidP="009705F6">
      <w:pPr>
        <w:ind w:firstLine="567"/>
        <w:jc w:val="both"/>
        <w:rPr>
          <w:rFonts w:cs="Arial"/>
          <w:sz w:val="22"/>
          <w:szCs w:val="22"/>
        </w:rPr>
      </w:pPr>
      <w:r w:rsidRPr="009705F6">
        <w:rPr>
          <w:rFonts w:cs="Arial"/>
          <w:sz w:val="22"/>
          <w:szCs w:val="22"/>
        </w:rPr>
        <w:t>- сбор и удаление за пределы населенных пунктов твердых бытовых отходов (мусора);</w:t>
      </w:r>
    </w:p>
    <w:p w:rsidR="000931A2" w:rsidRPr="009705F6" w:rsidRDefault="000931A2" w:rsidP="009705F6">
      <w:pPr>
        <w:ind w:firstLine="567"/>
        <w:jc w:val="both"/>
        <w:rPr>
          <w:rFonts w:cs="Arial"/>
          <w:sz w:val="22"/>
          <w:szCs w:val="22"/>
        </w:rPr>
      </w:pPr>
      <w:r w:rsidRPr="009705F6">
        <w:rPr>
          <w:rFonts w:cs="Arial"/>
          <w:sz w:val="22"/>
          <w:szCs w:val="22"/>
        </w:rPr>
        <w:t>- сбор и удаление жидких отбросов (нечистот и помоев) из зданий, не присоединенных к канализации;</w:t>
      </w:r>
    </w:p>
    <w:p w:rsidR="000931A2" w:rsidRPr="009705F6" w:rsidRDefault="000931A2" w:rsidP="009705F6">
      <w:pPr>
        <w:ind w:firstLine="567"/>
        <w:jc w:val="both"/>
        <w:rPr>
          <w:rFonts w:cs="Arial"/>
          <w:sz w:val="22"/>
          <w:szCs w:val="22"/>
        </w:rPr>
      </w:pPr>
      <w:r w:rsidRPr="009705F6">
        <w:rPr>
          <w:rFonts w:cs="Arial"/>
          <w:sz w:val="22"/>
          <w:szCs w:val="22"/>
        </w:rPr>
        <w:t>- обезвреживание отбросов;</w:t>
      </w:r>
    </w:p>
    <w:p w:rsidR="000931A2" w:rsidRPr="009705F6" w:rsidRDefault="000931A2" w:rsidP="009705F6">
      <w:pPr>
        <w:ind w:firstLine="567"/>
        <w:jc w:val="both"/>
        <w:rPr>
          <w:rFonts w:cs="Arial"/>
          <w:sz w:val="22"/>
          <w:szCs w:val="22"/>
        </w:rPr>
      </w:pPr>
      <w:r w:rsidRPr="009705F6">
        <w:rPr>
          <w:rFonts w:cs="Arial"/>
          <w:sz w:val="22"/>
          <w:szCs w:val="22"/>
        </w:rPr>
        <w:t>- уборка улиц и площадей;</w:t>
      </w:r>
    </w:p>
    <w:p w:rsidR="000931A2" w:rsidRPr="009705F6" w:rsidRDefault="000931A2" w:rsidP="009705F6">
      <w:pPr>
        <w:shd w:val="clear" w:color="auto" w:fill="FFFFFF"/>
        <w:tabs>
          <w:tab w:val="left" w:pos="720"/>
        </w:tabs>
        <w:autoSpaceDE w:val="0"/>
        <w:snapToGrid w:val="0"/>
        <w:ind w:firstLine="567"/>
        <w:jc w:val="both"/>
        <w:rPr>
          <w:rFonts w:cs="Arial"/>
          <w:sz w:val="22"/>
          <w:szCs w:val="22"/>
        </w:rPr>
      </w:pPr>
      <w:r w:rsidRPr="009705F6">
        <w:rPr>
          <w:rFonts w:cs="Arial"/>
          <w:sz w:val="22"/>
          <w:szCs w:val="22"/>
        </w:rPr>
        <w:t>- общие мероприятия: устройство баз и подсобных сооружений для хранения и обслуживания специального транспорта, сооружение общественных уборных.</w:t>
      </w:r>
    </w:p>
    <w:p w:rsidR="000931A2" w:rsidRPr="009705F6" w:rsidRDefault="000931A2" w:rsidP="009705F6">
      <w:pPr>
        <w:shd w:val="clear" w:color="auto" w:fill="FFFFFF"/>
        <w:tabs>
          <w:tab w:val="left" w:pos="720"/>
        </w:tabs>
        <w:autoSpaceDE w:val="0"/>
        <w:snapToGrid w:val="0"/>
        <w:ind w:firstLine="567"/>
        <w:jc w:val="both"/>
        <w:rPr>
          <w:rFonts w:cs="Arial"/>
          <w:sz w:val="22"/>
          <w:szCs w:val="22"/>
        </w:rPr>
      </w:pPr>
    </w:p>
    <w:p w:rsidR="000931A2" w:rsidRPr="009705F6" w:rsidRDefault="000931A2" w:rsidP="009705F6">
      <w:pPr>
        <w:tabs>
          <w:tab w:val="left" w:pos="720"/>
        </w:tabs>
        <w:ind w:firstLine="567"/>
        <w:jc w:val="both"/>
        <w:rPr>
          <w:rFonts w:cs="Arial"/>
          <w:sz w:val="22"/>
          <w:szCs w:val="22"/>
        </w:rPr>
      </w:pPr>
      <w:r w:rsidRPr="009705F6">
        <w:rPr>
          <w:rFonts w:cs="Arial"/>
          <w:sz w:val="22"/>
          <w:szCs w:val="22"/>
        </w:rPr>
        <w:t xml:space="preserve">В соответствии со статьей 13 Федерального закона "Об отходах производства и потребления", СанПиН 42-128-4690-88 "Санитарные правила содержания территорий населенных мест", Методическими рекомендациями о порядке разработки генеральных схем очистки территорий населенных пунктов Российской Федерации, утвержденными постановлением Государственного комитета Российской Федерации по строительству и жилищно-коммунальному комплексу от 21.08.2003 N 152, планирование и дислокация объектов временного накопления отходов, нормативное количество транспортных средств для их вывоза, мероприятия по удалению отходов из частного сектора, рекреационных зон определяются на основе генеральных схем очистки территорий муниципальных образований, которые утверждаются органами местного самоуправления не реже чем один раз в пять лет. </w:t>
      </w:r>
    </w:p>
    <w:p w:rsidR="000931A2" w:rsidRPr="009705F6" w:rsidRDefault="000931A2" w:rsidP="009705F6">
      <w:pPr>
        <w:tabs>
          <w:tab w:val="left" w:pos="720"/>
        </w:tabs>
        <w:ind w:firstLine="567"/>
        <w:jc w:val="both"/>
        <w:rPr>
          <w:rFonts w:cs="Arial"/>
          <w:sz w:val="22"/>
          <w:szCs w:val="22"/>
        </w:rPr>
      </w:pPr>
      <w:r w:rsidRPr="009705F6">
        <w:rPr>
          <w:rFonts w:cs="Arial"/>
          <w:sz w:val="22"/>
          <w:szCs w:val="22"/>
        </w:rPr>
        <w:t xml:space="preserve">В настоящее время Постановлением Правительства РБ от 18,11,2011 №412 утверждена Республиканская целевая программа (РЦП) «Совершенствование системы управления твердыми бытовыми отходами в Республике Башкортостан на 2011-2020 годы». </w:t>
      </w:r>
    </w:p>
    <w:p w:rsidR="000931A2" w:rsidRPr="009705F6" w:rsidRDefault="000931A2" w:rsidP="009705F6">
      <w:pPr>
        <w:ind w:firstLine="567"/>
        <w:jc w:val="both"/>
        <w:rPr>
          <w:rFonts w:cs="Arial"/>
          <w:sz w:val="22"/>
          <w:szCs w:val="22"/>
        </w:rPr>
      </w:pPr>
      <w:r w:rsidRPr="009705F6">
        <w:rPr>
          <w:rFonts w:cs="Arial"/>
          <w:sz w:val="22"/>
          <w:szCs w:val="22"/>
        </w:rPr>
        <w:t>Основными принципами в области обращения с отходами являются:</w:t>
      </w:r>
    </w:p>
    <w:p w:rsidR="000931A2" w:rsidRPr="009705F6" w:rsidRDefault="000931A2" w:rsidP="009705F6">
      <w:pPr>
        <w:ind w:firstLine="567"/>
        <w:jc w:val="both"/>
        <w:rPr>
          <w:rFonts w:cs="Arial"/>
          <w:sz w:val="22"/>
          <w:szCs w:val="22"/>
        </w:rPr>
      </w:pPr>
      <w:r w:rsidRPr="009705F6">
        <w:rPr>
          <w:rFonts w:cs="Arial"/>
          <w:sz w:val="22"/>
          <w:szCs w:val="22"/>
        </w:rPr>
        <w:t>- сокращение объемов образования отходов;</w:t>
      </w:r>
    </w:p>
    <w:p w:rsidR="000931A2" w:rsidRPr="009705F6" w:rsidRDefault="000931A2" w:rsidP="009705F6">
      <w:pPr>
        <w:ind w:firstLine="567"/>
        <w:jc w:val="both"/>
        <w:rPr>
          <w:rFonts w:cs="Arial"/>
          <w:sz w:val="22"/>
          <w:szCs w:val="22"/>
        </w:rPr>
      </w:pPr>
      <w:r w:rsidRPr="009705F6">
        <w:rPr>
          <w:rFonts w:cs="Arial"/>
          <w:sz w:val="22"/>
          <w:szCs w:val="22"/>
        </w:rPr>
        <w:t>- предотвращение образования отходов;</w:t>
      </w:r>
    </w:p>
    <w:p w:rsidR="000931A2" w:rsidRPr="009705F6" w:rsidRDefault="000931A2" w:rsidP="009705F6">
      <w:pPr>
        <w:ind w:firstLine="567"/>
        <w:jc w:val="both"/>
        <w:rPr>
          <w:rFonts w:cs="Arial"/>
          <w:sz w:val="22"/>
          <w:szCs w:val="22"/>
        </w:rPr>
      </w:pPr>
      <w:r w:rsidRPr="009705F6">
        <w:rPr>
          <w:rFonts w:cs="Arial"/>
          <w:sz w:val="22"/>
          <w:szCs w:val="22"/>
        </w:rPr>
        <w:t>- рециклинг (возвращение в повторное использование для производства товаров или энергии).</w:t>
      </w:r>
    </w:p>
    <w:p w:rsidR="000931A2" w:rsidRPr="009705F6" w:rsidRDefault="000931A2" w:rsidP="009705F6">
      <w:pPr>
        <w:ind w:firstLine="567"/>
        <w:jc w:val="both"/>
        <w:rPr>
          <w:rFonts w:cs="Arial"/>
          <w:sz w:val="22"/>
          <w:szCs w:val="22"/>
        </w:rPr>
      </w:pPr>
      <w:r w:rsidRPr="009705F6">
        <w:rPr>
          <w:rFonts w:cs="Arial"/>
          <w:sz w:val="22"/>
          <w:szCs w:val="22"/>
        </w:rPr>
        <w:t>Настоящим проектом предлагается:</w:t>
      </w:r>
    </w:p>
    <w:p w:rsidR="000931A2" w:rsidRPr="009705F6" w:rsidRDefault="000931A2" w:rsidP="009705F6">
      <w:pPr>
        <w:tabs>
          <w:tab w:val="left" w:pos="720"/>
        </w:tabs>
        <w:ind w:firstLine="567"/>
        <w:jc w:val="both"/>
        <w:rPr>
          <w:rFonts w:cs="Arial"/>
          <w:sz w:val="22"/>
          <w:szCs w:val="22"/>
        </w:rPr>
      </w:pPr>
      <w:r w:rsidRPr="009705F6">
        <w:rPr>
          <w:rFonts w:cs="Arial"/>
          <w:sz w:val="22"/>
          <w:szCs w:val="22"/>
        </w:rPr>
        <w:t>- закрытие свалок ТБО на первую очередь строительства;</w:t>
      </w:r>
    </w:p>
    <w:p w:rsidR="000931A2" w:rsidRPr="009705F6" w:rsidRDefault="000931A2" w:rsidP="009705F6">
      <w:pPr>
        <w:tabs>
          <w:tab w:val="left" w:pos="720"/>
        </w:tabs>
        <w:ind w:firstLine="567"/>
        <w:jc w:val="both"/>
        <w:rPr>
          <w:rFonts w:cs="Arial"/>
          <w:sz w:val="22"/>
          <w:szCs w:val="22"/>
        </w:rPr>
      </w:pPr>
      <w:r w:rsidRPr="009705F6">
        <w:rPr>
          <w:rFonts w:cs="Arial"/>
          <w:sz w:val="22"/>
          <w:szCs w:val="22"/>
        </w:rPr>
        <w:t>- рекультивация территорий закрываемых  свалок ТБО;</w:t>
      </w:r>
    </w:p>
    <w:p w:rsidR="000931A2" w:rsidRPr="009705F6" w:rsidRDefault="000931A2" w:rsidP="009705F6">
      <w:pPr>
        <w:tabs>
          <w:tab w:val="left" w:pos="720"/>
        </w:tabs>
        <w:ind w:firstLine="567"/>
        <w:jc w:val="both"/>
        <w:rPr>
          <w:rFonts w:cs="Arial"/>
          <w:sz w:val="22"/>
          <w:szCs w:val="22"/>
        </w:rPr>
      </w:pPr>
      <w:r w:rsidRPr="009705F6">
        <w:rPr>
          <w:rFonts w:cs="Arial"/>
          <w:sz w:val="22"/>
          <w:szCs w:val="22"/>
        </w:rPr>
        <w:t>- в соответствии со «Схемой территориального планирования МР Кушнаренковский район РБ» - строительство мусороперегрузочных и мусоросортировочных станций с последующим вывозом на единый полигон, размещенный в с Кушнаренково;</w:t>
      </w:r>
    </w:p>
    <w:p w:rsidR="000931A2" w:rsidRPr="009705F6" w:rsidRDefault="000931A2" w:rsidP="009705F6">
      <w:pPr>
        <w:tabs>
          <w:tab w:val="left" w:pos="720"/>
        </w:tabs>
        <w:ind w:firstLine="567"/>
        <w:jc w:val="both"/>
        <w:rPr>
          <w:rFonts w:cs="Arial"/>
          <w:sz w:val="22"/>
          <w:szCs w:val="22"/>
        </w:rPr>
      </w:pPr>
      <w:r w:rsidRPr="009705F6">
        <w:rPr>
          <w:rFonts w:cs="Arial"/>
          <w:sz w:val="22"/>
          <w:szCs w:val="22"/>
        </w:rPr>
        <w:t>- организация селективного сбора мусора с разделением на пищевые и непищевые отходы (пищевой мусор идет на захоронение и/или компостирование, непищевой – на сортировку).</w:t>
      </w:r>
    </w:p>
    <w:p w:rsidR="000931A2" w:rsidRPr="009705F6" w:rsidRDefault="000931A2" w:rsidP="009705F6">
      <w:pPr>
        <w:numPr>
          <w:ilvl w:val="0"/>
          <w:numId w:val="34"/>
        </w:numPr>
        <w:tabs>
          <w:tab w:val="left" w:pos="0"/>
          <w:tab w:val="left" w:pos="360"/>
          <w:tab w:val="left" w:pos="720"/>
        </w:tabs>
        <w:jc w:val="both"/>
        <w:rPr>
          <w:rFonts w:cs="Arial"/>
          <w:sz w:val="22"/>
          <w:szCs w:val="22"/>
        </w:rPr>
      </w:pPr>
      <w:r w:rsidRPr="009705F6">
        <w:rPr>
          <w:rFonts w:cs="Arial"/>
          <w:sz w:val="22"/>
          <w:szCs w:val="22"/>
        </w:rPr>
        <w:t>В данном проекте расчет накопления твердых бытовых отходов произведен по укрупненным показателям в соответствии с республиканскими нормативами.</w:t>
      </w:r>
    </w:p>
    <w:p w:rsidR="000931A2" w:rsidRPr="009705F6" w:rsidRDefault="000931A2" w:rsidP="009705F6">
      <w:pPr>
        <w:ind w:firstLine="567"/>
        <w:jc w:val="both"/>
        <w:rPr>
          <w:rFonts w:cs="Arial"/>
          <w:sz w:val="22"/>
          <w:szCs w:val="22"/>
        </w:rPr>
      </w:pPr>
    </w:p>
    <w:p w:rsidR="009705F6" w:rsidRDefault="009705F6">
      <w:pPr>
        <w:widowControl/>
        <w:suppressAutoHyphens w:val="0"/>
        <w:rPr>
          <w:rFonts w:cs="Arial"/>
          <w:b/>
          <w:sz w:val="22"/>
          <w:szCs w:val="22"/>
        </w:rPr>
      </w:pPr>
      <w:r>
        <w:rPr>
          <w:rFonts w:cs="Arial"/>
          <w:b/>
          <w:sz w:val="22"/>
          <w:szCs w:val="22"/>
        </w:rPr>
        <w:br w:type="page"/>
      </w:r>
    </w:p>
    <w:p w:rsidR="000931A2" w:rsidRDefault="000931A2" w:rsidP="000931A2">
      <w:pPr>
        <w:jc w:val="center"/>
        <w:rPr>
          <w:rFonts w:cs="Arial"/>
          <w:b/>
          <w:sz w:val="22"/>
          <w:szCs w:val="22"/>
        </w:rPr>
      </w:pPr>
      <w:r>
        <w:rPr>
          <w:rFonts w:cs="Arial"/>
          <w:b/>
          <w:sz w:val="22"/>
          <w:szCs w:val="22"/>
        </w:rPr>
        <w:lastRenderedPageBreak/>
        <w:t xml:space="preserve">Расчет накопления бытовых отходов </w:t>
      </w:r>
    </w:p>
    <w:p w:rsidR="000931A2" w:rsidRDefault="000931A2" w:rsidP="000931A2">
      <w:pPr>
        <w:ind w:firstLine="567"/>
        <w:jc w:val="right"/>
        <w:rPr>
          <w:rFonts w:cs="Arial"/>
          <w:sz w:val="22"/>
          <w:szCs w:val="22"/>
        </w:rPr>
      </w:pPr>
      <w:r>
        <w:rPr>
          <w:rFonts w:cs="Arial"/>
          <w:sz w:val="22"/>
          <w:szCs w:val="22"/>
        </w:rPr>
        <w:t>Таблица № 8.2</w:t>
      </w:r>
    </w:p>
    <w:tbl>
      <w:tblPr>
        <w:tblW w:w="0" w:type="auto"/>
        <w:tblInd w:w="-12" w:type="dxa"/>
        <w:tblLayout w:type="fixed"/>
        <w:tblCellMar>
          <w:top w:w="60" w:type="dxa"/>
          <w:left w:w="60" w:type="dxa"/>
          <w:bottom w:w="60" w:type="dxa"/>
          <w:right w:w="60" w:type="dxa"/>
        </w:tblCellMar>
        <w:tblLook w:val="0000"/>
      </w:tblPr>
      <w:tblGrid>
        <w:gridCol w:w="4240"/>
        <w:gridCol w:w="1344"/>
        <w:gridCol w:w="1376"/>
        <w:gridCol w:w="1328"/>
        <w:gridCol w:w="1530"/>
      </w:tblGrid>
      <w:tr w:rsidR="000931A2" w:rsidTr="00B861EE">
        <w:trPr>
          <w:cantSplit/>
          <w:trHeight w:hRule="exact" w:val="360"/>
        </w:trPr>
        <w:tc>
          <w:tcPr>
            <w:tcW w:w="4240" w:type="dxa"/>
            <w:vMerge w:val="restart"/>
            <w:tcBorders>
              <w:top w:val="single" w:sz="4" w:space="0" w:color="000000"/>
              <w:left w:val="single" w:sz="4" w:space="0" w:color="000000"/>
              <w:bottom w:val="single" w:sz="4" w:space="0" w:color="000000"/>
            </w:tcBorders>
          </w:tcPr>
          <w:p w:rsidR="000931A2" w:rsidRDefault="000931A2" w:rsidP="00B861EE">
            <w:pPr>
              <w:snapToGrid w:val="0"/>
              <w:jc w:val="center"/>
              <w:rPr>
                <w:rFonts w:cs="Arial"/>
                <w:szCs w:val="20"/>
              </w:rPr>
            </w:pPr>
            <w:r>
              <w:rPr>
                <w:rFonts w:cs="Arial"/>
                <w:szCs w:val="20"/>
              </w:rPr>
              <w:t>Наименование отходов</w:t>
            </w:r>
          </w:p>
        </w:tc>
        <w:tc>
          <w:tcPr>
            <w:tcW w:w="5578" w:type="dxa"/>
            <w:gridSpan w:val="4"/>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szCs w:val="20"/>
              </w:rPr>
            </w:pPr>
            <w:r>
              <w:rPr>
                <w:rFonts w:cs="Arial"/>
                <w:szCs w:val="20"/>
              </w:rPr>
              <w:t>Количество бытовых отходов</w:t>
            </w:r>
          </w:p>
        </w:tc>
      </w:tr>
      <w:tr w:rsidR="000931A2" w:rsidTr="00B861EE">
        <w:trPr>
          <w:cantSplit/>
          <w:trHeight w:hRule="exact" w:val="360"/>
        </w:trPr>
        <w:tc>
          <w:tcPr>
            <w:tcW w:w="4240" w:type="dxa"/>
            <w:vMerge/>
            <w:tcBorders>
              <w:top w:val="single" w:sz="4" w:space="0" w:color="000000"/>
              <w:left w:val="single" w:sz="4" w:space="0" w:color="000000"/>
              <w:bottom w:val="single" w:sz="4" w:space="0" w:color="000000"/>
            </w:tcBorders>
          </w:tcPr>
          <w:p w:rsidR="000931A2" w:rsidRDefault="000931A2" w:rsidP="00B861EE"/>
        </w:tc>
        <w:tc>
          <w:tcPr>
            <w:tcW w:w="2720" w:type="dxa"/>
            <w:gridSpan w:val="2"/>
            <w:tcBorders>
              <w:top w:val="single" w:sz="4" w:space="0" w:color="000000"/>
              <w:left w:val="single" w:sz="4" w:space="0" w:color="000000"/>
              <w:bottom w:val="single" w:sz="4" w:space="0" w:color="000000"/>
            </w:tcBorders>
          </w:tcPr>
          <w:p w:rsidR="000931A2" w:rsidRDefault="000931A2" w:rsidP="00B861EE">
            <w:pPr>
              <w:snapToGrid w:val="0"/>
              <w:jc w:val="center"/>
              <w:rPr>
                <w:rFonts w:cs="Arial"/>
                <w:szCs w:val="20"/>
              </w:rPr>
            </w:pPr>
            <w:r>
              <w:rPr>
                <w:rFonts w:cs="Arial"/>
                <w:szCs w:val="20"/>
              </w:rPr>
              <w:t>кг</w:t>
            </w:r>
          </w:p>
        </w:tc>
        <w:tc>
          <w:tcPr>
            <w:tcW w:w="2858" w:type="dxa"/>
            <w:gridSpan w:val="2"/>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szCs w:val="20"/>
              </w:rPr>
            </w:pPr>
            <w:r>
              <w:rPr>
                <w:rFonts w:cs="Arial"/>
                <w:szCs w:val="20"/>
              </w:rPr>
              <w:t>л</w:t>
            </w:r>
          </w:p>
        </w:tc>
      </w:tr>
      <w:tr w:rsidR="000931A2" w:rsidTr="00B861EE">
        <w:trPr>
          <w:cantSplit/>
        </w:trPr>
        <w:tc>
          <w:tcPr>
            <w:tcW w:w="4240" w:type="dxa"/>
            <w:vMerge/>
            <w:tcBorders>
              <w:top w:val="single" w:sz="4" w:space="0" w:color="000000"/>
              <w:left w:val="single" w:sz="4" w:space="0" w:color="000000"/>
              <w:bottom w:val="single" w:sz="4" w:space="0" w:color="000000"/>
            </w:tcBorders>
          </w:tcPr>
          <w:p w:rsidR="000931A2" w:rsidRDefault="000931A2" w:rsidP="00B861EE"/>
        </w:tc>
        <w:tc>
          <w:tcPr>
            <w:tcW w:w="13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Cs w:val="20"/>
              </w:rPr>
            </w:pPr>
            <w:r>
              <w:rPr>
                <w:rFonts w:cs="Arial"/>
                <w:szCs w:val="20"/>
              </w:rPr>
              <w:t>На 1 чел./год</w:t>
            </w:r>
          </w:p>
        </w:tc>
        <w:tc>
          <w:tcPr>
            <w:tcW w:w="137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Cs w:val="20"/>
              </w:rPr>
            </w:pPr>
            <w:r>
              <w:rPr>
                <w:rFonts w:cs="Arial"/>
                <w:szCs w:val="20"/>
              </w:rPr>
              <w:t>Всего в год</w:t>
            </w:r>
          </w:p>
        </w:tc>
        <w:tc>
          <w:tcPr>
            <w:tcW w:w="1328"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Cs w:val="20"/>
              </w:rPr>
            </w:pPr>
            <w:r>
              <w:rPr>
                <w:rFonts w:cs="Arial"/>
                <w:szCs w:val="20"/>
              </w:rPr>
              <w:t>На 1 чел./год</w:t>
            </w:r>
          </w:p>
        </w:tc>
        <w:tc>
          <w:tcPr>
            <w:tcW w:w="1530"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szCs w:val="20"/>
              </w:rPr>
            </w:pPr>
            <w:r>
              <w:rPr>
                <w:rFonts w:cs="Arial"/>
                <w:szCs w:val="20"/>
              </w:rPr>
              <w:t>Всего в год</w:t>
            </w:r>
          </w:p>
        </w:tc>
      </w:tr>
      <w:tr w:rsidR="000931A2" w:rsidTr="00B861EE">
        <w:trPr>
          <w:trHeight w:val="283"/>
        </w:trPr>
        <w:tc>
          <w:tcPr>
            <w:tcW w:w="4240" w:type="dxa"/>
            <w:tcBorders>
              <w:left w:val="single" w:sz="4" w:space="0" w:color="000000"/>
              <w:bottom w:val="single" w:sz="4" w:space="0" w:color="000000"/>
            </w:tcBorders>
          </w:tcPr>
          <w:p w:rsidR="000931A2" w:rsidRDefault="000931A2" w:rsidP="00B861EE">
            <w:pPr>
              <w:snapToGrid w:val="0"/>
              <w:rPr>
                <w:rFonts w:cs="Arial"/>
                <w:b/>
                <w:szCs w:val="20"/>
              </w:rPr>
            </w:pPr>
            <w:r>
              <w:rPr>
                <w:rFonts w:cs="Arial"/>
                <w:b/>
                <w:szCs w:val="20"/>
              </w:rPr>
              <w:t>с.Мамяково</w:t>
            </w:r>
          </w:p>
        </w:tc>
        <w:tc>
          <w:tcPr>
            <w:tcW w:w="13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Cs w:val="20"/>
              </w:rPr>
            </w:pPr>
          </w:p>
        </w:tc>
        <w:tc>
          <w:tcPr>
            <w:tcW w:w="137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Cs w:val="20"/>
              </w:rPr>
            </w:pPr>
          </w:p>
        </w:tc>
        <w:tc>
          <w:tcPr>
            <w:tcW w:w="1328"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Cs w:val="20"/>
              </w:rPr>
            </w:pPr>
          </w:p>
        </w:tc>
        <w:tc>
          <w:tcPr>
            <w:tcW w:w="1530"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szCs w:val="20"/>
              </w:rPr>
            </w:pPr>
          </w:p>
        </w:tc>
      </w:tr>
      <w:tr w:rsidR="000931A2" w:rsidTr="00B861EE">
        <w:trPr>
          <w:trHeight w:val="283"/>
        </w:trPr>
        <w:tc>
          <w:tcPr>
            <w:tcW w:w="4240" w:type="dxa"/>
            <w:tcBorders>
              <w:left w:val="single" w:sz="4" w:space="0" w:color="000000"/>
              <w:bottom w:val="single" w:sz="4" w:space="0" w:color="000000"/>
            </w:tcBorders>
          </w:tcPr>
          <w:p w:rsidR="000931A2" w:rsidRDefault="000931A2" w:rsidP="00B861EE">
            <w:pPr>
              <w:snapToGrid w:val="0"/>
              <w:jc w:val="both"/>
              <w:rPr>
                <w:rFonts w:cs="Arial"/>
                <w:szCs w:val="20"/>
              </w:rPr>
            </w:pPr>
            <w:r>
              <w:rPr>
                <w:rFonts w:cs="Arial"/>
                <w:szCs w:val="20"/>
              </w:rPr>
              <w:t>Общее количество по группе населенных пунктов с учетом общественных зданий</w:t>
            </w:r>
          </w:p>
        </w:tc>
        <w:tc>
          <w:tcPr>
            <w:tcW w:w="1344" w:type="dxa"/>
            <w:tcBorders>
              <w:left w:val="single" w:sz="4" w:space="0" w:color="000000"/>
              <w:bottom w:val="single" w:sz="4" w:space="0" w:color="000000"/>
            </w:tcBorders>
          </w:tcPr>
          <w:p w:rsidR="000931A2" w:rsidRDefault="000931A2" w:rsidP="00B861EE">
            <w:pPr>
              <w:snapToGrid w:val="0"/>
              <w:jc w:val="center"/>
              <w:rPr>
                <w:rFonts w:cs="Arial"/>
                <w:szCs w:val="20"/>
              </w:rPr>
            </w:pPr>
            <w:r>
              <w:rPr>
                <w:rFonts w:cs="Arial"/>
                <w:szCs w:val="20"/>
              </w:rPr>
              <w:t>280</w:t>
            </w:r>
          </w:p>
        </w:tc>
        <w:tc>
          <w:tcPr>
            <w:tcW w:w="1376" w:type="dxa"/>
            <w:tcBorders>
              <w:left w:val="single" w:sz="4" w:space="0" w:color="000000"/>
              <w:bottom w:val="single" w:sz="4" w:space="0" w:color="000000"/>
            </w:tcBorders>
          </w:tcPr>
          <w:p w:rsidR="000931A2" w:rsidRDefault="000931A2" w:rsidP="00B861EE">
            <w:pPr>
              <w:snapToGrid w:val="0"/>
              <w:jc w:val="center"/>
              <w:rPr>
                <w:rFonts w:cs="Arial"/>
                <w:szCs w:val="20"/>
              </w:rPr>
            </w:pPr>
            <w:r>
              <w:rPr>
                <w:rFonts w:cs="Arial"/>
                <w:szCs w:val="20"/>
              </w:rPr>
              <w:t>196 тыс.кг</w:t>
            </w:r>
          </w:p>
        </w:tc>
        <w:tc>
          <w:tcPr>
            <w:tcW w:w="1328" w:type="dxa"/>
            <w:tcBorders>
              <w:left w:val="single" w:sz="4" w:space="0" w:color="000000"/>
              <w:bottom w:val="single" w:sz="4" w:space="0" w:color="000000"/>
            </w:tcBorders>
          </w:tcPr>
          <w:p w:rsidR="000931A2" w:rsidRDefault="000931A2" w:rsidP="00B861EE">
            <w:pPr>
              <w:snapToGrid w:val="0"/>
              <w:jc w:val="center"/>
              <w:rPr>
                <w:rFonts w:cs="Arial"/>
                <w:szCs w:val="20"/>
              </w:rPr>
            </w:pPr>
            <w:r>
              <w:rPr>
                <w:rFonts w:cs="Arial"/>
                <w:szCs w:val="20"/>
              </w:rPr>
              <w:t>1400</w:t>
            </w:r>
          </w:p>
        </w:tc>
        <w:tc>
          <w:tcPr>
            <w:tcW w:w="1530" w:type="dxa"/>
            <w:tcBorders>
              <w:left w:val="single" w:sz="4" w:space="0" w:color="000000"/>
              <w:bottom w:val="single" w:sz="4" w:space="0" w:color="000000"/>
              <w:right w:val="single" w:sz="4" w:space="0" w:color="000000"/>
            </w:tcBorders>
          </w:tcPr>
          <w:p w:rsidR="000931A2" w:rsidRDefault="000931A2" w:rsidP="00B861EE">
            <w:pPr>
              <w:snapToGrid w:val="0"/>
              <w:jc w:val="center"/>
              <w:rPr>
                <w:rFonts w:cs="Arial"/>
                <w:szCs w:val="20"/>
              </w:rPr>
            </w:pPr>
            <w:r>
              <w:rPr>
                <w:rFonts w:cs="Arial"/>
                <w:szCs w:val="20"/>
              </w:rPr>
              <w:t>980 тыс.л.</w:t>
            </w:r>
          </w:p>
        </w:tc>
      </w:tr>
      <w:tr w:rsidR="000931A2" w:rsidTr="00B861EE">
        <w:trPr>
          <w:trHeight w:val="283"/>
        </w:trPr>
        <w:tc>
          <w:tcPr>
            <w:tcW w:w="4240" w:type="dxa"/>
            <w:tcBorders>
              <w:top w:val="single" w:sz="4" w:space="0" w:color="000000"/>
              <w:left w:val="single" w:sz="4" w:space="0" w:color="000000"/>
              <w:bottom w:val="single" w:sz="4" w:space="0" w:color="000000"/>
            </w:tcBorders>
          </w:tcPr>
          <w:p w:rsidR="000931A2" w:rsidRDefault="000931A2" w:rsidP="00B861EE">
            <w:pPr>
              <w:snapToGrid w:val="0"/>
              <w:jc w:val="both"/>
              <w:rPr>
                <w:rFonts w:cs="Arial"/>
                <w:szCs w:val="20"/>
              </w:rPr>
            </w:pPr>
            <w:r>
              <w:rPr>
                <w:rFonts w:cs="Arial"/>
                <w:szCs w:val="20"/>
              </w:rPr>
              <w:t>Смет с 1 м</w:t>
            </w:r>
            <w:r>
              <w:rPr>
                <w:rFonts w:cs="Arial"/>
                <w:szCs w:val="20"/>
                <w:vertAlign w:val="superscript"/>
              </w:rPr>
              <w:t>2</w:t>
            </w:r>
            <w:r>
              <w:rPr>
                <w:rFonts w:cs="Arial"/>
                <w:szCs w:val="20"/>
              </w:rPr>
              <w:t xml:space="preserve"> твердых покрытий улиц, площадей, скверов</w:t>
            </w:r>
          </w:p>
        </w:tc>
        <w:tc>
          <w:tcPr>
            <w:tcW w:w="13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Cs w:val="20"/>
              </w:rPr>
            </w:pPr>
            <w:r>
              <w:rPr>
                <w:rFonts w:cs="Arial"/>
                <w:szCs w:val="20"/>
              </w:rPr>
              <w:t>5</w:t>
            </w:r>
          </w:p>
        </w:tc>
        <w:tc>
          <w:tcPr>
            <w:tcW w:w="137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Cs w:val="20"/>
              </w:rPr>
            </w:pPr>
            <w:r>
              <w:rPr>
                <w:rFonts w:cs="Arial"/>
                <w:szCs w:val="20"/>
              </w:rPr>
              <w:t>3,5 х10</w:t>
            </w:r>
            <w:r>
              <w:rPr>
                <w:rFonts w:cs="Arial"/>
                <w:szCs w:val="20"/>
                <w:vertAlign w:val="superscript"/>
              </w:rPr>
              <w:t>5</w:t>
            </w:r>
            <w:r>
              <w:rPr>
                <w:rFonts w:cs="Arial"/>
                <w:szCs w:val="20"/>
              </w:rPr>
              <w:t>кг</w:t>
            </w:r>
          </w:p>
        </w:tc>
        <w:tc>
          <w:tcPr>
            <w:tcW w:w="1328"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szCs w:val="20"/>
              </w:rPr>
            </w:pPr>
            <w:r>
              <w:rPr>
                <w:rFonts w:cs="Arial"/>
                <w:szCs w:val="20"/>
              </w:rPr>
              <w:t>8</w:t>
            </w:r>
          </w:p>
        </w:tc>
        <w:tc>
          <w:tcPr>
            <w:tcW w:w="1530"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szCs w:val="20"/>
              </w:rPr>
            </w:pPr>
            <w:r>
              <w:rPr>
                <w:rFonts w:cs="Arial"/>
                <w:szCs w:val="20"/>
              </w:rPr>
              <w:t>5,6 х10</w:t>
            </w:r>
            <w:r>
              <w:rPr>
                <w:rFonts w:cs="Arial"/>
                <w:szCs w:val="20"/>
                <w:vertAlign w:val="superscript"/>
              </w:rPr>
              <w:t>5</w:t>
            </w:r>
            <w:r>
              <w:rPr>
                <w:rFonts w:cs="Arial"/>
                <w:szCs w:val="20"/>
              </w:rPr>
              <w:t>кг</w:t>
            </w:r>
          </w:p>
        </w:tc>
      </w:tr>
      <w:tr w:rsidR="000931A2" w:rsidTr="00B861EE">
        <w:trPr>
          <w:trHeight w:val="283"/>
        </w:trPr>
        <w:tc>
          <w:tcPr>
            <w:tcW w:w="4240" w:type="dxa"/>
            <w:tcBorders>
              <w:top w:val="single" w:sz="4" w:space="0" w:color="000000"/>
              <w:left w:val="single" w:sz="4" w:space="0" w:color="000000"/>
              <w:bottom w:val="single" w:sz="4" w:space="0" w:color="000000"/>
            </w:tcBorders>
          </w:tcPr>
          <w:p w:rsidR="000931A2" w:rsidRDefault="000931A2" w:rsidP="00B861EE">
            <w:pPr>
              <w:snapToGrid w:val="0"/>
              <w:rPr>
                <w:rFonts w:cs="Arial"/>
                <w:b/>
                <w:bCs/>
                <w:szCs w:val="20"/>
              </w:rPr>
            </w:pPr>
            <w:r>
              <w:rPr>
                <w:rFonts w:cs="Arial"/>
                <w:b/>
                <w:bCs/>
                <w:szCs w:val="20"/>
              </w:rPr>
              <w:t>Итого с.Мамяково</w:t>
            </w:r>
          </w:p>
        </w:tc>
        <w:tc>
          <w:tcPr>
            <w:tcW w:w="1344"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szCs w:val="20"/>
              </w:rPr>
            </w:pPr>
          </w:p>
        </w:tc>
        <w:tc>
          <w:tcPr>
            <w:tcW w:w="137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szCs w:val="20"/>
              </w:rPr>
            </w:pPr>
            <w:r>
              <w:rPr>
                <w:rFonts w:cs="Arial"/>
                <w:b/>
                <w:bCs/>
                <w:szCs w:val="20"/>
              </w:rPr>
              <w:t>0,55 тыс.т/год</w:t>
            </w:r>
          </w:p>
        </w:tc>
        <w:tc>
          <w:tcPr>
            <w:tcW w:w="1328"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b/>
                <w:bCs/>
                <w:szCs w:val="20"/>
              </w:rPr>
            </w:pPr>
          </w:p>
        </w:tc>
        <w:tc>
          <w:tcPr>
            <w:tcW w:w="1530" w:type="dxa"/>
            <w:tcBorders>
              <w:top w:val="single" w:sz="4" w:space="0" w:color="000000"/>
              <w:left w:val="single" w:sz="4" w:space="0" w:color="000000"/>
              <w:bottom w:val="single" w:sz="4" w:space="0" w:color="000000"/>
              <w:right w:val="single" w:sz="4" w:space="0" w:color="000000"/>
            </w:tcBorders>
          </w:tcPr>
          <w:p w:rsidR="000931A2" w:rsidRDefault="000931A2" w:rsidP="00B861EE">
            <w:pPr>
              <w:snapToGrid w:val="0"/>
              <w:jc w:val="center"/>
              <w:rPr>
                <w:rFonts w:cs="Arial"/>
                <w:b/>
                <w:bCs/>
                <w:szCs w:val="20"/>
              </w:rPr>
            </w:pPr>
            <w:r>
              <w:rPr>
                <w:rFonts w:cs="Arial"/>
                <w:b/>
                <w:bCs/>
                <w:szCs w:val="20"/>
              </w:rPr>
              <w:t>1,54  тыс.т/год</w:t>
            </w:r>
          </w:p>
        </w:tc>
      </w:tr>
      <w:tr w:rsidR="000931A2" w:rsidTr="00B861EE">
        <w:trPr>
          <w:trHeight w:val="283"/>
        </w:trPr>
        <w:tc>
          <w:tcPr>
            <w:tcW w:w="4240" w:type="dxa"/>
            <w:tcBorders>
              <w:left w:val="single" w:sz="4" w:space="0" w:color="000000"/>
              <w:bottom w:val="single" w:sz="4" w:space="0" w:color="000000"/>
            </w:tcBorders>
          </w:tcPr>
          <w:p w:rsidR="000931A2" w:rsidRDefault="000931A2" w:rsidP="00B861EE">
            <w:pPr>
              <w:snapToGrid w:val="0"/>
              <w:jc w:val="both"/>
              <w:rPr>
                <w:rFonts w:cs="Arial"/>
                <w:b/>
                <w:bCs/>
                <w:szCs w:val="20"/>
              </w:rPr>
            </w:pPr>
          </w:p>
        </w:tc>
        <w:tc>
          <w:tcPr>
            <w:tcW w:w="1344" w:type="dxa"/>
            <w:tcBorders>
              <w:left w:val="single" w:sz="4" w:space="0" w:color="000000"/>
              <w:bottom w:val="single" w:sz="4" w:space="0" w:color="000000"/>
            </w:tcBorders>
          </w:tcPr>
          <w:p w:rsidR="000931A2" w:rsidRDefault="000931A2" w:rsidP="00B861EE">
            <w:pPr>
              <w:snapToGrid w:val="0"/>
              <w:jc w:val="center"/>
              <w:rPr>
                <w:rFonts w:cs="Arial"/>
                <w:b/>
                <w:bCs/>
                <w:szCs w:val="20"/>
              </w:rPr>
            </w:pPr>
          </w:p>
        </w:tc>
        <w:tc>
          <w:tcPr>
            <w:tcW w:w="1376" w:type="dxa"/>
            <w:tcBorders>
              <w:left w:val="single" w:sz="4" w:space="0" w:color="000000"/>
              <w:bottom w:val="single" w:sz="4" w:space="0" w:color="000000"/>
            </w:tcBorders>
          </w:tcPr>
          <w:p w:rsidR="000931A2" w:rsidRDefault="000931A2" w:rsidP="00B861EE">
            <w:pPr>
              <w:snapToGrid w:val="0"/>
              <w:jc w:val="center"/>
              <w:rPr>
                <w:rFonts w:cs="Arial"/>
                <w:b/>
                <w:bCs/>
                <w:szCs w:val="20"/>
              </w:rPr>
            </w:pPr>
          </w:p>
        </w:tc>
        <w:tc>
          <w:tcPr>
            <w:tcW w:w="1328" w:type="dxa"/>
            <w:tcBorders>
              <w:left w:val="single" w:sz="4" w:space="0" w:color="000000"/>
              <w:bottom w:val="single" w:sz="4" w:space="0" w:color="000000"/>
            </w:tcBorders>
          </w:tcPr>
          <w:p w:rsidR="000931A2" w:rsidRDefault="000931A2" w:rsidP="00B861EE">
            <w:pPr>
              <w:snapToGrid w:val="0"/>
              <w:jc w:val="center"/>
              <w:rPr>
                <w:rFonts w:cs="Arial"/>
                <w:b/>
                <w:bCs/>
                <w:szCs w:val="20"/>
              </w:rPr>
            </w:pPr>
          </w:p>
        </w:tc>
        <w:tc>
          <w:tcPr>
            <w:tcW w:w="1530" w:type="dxa"/>
            <w:tcBorders>
              <w:left w:val="single" w:sz="4" w:space="0" w:color="000000"/>
              <w:bottom w:val="single" w:sz="4" w:space="0" w:color="000000"/>
              <w:right w:val="single" w:sz="4" w:space="0" w:color="000000"/>
            </w:tcBorders>
          </w:tcPr>
          <w:p w:rsidR="000931A2" w:rsidRDefault="000931A2" w:rsidP="00B861EE">
            <w:pPr>
              <w:snapToGrid w:val="0"/>
              <w:jc w:val="center"/>
              <w:rPr>
                <w:rFonts w:cs="Arial"/>
                <w:b/>
                <w:bCs/>
                <w:szCs w:val="20"/>
              </w:rPr>
            </w:pPr>
          </w:p>
        </w:tc>
      </w:tr>
      <w:tr w:rsidR="000931A2" w:rsidTr="00B861EE">
        <w:trPr>
          <w:trHeight w:val="283"/>
        </w:trPr>
        <w:tc>
          <w:tcPr>
            <w:tcW w:w="4240" w:type="dxa"/>
            <w:tcBorders>
              <w:left w:val="single" w:sz="4" w:space="0" w:color="000000"/>
              <w:bottom w:val="single" w:sz="4" w:space="0" w:color="000000"/>
            </w:tcBorders>
          </w:tcPr>
          <w:p w:rsidR="000931A2" w:rsidRDefault="000931A2" w:rsidP="00B861EE">
            <w:pPr>
              <w:snapToGrid w:val="0"/>
              <w:jc w:val="both"/>
              <w:rPr>
                <w:rFonts w:cs="Arial"/>
                <w:b/>
                <w:bCs/>
                <w:szCs w:val="20"/>
              </w:rPr>
            </w:pPr>
            <w:r>
              <w:rPr>
                <w:rFonts w:cs="Arial"/>
                <w:b/>
                <w:bCs/>
                <w:szCs w:val="20"/>
              </w:rPr>
              <w:t>с.Калтаево</w:t>
            </w:r>
          </w:p>
        </w:tc>
        <w:tc>
          <w:tcPr>
            <w:tcW w:w="1344" w:type="dxa"/>
            <w:tcBorders>
              <w:left w:val="single" w:sz="4" w:space="0" w:color="000000"/>
              <w:bottom w:val="single" w:sz="4" w:space="0" w:color="000000"/>
            </w:tcBorders>
          </w:tcPr>
          <w:p w:rsidR="000931A2" w:rsidRDefault="000931A2" w:rsidP="00B861EE">
            <w:pPr>
              <w:snapToGrid w:val="0"/>
              <w:jc w:val="center"/>
              <w:rPr>
                <w:rFonts w:cs="Arial"/>
                <w:b/>
                <w:bCs/>
                <w:szCs w:val="20"/>
              </w:rPr>
            </w:pPr>
          </w:p>
        </w:tc>
        <w:tc>
          <w:tcPr>
            <w:tcW w:w="1376" w:type="dxa"/>
            <w:tcBorders>
              <w:left w:val="single" w:sz="4" w:space="0" w:color="000000"/>
              <w:bottom w:val="single" w:sz="4" w:space="0" w:color="000000"/>
            </w:tcBorders>
          </w:tcPr>
          <w:p w:rsidR="000931A2" w:rsidRDefault="000931A2" w:rsidP="00B861EE">
            <w:pPr>
              <w:snapToGrid w:val="0"/>
              <w:jc w:val="center"/>
              <w:rPr>
                <w:rFonts w:cs="Arial"/>
                <w:b/>
                <w:bCs/>
                <w:szCs w:val="20"/>
              </w:rPr>
            </w:pPr>
          </w:p>
        </w:tc>
        <w:tc>
          <w:tcPr>
            <w:tcW w:w="1328" w:type="dxa"/>
            <w:tcBorders>
              <w:left w:val="single" w:sz="4" w:space="0" w:color="000000"/>
              <w:bottom w:val="single" w:sz="4" w:space="0" w:color="000000"/>
            </w:tcBorders>
          </w:tcPr>
          <w:p w:rsidR="000931A2" w:rsidRDefault="000931A2" w:rsidP="00B861EE">
            <w:pPr>
              <w:snapToGrid w:val="0"/>
              <w:jc w:val="center"/>
              <w:rPr>
                <w:rFonts w:cs="Arial"/>
                <w:b/>
                <w:bCs/>
                <w:szCs w:val="20"/>
              </w:rPr>
            </w:pPr>
          </w:p>
        </w:tc>
        <w:tc>
          <w:tcPr>
            <w:tcW w:w="1530" w:type="dxa"/>
            <w:tcBorders>
              <w:left w:val="single" w:sz="4" w:space="0" w:color="000000"/>
              <w:bottom w:val="single" w:sz="4" w:space="0" w:color="000000"/>
              <w:right w:val="single" w:sz="4" w:space="0" w:color="000000"/>
            </w:tcBorders>
          </w:tcPr>
          <w:p w:rsidR="000931A2" w:rsidRDefault="000931A2" w:rsidP="00B861EE">
            <w:pPr>
              <w:snapToGrid w:val="0"/>
              <w:jc w:val="center"/>
              <w:rPr>
                <w:rFonts w:cs="Arial"/>
                <w:b/>
                <w:bCs/>
                <w:szCs w:val="20"/>
              </w:rPr>
            </w:pPr>
          </w:p>
        </w:tc>
      </w:tr>
      <w:tr w:rsidR="000931A2" w:rsidTr="00B861EE">
        <w:trPr>
          <w:trHeight w:val="283"/>
        </w:trPr>
        <w:tc>
          <w:tcPr>
            <w:tcW w:w="4240" w:type="dxa"/>
            <w:tcBorders>
              <w:left w:val="single" w:sz="4" w:space="0" w:color="000000"/>
              <w:bottom w:val="single" w:sz="4" w:space="0" w:color="000000"/>
            </w:tcBorders>
          </w:tcPr>
          <w:p w:rsidR="000931A2" w:rsidRDefault="000931A2" w:rsidP="00B861EE">
            <w:pPr>
              <w:snapToGrid w:val="0"/>
              <w:jc w:val="both"/>
              <w:rPr>
                <w:rFonts w:cs="Arial"/>
                <w:szCs w:val="20"/>
              </w:rPr>
            </w:pPr>
            <w:r>
              <w:rPr>
                <w:rFonts w:cs="Arial"/>
                <w:szCs w:val="20"/>
              </w:rPr>
              <w:t>Общее количество по населенному пункту с учетом общественных зданий</w:t>
            </w:r>
          </w:p>
        </w:tc>
        <w:tc>
          <w:tcPr>
            <w:tcW w:w="1344" w:type="dxa"/>
            <w:tcBorders>
              <w:left w:val="single" w:sz="4" w:space="0" w:color="000000"/>
              <w:bottom w:val="single" w:sz="4" w:space="0" w:color="000000"/>
            </w:tcBorders>
          </w:tcPr>
          <w:p w:rsidR="000931A2" w:rsidRDefault="000931A2" w:rsidP="00B861EE">
            <w:pPr>
              <w:snapToGrid w:val="0"/>
              <w:jc w:val="center"/>
              <w:rPr>
                <w:rFonts w:cs="Arial"/>
                <w:szCs w:val="20"/>
              </w:rPr>
            </w:pPr>
            <w:r>
              <w:rPr>
                <w:rFonts w:cs="Arial"/>
                <w:szCs w:val="20"/>
              </w:rPr>
              <w:t>280</w:t>
            </w:r>
          </w:p>
        </w:tc>
        <w:tc>
          <w:tcPr>
            <w:tcW w:w="1376" w:type="dxa"/>
            <w:tcBorders>
              <w:left w:val="single" w:sz="4" w:space="0" w:color="000000"/>
              <w:bottom w:val="single" w:sz="4" w:space="0" w:color="000000"/>
            </w:tcBorders>
          </w:tcPr>
          <w:p w:rsidR="000931A2" w:rsidRDefault="000931A2" w:rsidP="00B861EE">
            <w:pPr>
              <w:snapToGrid w:val="0"/>
              <w:jc w:val="center"/>
              <w:rPr>
                <w:rFonts w:cs="Arial"/>
                <w:szCs w:val="20"/>
              </w:rPr>
            </w:pPr>
            <w:r>
              <w:rPr>
                <w:rFonts w:cs="Arial"/>
                <w:szCs w:val="20"/>
              </w:rPr>
              <w:t>280 тыс.кг</w:t>
            </w:r>
          </w:p>
        </w:tc>
        <w:tc>
          <w:tcPr>
            <w:tcW w:w="1328" w:type="dxa"/>
            <w:tcBorders>
              <w:left w:val="single" w:sz="4" w:space="0" w:color="000000"/>
              <w:bottom w:val="single" w:sz="4" w:space="0" w:color="000000"/>
            </w:tcBorders>
          </w:tcPr>
          <w:p w:rsidR="000931A2" w:rsidRDefault="000931A2" w:rsidP="00B861EE">
            <w:pPr>
              <w:snapToGrid w:val="0"/>
              <w:jc w:val="center"/>
              <w:rPr>
                <w:rFonts w:cs="Arial"/>
                <w:szCs w:val="20"/>
              </w:rPr>
            </w:pPr>
            <w:r>
              <w:rPr>
                <w:rFonts w:cs="Arial"/>
                <w:szCs w:val="20"/>
              </w:rPr>
              <w:t>1400</w:t>
            </w:r>
          </w:p>
        </w:tc>
        <w:tc>
          <w:tcPr>
            <w:tcW w:w="1530" w:type="dxa"/>
            <w:tcBorders>
              <w:left w:val="single" w:sz="4" w:space="0" w:color="000000"/>
              <w:bottom w:val="single" w:sz="4" w:space="0" w:color="000000"/>
              <w:right w:val="single" w:sz="4" w:space="0" w:color="000000"/>
            </w:tcBorders>
          </w:tcPr>
          <w:p w:rsidR="000931A2" w:rsidRDefault="000931A2" w:rsidP="00B861EE">
            <w:pPr>
              <w:snapToGrid w:val="0"/>
              <w:jc w:val="center"/>
              <w:rPr>
                <w:rFonts w:cs="Arial"/>
                <w:szCs w:val="20"/>
              </w:rPr>
            </w:pPr>
            <w:r>
              <w:rPr>
                <w:rFonts w:cs="Arial"/>
                <w:szCs w:val="20"/>
              </w:rPr>
              <w:t>1400 тыс.л.</w:t>
            </w:r>
          </w:p>
        </w:tc>
      </w:tr>
      <w:tr w:rsidR="000931A2" w:rsidTr="00B861EE">
        <w:trPr>
          <w:trHeight w:val="283"/>
        </w:trPr>
        <w:tc>
          <w:tcPr>
            <w:tcW w:w="4240" w:type="dxa"/>
            <w:tcBorders>
              <w:left w:val="single" w:sz="4" w:space="0" w:color="000000"/>
              <w:bottom w:val="single" w:sz="4" w:space="0" w:color="000000"/>
            </w:tcBorders>
          </w:tcPr>
          <w:p w:rsidR="000931A2" w:rsidRDefault="000931A2" w:rsidP="00B861EE">
            <w:pPr>
              <w:snapToGrid w:val="0"/>
              <w:jc w:val="both"/>
              <w:rPr>
                <w:rFonts w:cs="Arial"/>
                <w:szCs w:val="20"/>
              </w:rPr>
            </w:pPr>
            <w:r>
              <w:rPr>
                <w:rFonts w:cs="Arial"/>
                <w:szCs w:val="20"/>
              </w:rPr>
              <w:t>Смет с 1 м</w:t>
            </w:r>
            <w:r>
              <w:rPr>
                <w:rFonts w:cs="Arial"/>
                <w:szCs w:val="20"/>
                <w:vertAlign w:val="superscript"/>
              </w:rPr>
              <w:t>2</w:t>
            </w:r>
            <w:r>
              <w:rPr>
                <w:rFonts w:cs="Arial"/>
                <w:szCs w:val="20"/>
              </w:rPr>
              <w:t xml:space="preserve"> твердых покрытий улиц, площадей, скверов</w:t>
            </w:r>
          </w:p>
        </w:tc>
        <w:tc>
          <w:tcPr>
            <w:tcW w:w="1344" w:type="dxa"/>
            <w:tcBorders>
              <w:left w:val="single" w:sz="4" w:space="0" w:color="000000"/>
              <w:bottom w:val="single" w:sz="4" w:space="0" w:color="000000"/>
            </w:tcBorders>
          </w:tcPr>
          <w:p w:rsidR="000931A2" w:rsidRDefault="000931A2" w:rsidP="00B861EE">
            <w:pPr>
              <w:snapToGrid w:val="0"/>
              <w:jc w:val="center"/>
              <w:rPr>
                <w:rFonts w:cs="Arial"/>
                <w:szCs w:val="20"/>
              </w:rPr>
            </w:pPr>
            <w:r>
              <w:rPr>
                <w:rFonts w:cs="Arial"/>
                <w:szCs w:val="20"/>
              </w:rPr>
              <w:t>5</w:t>
            </w:r>
          </w:p>
        </w:tc>
        <w:tc>
          <w:tcPr>
            <w:tcW w:w="1376" w:type="dxa"/>
            <w:tcBorders>
              <w:left w:val="single" w:sz="4" w:space="0" w:color="000000"/>
              <w:bottom w:val="single" w:sz="4" w:space="0" w:color="000000"/>
            </w:tcBorders>
          </w:tcPr>
          <w:p w:rsidR="000931A2" w:rsidRDefault="000931A2" w:rsidP="00B861EE">
            <w:pPr>
              <w:snapToGrid w:val="0"/>
              <w:jc w:val="center"/>
              <w:rPr>
                <w:rFonts w:cs="Arial"/>
                <w:szCs w:val="20"/>
              </w:rPr>
            </w:pPr>
            <w:r>
              <w:rPr>
                <w:rFonts w:cs="Arial"/>
                <w:szCs w:val="20"/>
              </w:rPr>
              <w:t>5 х10</w:t>
            </w:r>
            <w:r>
              <w:rPr>
                <w:rFonts w:cs="Arial"/>
                <w:szCs w:val="20"/>
                <w:vertAlign w:val="superscript"/>
              </w:rPr>
              <w:t>5</w:t>
            </w:r>
            <w:r>
              <w:rPr>
                <w:rFonts w:cs="Arial"/>
                <w:szCs w:val="20"/>
              </w:rPr>
              <w:t>кг</w:t>
            </w:r>
          </w:p>
        </w:tc>
        <w:tc>
          <w:tcPr>
            <w:tcW w:w="1328" w:type="dxa"/>
            <w:tcBorders>
              <w:left w:val="single" w:sz="4" w:space="0" w:color="000000"/>
              <w:bottom w:val="single" w:sz="4" w:space="0" w:color="000000"/>
            </w:tcBorders>
          </w:tcPr>
          <w:p w:rsidR="000931A2" w:rsidRDefault="000931A2" w:rsidP="00B861EE">
            <w:pPr>
              <w:snapToGrid w:val="0"/>
              <w:jc w:val="center"/>
              <w:rPr>
                <w:rFonts w:cs="Arial"/>
                <w:szCs w:val="20"/>
              </w:rPr>
            </w:pPr>
            <w:r>
              <w:rPr>
                <w:rFonts w:cs="Arial"/>
                <w:szCs w:val="20"/>
              </w:rPr>
              <w:t>8</w:t>
            </w:r>
          </w:p>
        </w:tc>
        <w:tc>
          <w:tcPr>
            <w:tcW w:w="1530" w:type="dxa"/>
            <w:tcBorders>
              <w:left w:val="single" w:sz="4" w:space="0" w:color="000000"/>
              <w:bottom w:val="single" w:sz="4" w:space="0" w:color="000000"/>
              <w:right w:val="single" w:sz="4" w:space="0" w:color="000000"/>
            </w:tcBorders>
          </w:tcPr>
          <w:p w:rsidR="000931A2" w:rsidRDefault="000931A2" w:rsidP="00B861EE">
            <w:pPr>
              <w:snapToGrid w:val="0"/>
              <w:jc w:val="center"/>
              <w:rPr>
                <w:rFonts w:cs="Arial"/>
                <w:szCs w:val="20"/>
              </w:rPr>
            </w:pPr>
            <w:r>
              <w:rPr>
                <w:rFonts w:cs="Arial"/>
                <w:szCs w:val="20"/>
              </w:rPr>
              <w:t>8 х10</w:t>
            </w:r>
            <w:r>
              <w:rPr>
                <w:rFonts w:cs="Arial"/>
                <w:szCs w:val="20"/>
                <w:vertAlign w:val="superscript"/>
              </w:rPr>
              <w:t>5</w:t>
            </w:r>
            <w:r>
              <w:rPr>
                <w:rFonts w:cs="Arial"/>
                <w:szCs w:val="20"/>
              </w:rPr>
              <w:t>кг</w:t>
            </w:r>
          </w:p>
        </w:tc>
      </w:tr>
      <w:tr w:rsidR="000931A2" w:rsidTr="00B861EE">
        <w:trPr>
          <w:trHeight w:val="283"/>
        </w:trPr>
        <w:tc>
          <w:tcPr>
            <w:tcW w:w="4240" w:type="dxa"/>
            <w:tcBorders>
              <w:left w:val="single" w:sz="4" w:space="0" w:color="000000"/>
              <w:bottom w:val="single" w:sz="4" w:space="0" w:color="000000"/>
            </w:tcBorders>
          </w:tcPr>
          <w:p w:rsidR="000931A2" w:rsidRDefault="000931A2" w:rsidP="00B861EE">
            <w:pPr>
              <w:snapToGrid w:val="0"/>
              <w:jc w:val="both"/>
              <w:rPr>
                <w:rFonts w:cs="Arial"/>
                <w:b/>
                <w:bCs/>
                <w:szCs w:val="20"/>
              </w:rPr>
            </w:pPr>
            <w:r>
              <w:rPr>
                <w:rFonts w:cs="Arial"/>
                <w:b/>
                <w:bCs/>
                <w:szCs w:val="20"/>
              </w:rPr>
              <w:t>Итого с.Калтаево</w:t>
            </w:r>
          </w:p>
        </w:tc>
        <w:tc>
          <w:tcPr>
            <w:tcW w:w="1344" w:type="dxa"/>
            <w:tcBorders>
              <w:left w:val="single" w:sz="4" w:space="0" w:color="000000"/>
              <w:bottom w:val="single" w:sz="4" w:space="0" w:color="000000"/>
            </w:tcBorders>
          </w:tcPr>
          <w:p w:rsidR="000931A2" w:rsidRDefault="000931A2" w:rsidP="00B861EE">
            <w:pPr>
              <w:snapToGrid w:val="0"/>
              <w:jc w:val="center"/>
              <w:rPr>
                <w:rFonts w:cs="Arial"/>
                <w:b/>
                <w:bCs/>
                <w:szCs w:val="20"/>
              </w:rPr>
            </w:pPr>
          </w:p>
        </w:tc>
        <w:tc>
          <w:tcPr>
            <w:tcW w:w="1376" w:type="dxa"/>
            <w:tcBorders>
              <w:left w:val="single" w:sz="4" w:space="0" w:color="000000"/>
              <w:bottom w:val="single" w:sz="4" w:space="0" w:color="000000"/>
            </w:tcBorders>
          </w:tcPr>
          <w:p w:rsidR="000931A2" w:rsidRDefault="000931A2" w:rsidP="00B861EE">
            <w:pPr>
              <w:snapToGrid w:val="0"/>
              <w:jc w:val="center"/>
              <w:rPr>
                <w:rFonts w:cs="Arial"/>
                <w:b/>
                <w:bCs/>
                <w:szCs w:val="20"/>
              </w:rPr>
            </w:pPr>
            <w:r>
              <w:rPr>
                <w:rFonts w:cs="Arial"/>
                <w:b/>
                <w:bCs/>
                <w:szCs w:val="20"/>
              </w:rPr>
              <w:t>0,78  тыс.т/год</w:t>
            </w:r>
          </w:p>
        </w:tc>
        <w:tc>
          <w:tcPr>
            <w:tcW w:w="1328" w:type="dxa"/>
            <w:tcBorders>
              <w:left w:val="single" w:sz="4" w:space="0" w:color="000000"/>
              <w:bottom w:val="single" w:sz="4" w:space="0" w:color="000000"/>
            </w:tcBorders>
          </w:tcPr>
          <w:p w:rsidR="000931A2" w:rsidRDefault="000931A2" w:rsidP="00B861EE">
            <w:pPr>
              <w:snapToGrid w:val="0"/>
              <w:jc w:val="center"/>
              <w:rPr>
                <w:rFonts w:cs="Arial"/>
                <w:b/>
                <w:bCs/>
                <w:szCs w:val="20"/>
              </w:rPr>
            </w:pPr>
          </w:p>
        </w:tc>
        <w:tc>
          <w:tcPr>
            <w:tcW w:w="1530" w:type="dxa"/>
            <w:tcBorders>
              <w:left w:val="single" w:sz="4" w:space="0" w:color="000000"/>
              <w:bottom w:val="single" w:sz="4" w:space="0" w:color="000000"/>
              <w:right w:val="single" w:sz="4" w:space="0" w:color="000000"/>
            </w:tcBorders>
          </w:tcPr>
          <w:p w:rsidR="000931A2" w:rsidRDefault="000931A2" w:rsidP="00B861EE">
            <w:pPr>
              <w:snapToGrid w:val="0"/>
              <w:jc w:val="center"/>
              <w:rPr>
                <w:rFonts w:cs="Arial"/>
                <w:b/>
                <w:bCs/>
                <w:szCs w:val="20"/>
              </w:rPr>
            </w:pPr>
            <w:r>
              <w:rPr>
                <w:rFonts w:cs="Arial"/>
                <w:b/>
                <w:bCs/>
                <w:szCs w:val="20"/>
              </w:rPr>
              <w:t>2,2 тыс.т/год</w:t>
            </w:r>
          </w:p>
        </w:tc>
      </w:tr>
    </w:tbl>
    <w:p w:rsidR="000931A2" w:rsidRDefault="000931A2" w:rsidP="000931A2">
      <w:pPr>
        <w:ind w:firstLine="567"/>
        <w:jc w:val="both"/>
        <w:rPr>
          <w:rFonts w:cs="Arial"/>
          <w:sz w:val="22"/>
          <w:szCs w:val="22"/>
        </w:rPr>
      </w:pPr>
      <w:r>
        <w:rPr>
          <w:rFonts w:cs="Arial"/>
          <w:sz w:val="22"/>
          <w:szCs w:val="22"/>
        </w:rPr>
        <w:t xml:space="preserve">  </w:t>
      </w:r>
    </w:p>
    <w:p w:rsidR="000931A2" w:rsidRDefault="000931A2" w:rsidP="000931A2">
      <w:pPr>
        <w:ind w:firstLine="567"/>
        <w:jc w:val="both"/>
        <w:rPr>
          <w:rFonts w:cs="Arial"/>
          <w:sz w:val="22"/>
          <w:szCs w:val="22"/>
        </w:rPr>
      </w:pPr>
      <w:r>
        <w:rPr>
          <w:rFonts w:cs="Arial"/>
          <w:sz w:val="22"/>
          <w:szCs w:val="22"/>
        </w:rPr>
        <w:t>На расчетный срок предусмотрено полное канализование   жилого фонда.</w:t>
      </w:r>
    </w:p>
    <w:p w:rsidR="000931A2" w:rsidRDefault="000931A2" w:rsidP="000931A2">
      <w:pPr>
        <w:ind w:firstLine="567"/>
        <w:jc w:val="both"/>
        <w:rPr>
          <w:sz w:val="22"/>
          <w:szCs w:val="22"/>
        </w:rPr>
      </w:pPr>
    </w:p>
    <w:p w:rsidR="000931A2" w:rsidRDefault="000931A2" w:rsidP="000931A2">
      <w:pPr>
        <w:jc w:val="center"/>
        <w:rPr>
          <w:rFonts w:cs="Arial"/>
          <w:b/>
          <w:bCs/>
          <w:sz w:val="22"/>
          <w:szCs w:val="22"/>
        </w:rPr>
      </w:pPr>
    </w:p>
    <w:p w:rsidR="000931A2" w:rsidRDefault="000931A2" w:rsidP="000931A2">
      <w:pPr>
        <w:jc w:val="center"/>
        <w:rPr>
          <w:rFonts w:cs="Arial"/>
          <w:b/>
          <w:bCs/>
          <w:sz w:val="22"/>
          <w:szCs w:val="22"/>
        </w:rPr>
      </w:pPr>
      <w:r>
        <w:rPr>
          <w:rFonts w:cs="Arial"/>
          <w:b/>
          <w:bCs/>
          <w:sz w:val="22"/>
          <w:szCs w:val="22"/>
        </w:rPr>
        <w:t>Морфологический состав ТБО</w:t>
      </w:r>
    </w:p>
    <w:p w:rsidR="000931A2" w:rsidRDefault="000931A2" w:rsidP="000931A2">
      <w:pPr>
        <w:ind w:firstLine="567"/>
        <w:jc w:val="right"/>
        <w:rPr>
          <w:rFonts w:cs="Arial"/>
          <w:sz w:val="22"/>
          <w:szCs w:val="22"/>
        </w:rPr>
      </w:pPr>
      <w:r>
        <w:rPr>
          <w:rFonts w:cs="Arial"/>
          <w:sz w:val="22"/>
          <w:szCs w:val="22"/>
        </w:rPr>
        <w:t>Таблица № 8.3</w:t>
      </w:r>
    </w:p>
    <w:tbl>
      <w:tblPr>
        <w:tblW w:w="0" w:type="auto"/>
        <w:tblInd w:w="-51" w:type="dxa"/>
        <w:tblLayout w:type="fixed"/>
        <w:tblCellMar>
          <w:left w:w="0" w:type="dxa"/>
          <w:right w:w="0" w:type="dxa"/>
        </w:tblCellMar>
        <w:tblLook w:val="0000"/>
      </w:tblPr>
      <w:tblGrid>
        <w:gridCol w:w="5016"/>
        <w:gridCol w:w="1832"/>
        <w:gridCol w:w="2910"/>
      </w:tblGrid>
      <w:tr w:rsidR="000931A2" w:rsidTr="00B861EE">
        <w:trPr>
          <w:cantSplit/>
          <w:tblHeader/>
        </w:trPr>
        <w:tc>
          <w:tcPr>
            <w:tcW w:w="5016" w:type="dxa"/>
            <w:tcBorders>
              <w:top w:val="single" w:sz="4" w:space="0" w:color="000000"/>
              <w:left w:val="single" w:sz="4" w:space="0" w:color="000000"/>
              <w:bottom w:val="single" w:sz="4" w:space="0" w:color="000000"/>
            </w:tcBorders>
          </w:tcPr>
          <w:p w:rsidR="000931A2" w:rsidRDefault="000931A2" w:rsidP="00B861EE">
            <w:pPr>
              <w:snapToGrid w:val="0"/>
              <w:jc w:val="center"/>
              <w:rPr>
                <w:rFonts w:cs="Arial"/>
              </w:rPr>
            </w:pPr>
            <w:r>
              <w:rPr>
                <w:rFonts w:cs="Arial"/>
              </w:rPr>
              <w:t>Компонент</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 по массе</w:t>
            </w:r>
          </w:p>
        </w:tc>
        <w:tc>
          <w:tcPr>
            <w:tcW w:w="29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Количество, т/год</w:t>
            </w:r>
          </w:p>
        </w:tc>
      </w:tr>
      <w:tr w:rsidR="000931A2" w:rsidTr="00B861EE">
        <w:trPr>
          <w:cantSplit/>
        </w:trPr>
        <w:tc>
          <w:tcPr>
            <w:tcW w:w="5016" w:type="dxa"/>
            <w:tcBorders>
              <w:left w:val="single" w:sz="4" w:space="0" w:color="000000"/>
              <w:bottom w:val="single" w:sz="4" w:space="0" w:color="000000"/>
            </w:tcBorders>
          </w:tcPr>
          <w:p w:rsidR="000931A2" w:rsidRDefault="000931A2" w:rsidP="00B861EE">
            <w:pPr>
              <w:snapToGrid w:val="0"/>
              <w:rPr>
                <w:rFonts w:cs="Arial"/>
                <w:b/>
                <w:bCs/>
                <w:szCs w:val="20"/>
              </w:rPr>
            </w:pPr>
            <w:r>
              <w:rPr>
                <w:rFonts w:cs="Arial"/>
                <w:b/>
                <w:bCs/>
                <w:szCs w:val="20"/>
              </w:rPr>
              <w:t>с.Мамяково</w:t>
            </w:r>
          </w:p>
        </w:tc>
        <w:tc>
          <w:tcPr>
            <w:tcW w:w="1832" w:type="dxa"/>
            <w:tcBorders>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b/>
                <w:bCs/>
              </w:rPr>
            </w:pPr>
          </w:p>
        </w:tc>
        <w:tc>
          <w:tcPr>
            <w:tcW w:w="2910" w:type="dxa"/>
            <w:tcBorders>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b/>
                <w:bCs/>
              </w:rPr>
            </w:pPr>
          </w:p>
        </w:tc>
      </w:tr>
      <w:tr w:rsidR="000931A2" w:rsidTr="00B861EE">
        <w:trPr>
          <w:cantSplit/>
        </w:trPr>
        <w:tc>
          <w:tcPr>
            <w:tcW w:w="5016" w:type="dxa"/>
            <w:tcBorders>
              <w:left w:val="single" w:sz="4" w:space="0" w:color="000000"/>
              <w:bottom w:val="single" w:sz="4" w:space="0" w:color="000000"/>
            </w:tcBorders>
          </w:tcPr>
          <w:p w:rsidR="000931A2" w:rsidRDefault="000931A2" w:rsidP="00B861EE">
            <w:pPr>
              <w:snapToGrid w:val="0"/>
              <w:rPr>
                <w:rFonts w:cs="Arial"/>
              </w:rPr>
            </w:pPr>
            <w:r>
              <w:rPr>
                <w:rFonts w:cs="Arial"/>
              </w:rPr>
              <w:t>Пищевые отходы</w:t>
            </w:r>
          </w:p>
        </w:tc>
        <w:tc>
          <w:tcPr>
            <w:tcW w:w="1832" w:type="dxa"/>
            <w:tcBorders>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27-37</w:t>
            </w:r>
          </w:p>
          <w:p w:rsidR="000931A2" w:rsidRDefault="000931A2" w:rsidP="00B861EE">
            <w:pPr>
              <w:jc w:val="center"/>
              <w:rPr>
                <w:rFonts w:cs="Arial"/>
              </w:rPr>
            </w:pPr>
            <w:r>
              <w:rPr>
                <w:rFonts w:cs="Arial"/>
              </w:rPr>
              <w:t>30</w:t>
            </w:r>
          </w:p>
        </w:tc>
        <w:tc>
          <w:tcPr>
            <w:tcW w:w="2910" w:type="dxa"/>
            <w:tcBorders>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165</w:t>
            </w:r>
          </w:p>
        </w:tc>
      </w:tr>
      <w:tr w:rsidR="000931A2" w:rsidTr="00B861EE">
        <w:trPr>
          <w:cantSplit/>
        </w:trPr>
        <w:tc>
          <w:tcPr>
            <w:tcW w:w="5016" w:type="dxa"/>
            <w:tcBorders>
              <w:left w:val="single" w:sz="4" w:space="0" w:color="000000"/>
              <w:bottom w:val="single" w:sz="4" w:space="0" w:color="000000"/>
            </w:tcBorders>
          </w:tcPr>
          <w:p w:rsidR="000931A2" w:rsidRDefault="000931A2" w:rsidP="00B861EE">
            <w:pPr>
              <w:snapToGrid w:val="0"/>
              <w:rPr>
                <w:rFonts w:cs="Arial"/>
              </w:rPr>
            </w:pPr>
            <w:r>
              <w:rPr>
                <w:rFonts w:cs="Arial"/>
              </w:rPr>
              <w:t>Бумаги, картон</w:t>
            </w:r>
          </w:p>
        </w:tc>
        <w:tc>
          <w:tcPr>
            <w:tcW w:w="1832" w:type="dxa"/>
            <w:tcBorders>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37-41</w:t>
            </w:r>
          </w:p>
          <w:p w:rsidR="000931A2" w:rsidRDefault="000931A2" w:rsidP="00B861EE">
            <w:pPr>
              <w:jc w:val="center"/>
              <w:rPr>
                <w:rFonts w:cs="Arial"/>
              </w:rPr>
            </w:pPr>
            <w:r>
              <w:rPr>
                <w:rFonts w:cs="Arial"/>
              </w:rPr>
              <w:t>40</w:t>
            </w:r>
          </w:p>
        </w:tc>
        <w:tc>
          <w:tcPr>
            <w:tcW w:w="2910" w:type="dxa"/>
            <w:tcBorders>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220</w:t>
            </w:r>
          </w:p>
        </w:tc>
      </w:tr>
      <w:tr w:rsidR="000931A2" w:rsidTr="00B861EE">
        <w:trPr>
          <w:cantSplit/>
        </w:trPr>
        <w:tc>
          <w:tcPr>
            <w:tcW w:w="5016" w:type="dxa"/>
            <w:tcBorders>
              <w:left w:val="single" w:sz="4" w:space="0" w:color="000000"/>
              <w:bottom w:val="single" w:sz="4" w:space="0" w:color="000000"/>
            </w:tcBorders>
          </w:tcPr>
          <w:p w:rsidR="000931A2" w:rsidRDefault="000931A2" w:rsidP="00B861EE">
            <w:pPr>
              <w:snapToGrid w:val="0"/>
              <w:rPr>
                <w:rFonts w:cs="Arial"/>
              </w:rPr>
            </w:pPr>
            <w:r>
              <w:rPr>
                <w:rFonts w:cs="Arial"/>
              </w:rPr>
              <w:t>Дерево</w:t>
            </w:r>
          </w:p>
        </w:tc>
        <w:tc>
          <w:tcPr>
            <w:tcW w:w="1832" w:type="dxa"/>
            <w:tcBorders>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1-2</w:t>
            </w:r>
          </w:p>
          <w:p w:rsidR="000931A2" w:rsidRDefault="000931A2" w:rsidP="00B861EE">
            <w:pPr>
              <w:jc w:val="center"/>
              <w:rPr>
                <w:rFonts w:cs="Arial"/>
              </w:rPr>
            </w:pPr>
            <w:r>
              <w:rPr>
                <w:rFonts w:cs="Arial"/>
              </w:rPr>
              <w:t>1</w:t>
            </w:r>
          </w:p>
        </w:tc>
        <w:tc>
          <w:tcPr>
            <w:tcW w:w="2910" w:type="dxa"/>
            <w:tcBorders>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6</w:t>
            </w:r>
          </w:p>
        </w:tc>
      </w:tr>
      <w:tr w:rsidR="000931A2" w:rsidTr="00B861EE">
        <w:trPr>
          <w:cantSplit/>
        </w:trPr>
        <w:tc>
          <w:tcPr>
            <w:tcW w:w="5016" w:type="dxa"/>
            <w:tcBorders>
              <w:left w:val="single" w:sz="4" w:space="0" w:color="000000"/>
              <w:bottom w:val="single" w:sz="4" w:space="0" w:color="000000"/>
            </w:tcBorders>
          </w:tcPr>
          <w:p w:rsidR="000931A2" w:rsidRDefault="000931A2" w:rsidP="00B861EE">
            <w:pPr>
              <w:snapToGrid w:val="0"/>
              <w:rPr>
                <w:rFonts w:cs="Arial"/>
              </w:rPr>
            </w:pPr>
            <w:r>
              <w:rPr>
                <w:rFonts w:cs="Arial"/>
              </w:rPr>
              <w:t>Металлолом</w:t>
            </w:r>
          </w:p>
        </w:tc>
        <w:tc>
          <w:tcPr>
            <w:tcW w:w="1832" w:type="dxa"/>
            <w:tcBorders>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4-6</w:t>
            </w:r>
          </w:p>
          <w:p w:rsidR="000931A2" w:rsidRDefault="000931A2" w:rsidP="00B861EE">
            <w:pPr>
              <w:jc w:val="center"/>
              <w:rPr>
                <w:rFonts w:cs="Arial"/>
              </w:rPr>
            </w:pPr>
            <w:r>
              <w:rPr>
                <w:rFonts w:cs="Arial"/>
              </w:rPr>
              <w:t>5</w:t>
            </w:r>
          </w:p>
        </w:tc>
        <w:tc>
          <w:tcPr>
            <w:tcW w:w="2910" w:type="dxa"/>
            <w:tcBorders>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27</w:t>
            </w:r>
          </w:p>
        </w:tc>
      </w:tr>
      <w:tr w:rsidR="000931A2" w:rsidTr="00B861EE">
        <w:trPr>
          <w:cantSplit/>
        </w:trPr>
        <w:tc>
          <w:tcPr>
            <w:tcW w:w="5016" w:type="dxa"/>
            <w:tcBorders>
              <w:left w:val="single" w:sz="4" w:space="0" w:color="000000"/>
              <w:bottom w:val="single" w:sz="4" w:space="0" w:color="000000"/>
            </w:tcBorders>
          </w:tcPr>
          <w:p w:rsidR="000931A2" w:rsidRDefault="000931A2" w:rsidP="00B861EE">
            <w:pPr>
              <w:snapToGrid w:val="0"/>
              <w:rPr>
                <w:rFonts w:cs="Arial"/>
              </w:rPr>
            </w:pPr>
            <w:r>
              <w:rPr>
                <w:rFonts w:cs="Arial"/>
              </w:rPr>
              <w:t>Текстиль</w:t>
            </w:r>
          </w:p>
        </w:tc>
        <w:tc>
          <w:tcPr>
            <w:tcW w:w="1832" w:type="dxa"/>
            <w:tcBorders>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3-5</w:t>
            </w:r>
          </w:p>
          <w:p w:rsidR="000931A2" w:rsidRDefault="000931A2" w:rsidP="00B861EE">
            <w:pPr>
              <w:jc w:val="center"/>
              <w:rPr>
                <w:rFonts w:cs="Arial"/>
              </w:rPr>
            </w:pPr>
            <w:r>
              <w:rPr>
                <w:rFonts w:cs="Arial"/>
              </w:rPr>
              <w:t>5</w:t>
            </w:r>
          </w:p>
        </w:tc>
        <w:tc>
          <w:tcPr>
            <w:tcW w:w="2910" w:type="dxa"/>
            <w:tcBorders>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27</w:t>
            </w:r>
          </w:p>
        </w:tc>
      </w:tr>
      <w:tr w:rsidR="000931A2" w:rsidTr="00B861EE">
        <w:trPr>
          <w:cantSplit/>
        </w:trPr>
        <w:tc>
          <w:tcPr>
            <w:tcW w:w="5016" w:type="dxa"/>
            <w:tcBorders>
              <w:left w:val="single" w:sz="4" w:space="0" w:color="000000"/>
              <w:bottom w:val="single" w:sz="4" w:space="0" w:color="000000"/>
            </w:tcBorders>
          </w:tcPr>
          <w:p w:rsidR="000931A2" w:rsidRDefault="000931A2" w:rsidP="00B861EE">
            <w:pPr>
              <w:snapToGrid w:val="0"/>
              <w:rPr>
                <w:rFonts w:cs="Arial"/>
              </w:rPr>
            </w:pPr>
            <w:r>
              <w:rPr>
                <w:rFonts w:cs="Arial"/>
              </w:rPr>
              <w:t>Кости</w:t>
            </w:r>
          </w:p>
        </w:tc>
        <w:tc>
          <w:tcPr>
            <w:tcW w:w="1832" w:type="dxa"/>
            <w:tcBorders>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1-2</w:t>
            </w:r>
          </w:p>
          <w:p w:rsidR="000931A2" w:rsidRDefault="000931A2" w:rsidP="00B861EE">
            <w:pPr>
              <w:jc w:val="center"/>
              <w:rPr>
                <w:rFonts w:cs="Arial"/>
              </w:rPr>
            </w:pPr>
            <w:r>
              <w:rPr>
                <w:rFonts w:cs="Arial"/>
              </w:rPr>
              <w:t>2</w:t>
            </w:r>
          </w:p>
        </w:tc>
        <w:tc>
          <w:tcPr>
            <w:tcW w:w="2910" w:type="dxa"/>
            <w:tcBorders>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11</w:t>
            </w:r>
          </w:p>
        </w:tc>
      </w:tr>
      <w:tr w:rsidR="000931A2" w:rsidTr="00B861EE">
        <w:trPr>
          <w:cantSplit/>
        </w:trPr>
        <w:tc>
          <w:tcPr>
            <w:tcW w:w="5016" w:type="dxa"/>
            <w:tcBorders>
              <w:left w:val="single" w:sz="4" w:space="0" w:color="000000"/>
              <w:bottom w:val="single" w:sz="4" w:space="0" w:color="000000"/>
            </w:tcBorders>
          </w:tcPr>
          <w:p w:rsidR="000931A2" w:rsidRDefault="000931A2" w:rsidP="00B861EE">
            <w:pPr>
              <w:snapToGrid w:val="0"/>
              <w:rPr>
                <w:rFonts w:cs="Arial"/>
              </w:rPr>
            </w:pPr>
            <w:r>
              <w:rPr>
                <w:rFonts w:cs="Arial"/>
              </w:rPr>
              <w:t>Стекло</w:t>
            </w:r>
          </w:p>
        </w:tc>
        <w:tc>
          <w:tcPr>
            <w:tcW w:w="1832" w:type="dxa"/>
            <w:tcBorders>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2-3</w:t>
            </w:r>
          </w:p>
          <w:p w:rsidR="000931A2" w:rsidRDefault="000931A2" w:rsidP="00B861EE">
            <w:pPr>
              <w:jc w:val="center"/>
              <w:rPr>
                <w:rFonts w:cs="Arial"/>
              </w:rPr>
            </w:pPr>
            <w:r>
              <w:rPr>
                <w:rFonts w:cs="Arial"/>
              </w:rPr>
              <w:t>3</w:t>
            </w:r>
          </w:p>
        </w:tc>
        <w:tc>
          <w:tcPr>
            <w:tcW w:w="2910" w:type="dxa"/>
            <w:tcBorders>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17</w:t>
            </w:r>
          </w:p>
        </w:tc>
      </w:tr>
      <w:tr w:rsidR="000931A2" w:rsidTr="00B861EE">
        <w:trPr>
          <w:cantSplit/>
        </w:trPr>
        <w:tc>
          <w:tcPr>
            <w:tcW w:w="5016" w:type="dxa"/>
            <w:tcBorders>
              <w:left w:val="single" w:sz="4" w:space="0" w:color="000000"/>
              <w:bottom w:val="single" w:sz="4" w:space="0" w:color="000000"/>
            </w:tcBorders>
          </w:tcPr>
          <w:p w:rsidR="000931A2" w:rsidRDefault="000931A2" w:rsidP="00B861EE">
            <w:pPr>
              <w:snapToGrid w:val="0"/>
              <w:rPr>
                <w:rFonts w:cs="Arial"/>
              </w:rPr>
            </w:pPr>
            <w:r>
              <w:rPr>
                <w:rFonts w:cs="Arial"/>
              </w:rPr>
              <w:t>Кожа, резина</w:t>
            </w:r>
          </w:p>
        </w:tc>
        <w:tc>
          <w:tcPr>
            <w:tcW w:w="1832" w:type="dxa"/>
            <w:tcBorders>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0,5-1</w:t>
            </w:r>
          </w:p>
          <w:p w:rsidR="000931A2" w:rsidRDefault="000931A2" w:rsidP="00B861EE">
            <w:pPr>
              <w:jc w:val="center"/>
              <w:rPr>
                <w:rFonts w:cs="Arial"/>
              </w:rPr>
            </w:pPr>
            <w:r>
              <w:rPr>
                <w:rFonts w:cs="Arial"/>
              </w:rPr>
              <w:t>1</w:t>
            </w:r>
          </w:p>
        </w:tc>
        <w:tc>
          <w:tcPr>
            <w:tcW w:w="2910" w:type="dxa"/>
            <w:tcBorders>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6</w:t>
            </w:r>
          </w:p>
        </w:tc>
      </w:tr>
      <w:tr w:rsidR="000931A2" w:rsidTr="00B861EE">
        <w:trPr>
          <w:cantSplit/>
        </w:trPr>
        <w:tc>
          <w:tcPr>
            <w:tcW w:w="5016" w:type="dxa"/>
            <w:tcBorders>
              <w:left w:val="single" w:sz="4" w:space="0" w:color="000000"/>
              <w:bottom w:val="single" w:sz="4" w:space="0" w:color="000000"/>
            </w:tcBorders>
          </w:tcPr>
          <w:p w:rsidR="000931A2" w:rsidRDefault="000931A2" w:rsidP="00B861EE">
            <w:pPr>
              <w:snapToGrid w:val="0"/>
              <w:rPr>
                <w:rFonts w:cs="Arial"/>
              </w:rPr>
            </w:pPr>
            <w:r>
              <w:rPr>
                <w:rFonts w:cs="Arial"/>
              </w:rPr>
              <w:t>Камни, штукатурка</w:t>
            </w:r>
          </w:p>
        </w:tc>
        <w:tc>
          <w:tcPr>
            <w:tcW w:w="1832" w:type="dxa"/>
            <w:tcBorders>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0,5-1</w:t>
            </w:r>
          </w:p>
          <w:p w:rsidR="000931A2" w:rsidRDefault="000931A2" w:rsidP="00B861EE">
            <w:pPr>
              <w:jc w:val="center"/>
              <w:rPr>
                <w:rFonts w:cs="Arial"/>
              </w:rPr>
            </w:pPr>
            <w:r>
              <w:rPr>
                <w:rFonts w:cs="Arial"/>
              </w:rPr>
              <w:t>1</w:t>
            </w:r>
          </w:p>
        </w:tc>
        <w:tc>
          <w:tcPr>
            <w:tcW w:w="2910" w:type="dxa"/>
            <w:tcBorders>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6</w:t>
            </w:r>
          </w:p>
        </w:tc>
      </w:tr>
      <w:tr w:rsidR="000931A2" w:rsidTr="00B861EE">
        <w:trPr>
          <w:cantSplit/>
        </w:trPr>
        <w:tc>
          <w:tcPr>
            <w:tcW w:w="5016" w:type="dxa"/>
            <w:tcBorders>
              <w:left w:val="single" w:sz="4" w:space="0" w:color="000000"/>
              <w:bottom w:val="single" w:sz="4" w:space="0" w:color="000000"/>
            </w:tcBorders>
          </w:tcPr>
          <w:p w:rsidR="000931A2" w:rsidRDefault="000931A2" w:rsidP="00B861EE">
            <w:pPr>
              <w:snapToGrid w:val="0"/>
              <w:rPr>
                <w:rFonts w:cs="Arial"/>
              </w:rPr>
            </w:pPr>
            <w:r>
              <w:rPr>
                <w:rFonts w:cs="Arial"/>
              </w:rPr>
              <w:t>Пластмасса</w:t>
            </w:r>
          </w:p>
        </w:tc>
        <w:tc>
          <w:tcPr>
            <w:tcW w:w="1832" w:type="dxa"/>
            <w:tcBorders>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5-6</w:t>
            </w:r>
          </w:p>
          <w:p w:rsidR="000931A2" w:rsidRDefault="000931A2" w:rsidP="00B861EE">
            <w:pPr>
              <w:jc w:val="center"/>
              <w:rPr>
                <w:rFonts w:cs="Arial"/>
              </w:rPr>
            </w:pPr>
            <w:r>
              <w:rPr>
                <w:rFonts w:cs="Arial"/>
              </w:rPr>
              <w:t>5</w:t>
            </w:r>
          </w:p>
        </w:tc>
        <w:tc>
          <w:tcPr>
            <w:tcW w:w="2910" w:type="dxa"/>
            <w:tcBorders>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27</w:t>
            </w:r>
          </w:p>
        </w:tc>
      </w:tr>
      <w:tr w:rsidR="000931A2" w:rsidTr="00B861EE">
        <w:trPr>
          <w:cantSplit/>
        </w:trPr>
        <w:tc>
          <w:tcPr>
            <w:tcW w:w="5016" w:type="dxa"/>
            <w:tcBorders>
              <w:left w:val="single" w:sz="4" w:space="0" w:color="000000"/>
              <w:bottom w:val="single" w:sz="4" w:space="0" w:color="000000"/>
            </w:tcBorders>
          </w:tcPr>
          <w:p w:rsidR="000931A2" w:rsidRDefault="000931A2" w:rsidP="00B861EE">
            <w:pPr>
              <w:snapToGrid w:val="0"/>
              <w:rPr>
                <w:rFonts w:cs="Arial"/>
              </w:rPr>
            </w:pPr>
            <w:r>
              <w:rPr>
                <w:rFonts w:cs="Arial"/>
              </w:rPr>
              <w:lastRenderedPageBreak/>
              <w:t>Прочие</w:t>
            </w:r>
          </w:p>
        </w:tc>
        <w:tc>
          <w:tcPr>
            <w:tcW w:w="1832" w:type="dxa"/>
            <w:tcBorders>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1-2</w:t>
            </w:r>
          </w:p>
          <w:p w:rsidR="000931A2" w:rsidRDefault="000931A2" w:rsidP="00B861EE">
            <w:pPr>
              <w:jc w:val="center"/>
              <w:rPr>
                <w:rFonts w:cs="Arial"/>
              </w:rPr>
            </w:pPr>
            <w:r>
              <w:rPr>
                <w:rFonts w:cs="Arial"/>
              </w:rPr>
              <w:t>2</w:t>
            </w:r>
          </w:p>
        </w:tc>
        <w:tc>
          <w:tcPr>
            <w:tcW w:w="2910" w:type="dxa"/>
            <w:tcBorders>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11</w:t>
            </w:r>
          </w:p>
        </w:tc>
      </w:tr>
      <w:tr w:rsidR="000931A2" w:rsidTr="00B861EE">
        <w:trPr>
          <w:cantSplit/>
        </w:trPr>
        <w:tc>
          <w:tcPr>
            <w:tcW w:w="5016" w:type="dxa"/>
            <w:tcBorders>
              <w:left w:val="single" w:sz="4" w:space="0" w:color="000000"/>
              <w:bottom w:val="single" w:sz="4" w:space="0" w:color="000000"/>
            </w:tcBorders>
          </w:tcPr>
          <w:p w:rsidR="000931A2" w:rsidRDefault="000931A2" w:rsidP="00B861EE">
            <w:pPr>
              <w:snapToGrid w:val="0"/>
              <w:rPr>
                <w:rFonts w:cs="Arial"/>
              </w:rPr>
            </w:pPr>
            <w:r>
              <w:rPr>
                <w:rFonts w:cs="Arial"/>
              </w:rPr>
              <w:t>Отсев</w:t>
            </w:r>
          </w:p>
        </w:tc>
        <w:tc>
          <w:tcPr>
            <w:tcW w:w="1832" w:type="dxa"/>
            <w:tcBorders>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5-7</w:t>
            </w:r>
          </w:p>
          <w:p w:rsidR="000931A2" w:rsidRDefault="000931A2" w:rsidP="00B861EE">
            <w:pPr>
              <w:jc w:val="center"/>
              <w:rPr>
                <w:rFonts w:cs="Arial"/>
              </w:rPr>
            </w:pPr>
            <w:r>
              <w:rPr>
                <w:rFonts w:cs="Arial"/>
              </w:rPr>
              <w:t>5</w:t>
            </w:r>
          </w:p>
        </w:tc>
        <w:tc>
          <w:tcPr>
            <w:tcW w:w="2910" w:type="dxa"/>
            <w:tcBorders>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27</w:t>
            </w:r>
          </w:p>
        </w:tc>
      </w:tr>
      <w:tr w:rsidR="000931A2" w:rsidTr="00B861EE">
        <w:trPr>
          <w:cantSplit/>
        </w:trPr>
        <w:tc>
          <w:tcPr>
            <w:tcW w:w="5016" w:type="dxa"/>
            <w:tcBorders>
              <w:left w:val="single" w:sz="4" w:space="0" w:color="000000"/>
              <w:bottom w:val="single" w:sz="4" w:space="0" w:color="000000"/>
            </w:tcBorders>
          </w:tcPr>
          <w:p w:rsidR="000931A2" w:rsidRDefault="000931A2" w:rsidP="00B861EE">
            <w:pPr>
              <w:snapToGrid w:val="0"/>
              <w:rPr>
                <w:rFonts w:cs="Arial"/>
                <w:b/>
                <w:bCs/>
                <w:szCs w:val="20"/>
              </w:rPr>
            </w:pPr>
            <w:r>
              <w:rPr>
                <w:rFonts w:cs="Arial"/>
                <w:b/>
                <w:bCs/>
                <w:szCs w:val="20"/>
              </w:rPr>
              <w:t>Всего с.Мамяково</w:t>
            </w:r>
          </w:p>
        </w:tc>
        <w:tc>
          <w:tcPr>
            <w:tcW w:w="1832" w:type="dxa"/>
            <w:tcBorders>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b/>
                <w:bCs/>
              </w:rPr>
            </w:pPr>
          </w:p>
        </w:tc>
        <w:tc>
          <w:tcPr>
            <w:tcW w:w="2910" w:type="dxa"/>
            <w:tcBorders>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b/>
                <w:bCs/>
              </w:rPr>
            </w:pPr>
            <w:r>
              <w:rPr>
                <w:rFonts w:cs="Arial"/>
                <w:b/>
                <w:bCs/>
              </w:rPr>
              <w:t>550</w:t>
            </w:r>
          </w:p>
        </w:tc>
      </w:tr>
      <w:tr w:rsidR="000931A2" w:rsidTr="00B861EE">
        <w:trPr>
          <w:cantSplit/>
        </w:trPr>
        <w:tc>
          <w:tcPr>
            <w:tcW w:w="5016" w:type="dxa"/>
            <w:tcBorders>
              <w:left w:val="single" w:sz="4" w:space="0" w:color="000000"/>
              <w:bottom w:val="single" w:sz="4" w:space="0" w:color="000000"/>
            </w:tcBorders>
          </w:tcPr>
          <w:p w:rsidR="000931A2" w:rsidRDefault="000931A2" w:rsidP="00B861EE">
            <w:pPr>
              <w:snapToGrid w:val="0"/>
              <w:rPr>
                <w:rFonts w:cs="Arial"/>
                <w:b/>
                <w:bCs/>
                <w:szCs w:val="20"/>
              </w:rPr>
            </w:pPr>
          </w:p>
        </w:tc>
        <w:tc>
          <w:tcPr>
            <w:tcW w:w="1832" w:type="dxa"/>
            <w:tcBorders>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b/>
                <w:bCs/>
              </w:rPr>
            </w:pPr>
          </w:p>
        </w:tc>
        <w:tc>
          <w:tcPr>
            <w:tcW w:w="2910" w:type="dxa"/>
            <w:tcBorders>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b/>
                <w:bCs/>
              </w:rPr>
            </w:pPr>
          </w:p>
        </w:tc>
      </w:tr>
      <w:tr w:rsidR="000931A2" w:rsidTr="00B861EE">
        <w:trPr>
          <w:cantSplit/>
        </w:trPr>
        <w:tc>
          <w:tcPr>
            <w:tcW w:w="5016" w:type="dxa"/>
            <w:tcBorders>
              <w:left w:val="single" w:sz="4" w:space="0" w:color="000000"/>
              <w:bottom w:val="single" w:sz="4" w:space="0" w:color="000000"/>
            </w:tcBorders>
          </w:tcPr>
          <w:p w:rsidR="000931A2" w:rsidRDefault="000931A2" w:rsidP="00B861EE">
            <w:pPr>
              <w:snapToGrid w:val="0"/>
              <w:rPr>
                <w:rFonts w:cs="Arial"/>
                <w:b/>
                <w:szCs w:val="20"/>
              </w:rPr>
            </w:pPr>
            <w:r>
              <w:rPr>
                <w:rFonts w:cs="Arial"/>
                <w:b/>
                <w:szCs w:val="20"/>
              </w:rPr>
              <w:t>с.Калтаево</w:t>
            </w:r>
          </w:p>
        </w:tc>
        <w:tc>
          <w:tcPr>
            <w:tcW w:w="1832" w:type="dxa"/>
            <w:tcBorders>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p>
        </w:tc>
        <w:tc>
          <w:tcPr>
            <w:tcW w:w="2910" w:type="dxa"/>
            <w:tcBorders>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p>
        </w:tc>
      </w:tr>
      <w:tr w:rsidR="000931A2" w:rsidTr="00B861EE">
        <w:trPr>
          <w:cantSplit/>
        </w:trPr>
        <w:tc>
          <w:tcPr>
            <w:tcW w:w="5016"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Пищевые отходы</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27-37</w:t>
            </w:r>
          </w:p>
          <w:p w:rsidR="000931A2" w:rsidRDefault="000931A2" w:rsidP="00B861EE">
            <w:pPr>
              <w:jc w:val="center"/>
              <w:rPr>
                <w:rFonts w:cs="Arial"/>
              </w:rPr>
            </w:pPr>
            <w:r>
              <w:rPr>
                <w:rFonts w:cs="Arial"/>
              </w:rPr>
              <w:t>30</w:t>
            </w:r>
          </w:p>
        </w:tc>
        <w:tc>
          <w:tcPr>
            <w:tcW w:w="29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234</w:t>
            </w:r>
          </w:p>
        </w:tc>
      </w:tr>
      <w:tr w:rsidR="000931A2" w:rsidTr="00B861EE">
        <w:trPr>
          <w:cantSplit/>
        </w:trPr>
        <w:tc>
          <w:tcPr>
            <w:tcW w:w="5016"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Бумаги, картон</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37-41</w:t>
            </w:r>
          </w:p>
          <w:p w:rsidR="000931A2" w:rsidRDefault="000931A2" w:rsidP="00B861EE">
            <w:pPr>
              <w:jc w:val="center"/>
              <w:rPr>
                <w:rFonts w:cs="Arial"/>
              </w:rPr>
            </w:pPr>
            <w:r>
              <w:rPr>
                <w:rFonts w:cs="Arial"/>
              </w:rPr>
              <w:t>40</w:t>
            </w:r>
          </w:p>
        </w:tc>
        <w:tc>
          <w:tcPr>
            <w:tcW w:w="29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312</w:t>
            </w:r>
          </w:p>
        </w:tc>
      </w:tr>
      <w:tr w:rsidR="000931A2" w:rsidTr="00B861EE">
        <w:trPr>
          <w:cantSplit/>
        </w:trPr>
        <w:tc>
          <w:tcPr>
            <w:tcW w:w="5016"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Дерево</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1-2</w:t>
            </w:r>
          </w:p>
          <w:p w:rsidR="000931A2" w:rsidRDefault="000931A2" w:rsidP="00B861EE">
            <w:pPr>
              <w:jc w:val="center"/>
              <w:rPr>
                <w:rFonts w:cs="Arial"/>
              </w:rPr>
            </w:pPr>
            <w:r>
              <w:rPr>
                <w:rFonts w:cs="Arial"/>
              </w:rPr>
              <w:t>1</w:t>
            </w:r>
          </w:p>
        </w:tc>
        <w:tc>
          <w:tcPr>
            <w:tcW w:w="29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8</w:t>
            </w:r>
          </w:p>
        </w:tc>
      </w:tr>
      <w:tr w:rsidR="000931A2" w:rsidTr="00B861EE">
        <w:trPr>
          <w:cantSplit/>
        </w:trPr>
        <w:tc>
          <w:tcPr>
            <w:tcW w:w="5016"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Металлолом</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4-6</w:t>
            </w:r>
          </w:p>
          <w:p w:rsidR="000931A2" w:rsidRDefault="000931A2" w:rsidP="00B861EE">
            <w:pPr>
              <w:jc w:val="center"/>
              <w:rPr>
                <w:rFonts w:cs="Arial"/>
              </w:rPr>
            </w:pPr>
            <w:r>
              <w:rPr>
                <w:rFonts w:cs="Arial"/>
              </w:rPr>
              <w:t>5</w:t>
            </w:r>
          </w:p>
        </w:tc>
        <w:tc>
          <w:tcPr>
            <w:tcW w:w="29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39</w:t>
            </w:r>
          </w:p>
        </w:tc>
      </w:tr>
      <w:tr w:rsidR="000931A2" w:rsidTr="00B861EE">
        <w:trPr>
          <w:cantSplit/>
        </w:trPr>
        <w:tc>
          <w:tcPr>
            <w:tcW w:w="5016"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Текстиль</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3-5</w:t>
            </w:r>
          </w:p>
          <w:p w:rsidR="000931A2" w:rsidRDefault="000931A2" w:rsidP="00B861EE">
            <w:pPr>
              <w:jc w:val="center"/>
              <w:rPr>
                <w:rFonts w:cs="Arial"/>
              </w:rPr>
            </w:pPr>
            <w:r>
              <w:rPr>
                <w:rFonts w:cs="Arial"/>
              </w:rPr>
              <w:t>5</w:t>
            </w:r>
          </w:p>
        </w:tc>
        <w:tc>
          <w:tcPr>
            <w:tcW w:w="29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39</w:t>
            </w:r>
          </w:p>
        </w:tc>
      </w:tr>
      <w:tr w:rsidR="000931A2" w:rsidTr="00B861EE">
        <w:trPr>
          <w:cantSplit/>
        </w:trPr>
        <w:tc>
          <w:tcPr>
            <w:tcW w:w="5016"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Кости</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1-2</w:t>
            </w:r>
          </w:p>
          <w:p w:rsidR="000931A2" w:rsidRDefault="000931A2" w:rsidP="00B861EE">
            <w:pPr>
              <w:jc w:val="center"/>
              <w:rPr>
                <w:rFonts w:cs="Arial"/>
              </w:rPr>
            </w:pPr>
            <w:r>
              <w:rPr>
                <w:rFonts w:cs="Arial"/>
              </w:rPr>
              <w:t>2</w:t>
            </w:r>
          </w:p>
        </w:tc>
        <w:tc>
          <w:tcPr>
            <w:tcW w:w="29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15</w:t>
            </w:r>
          </w:p>
        </w:tc>
      </w:tr>
      <w:tr w:rsidR="000931A2" w:rsidTr="00B861EE">
        <w:trPr>
          <w:cantSplit/>
        </w:trPr>
        <w:tc>
          <w:tcPr>
            <w:tcW w:w="5016"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Стекло</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2-3</w:t>
            </w:r>
          </w:p>
          <w:p w:rsidR="000931A2" w:rsidRDefault="000931A2" w:rsidP="00B861EE">
            <w:pPr>
              <w:jc w:val="center"/>
              <w:rPr>
                <w:rFonts w:cs="Arial"/>
              </w:rPr>
            </w:pPr>
            <w:r>
              <w:rPr>
                <w:rFonts w:cs="Arial"/>
              </w:rPr>
              <w:t>3</w:t>
            </w:r>
          </w:p>
        </w:tc>
        <w:tc>
          <w:tcPr>
            <w:tcW w:w="29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24</w:t>
            </w:r>
          </w:p>
        </w:tc>
      </w:tr>
      <w:tr w:rsidR="000931A2" w:rsidTr="00B861EE">
        <w:trPr>
          <w:cantSplit/>
        </w:trPr>
        <w:tc>
          <w:tcPr>
            <w:tcW w:w="5016"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Кожа, резина</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0,5-1</w:t>
            </w:r>
          </w:p>
          <w:p w:rsidR="000931A2" w:rsidRDefault="000931A2" w:rsidP="00B861EE">
            <w:pPr>
              <w:jc w:val="center"/>
              <w:rPr>
                <w:rFonts w:cs="Arial"/>
              </w:rPr>
            </w:pPr>
            <w:r>
              <w:rPr>
                <w:rFonts w:cs="Arial"/>
              </w:rPr>
              <w:t>1</w:t>
            </w:r>
          </w:p>
        </w:tc>
        <w:tc>
          <w:tcPr>
            <w:tcW w:w="29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8</w:t>
            </w:r>
          </w:p>
        </w:tc>
      </w:tr>
      <w:tr w:rsidR="000931A2" w:rsidTr="00B861EE">
        <w:trPr>
          <w:cantSplit/>
        </w:trPr>
        <w:tc>
          <w:tcPr>
            <w:tcW w:w="5016"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Камни, штукатурка</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0,5-1</w:t>
            </w:r>
          </w:p>
          <w:p w:rsidR="000931A2" w:rsidRDefault="000931A2" w:rsidP="00B861EE">
            <w:pPr>
              <w:jc w:val="center"/>
              <w:rPr>
                <w:rFonts w:cs="Arial"/>
              </w:rPr>
            </w:pPr>
            <w:r>
              <w:rPr>
                <w:rFonts w:cs="Arial"/>
              </w:rPr>
              <w:t>1</w:t>
            </w:r>
          </w:p>
        </w:tc>
        <w:tc>
          <w:tcPr>
            <w:tcW w:w="29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8</w:t>
            </w:r>
          </w:p>
        </w:tc>
      </w:tr>
      <w:tr w:rsidR="000931A2" w:rsidTr="00B861EE">
        <w:trPr>
          <w:cantSplit/>
        </w:trPr>
        <w:tc>
          <w:tcPr>
            <w:tcW w:w="5016"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Пластмасса</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5-6</w:t>
            </w:r>
          </w:p>
          <w:p w:rsidR="000931A2" w:rsidRDefault="000931A2" w:rsidP="00B861EE">
            <w:pPr>
              <w:jc w:val="center"/>
              <w:rPr>
                <w:rFonts w:cs="Arial"/>
              </w:rPr>
            </w:pPr>
            <w:r>
              <w:rPr>
                <w:rFonts w:cs="Arial"/>
              </w:rPr>
              <w:t>5</w:t>
            </w:r>
          </w:p>
        </w:tc>
        <w:tc>
          <w:tcPr>
            <w:tcW w:w="29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39</w:t>
            </w:r>
          </w:p>
        </w:tc>
      </w:tr>
      <w:tr w:rsidR="000931A2" w:rsidTr="00B861EE">
        <w:trPr>
          <w:cantSplit/>
        </w:trPr>
        <w:tc>
          <w:tcPr>
            <w:tcW w:w="5016"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Прочие</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1-2</w:t>
            </w:r>
          </w:p>
          <w:p w:rsidR="000931A2" w:rsidRDefault="000931A2" w:rsidP="00B861EE">
            <w:pPr>
              <w:jc w:val="center"/>
              <w:rPr>
                <w:rFonts w:cs="Arial"/>
              </w:rPr>
            </w:pPr>
            <w:r>
              <w:rPr>
                <w:rFonts w:cs="Arial"/>
              </w:rPr>
              <w:t>2</w:t>
            </w:r>
          </w:p>
        </w:tc>
        <w:tc>
          <w:tcPr>
            <w:tcW w:w="29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15</w:t>
            </w:r>
          </w:p>
        </w:tc>
      </w:tr>
      <w:tr w:rsidR="000931A2" w:rsidTr="00B861EE">
        <w:trPr>
          <w:cantSplit/>
        </w:trPr>
        <w:tc>
          <w:tcPr>
            <w:tcW w:w="5016" w:type="dxa"/>
            <w:tcBorders>
              <w:top w:val="single" w:sz="4" w:space="0" w:color="000000"/>
              <w:left w:val="single" w:sz="4" w:space="0" w:color="000000"/>
              <w:bottom w:val="single" w:sz="4" w:space="0" w:color="000000"/>
            </w:tcBorders>
          </w:tcPr>
          <w:p w:rsidR="000931A2" w:rsidRDefault="000931A2" w:rsidP="00B861EE">
            <w:pPr>
              <w:snapToGrid w:val="0"/>
              <w:rPr>
                <w:rFonts w:cs="Arial"/>
              </w:rPr>
            </w:pPr>
            <w:r>
              <w:rPr>
                <w:rFonts w:cs="Arial"/>
              </w:rPr>
              <w:t>Отсев</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5-7</w:t>
            </w:r>
          </w:p>
          <w:p w:rsidR="000931A2" w:rsidRDefault="000931A2" w:rsidP="00B861EE">
            <w:pPr>
              <w:jc w:val="center"/>
              <w:rPr>
                <w:rFonts w:cs="Arial"/>
              </w:rPr>
            </w:pPr>
            <w:r>
              <w:rPr>
                <w:rFonts w:cs="Arial"/>
              </w:rPr>
              <w:t>5</w:t>
            </w:r>
          </w:p>
        </w:tc>
        <w:tc>
          <w:tcPr>
            <w:tcW w:w="29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rPr>
            </w:pPr>
            <w:r>
              <w:rPr>
                <w:rFonts w:cs="Arial"/>
              </w:rPr>
              <w:t>39</w:t>
            </w:r>
          </w:p>
        </w:tc>
      </w:tr>
      <w:tr w:rsidR="000931A2" w:rsidTr="00B861EE">
        <w:trPr>
          <w:cantSplit/>
        </w:trPr>
        <w:tc>
          <w:tcPr>
            <w:tcW w:w="5016" w:type="dxa"/>
            <w:tcBorders>
              <w:top w:val="single" w:sz="4" w:space="0" w:color="000000"/>
              <w:left w:val="single" w:sz="4" w:space="0" w:color="000000"/>
              <w:bottom w:val="single" w:sz="4" w:space="0" w:color="000000"/>
            </w:tcBorders>
          </w:tcPr>
          <w:p w:rsidR="000931A2" w:rsidRDefault="000931A2" w:rsidP="00B861EE">
            <w:pPr>
              <w:snapToGrid w:val="0"/>
              <w:rPr>
                <w:rFonts w:cs="Arial"/>
                <w:b/>
                <w:bCs/>
                <w:szCs w:val="20"/>
              </w:rPr>
            </w:pPr>
            <w:r>
              <w:rPr>
                <w:rFonts w:cs="Arial"/>
                <w:b/>
                <w:bCs/>
                <w:szCs w:val="20"/>
              </w:rPr>
              <w:t>Всего с.Калтаево</w:t>
            </w:r>
          </w:p>
        </w:tc>
        <w:tc>
          <w:tcPr>
            <w:tcW w:w="1832" w:type="dxa"/>
            <w:tcBorders>
              <w:top w:val="single" w:sz="4" w:space="0" w:color="000000"/>
              <w:left w:val="single" w:sz="4" w:space="0" w:color="000000"/>
              <w:bottom w:val="single" w:sz="4" w:space="0" w:color="000000"/>
            </w:tcBorders>
            <w:tcMar>
              <w:top w:w="60" w:type="dxa"/>
              <w:left w:w="60" w:type="dxa"/>
              <w:bottom w:w="60" w:type="dxa"/>
              <w:right w:w="60" w:type="dxa"/>
            </w:tcMar>
          </w:tcPr>
          <w:p w:rsidR="000931A2" w:rsidRDefault="000931A2" w:rsidP="00B861EE">
            <w:pPr>
              <w:snapToGrid w:val="0"/>
              <w:jc w:val="center"/>
              <w:rPr>
                <w:rFonts w:cs="Arial"/>
                <w:b/>
                <w:bCs/>
              </w:rPr>
            </w:pPr>
            <w:r>
              <w:rPr>
                <w:rFonts w:cs="Arial"/>
                <w:b/>
                <w:bCs/>
              </w:rPr>
              <w:t>100</w:t>
            </w:r>
          </w:p>
        </w:tc>
        <w:tc>
          <w:tcPr>
            <w:tcW w:w="291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0931A2" w:rsidRDefault="000931A2" w:rsidP="00B861EE">
            <w:pPr>
              <w:snapToGrid w:val="0"/>
              <w:jc w:val="center"/>
              <w:rPr>
                <w:rFonts w:cs="Arial"/>
                <w:b/>
                <w:bCs/>
              </w:rPr>
            </w:pPr>
            <w:r>
              <w:rPr>
                <w:rFonts w:cs="Arial"/>
                <w:b/>
                <w:bCs/>
              </w:rPr>
              <w:t>780</w:t>
            </w:r>
          </w:p>
        </w:tc>
      </w:tr>
    </w:tbl>
    <w:p w:rsidR="000931A2" w:rsidRDefault="000931A2" w:rsidP="000931A2">
      <w:pPr>
        <w:ind w:firstLine="567"/>
        <w:jc w:val="both"/>
      </w:pPr>
    </w:p>
    <w:p w:rsidR="000931A2" w:rsidRDefault="000931A2" w:rsidP="000931A2">
      <w:pPr>
        <w:ind w:firstLine="567"/>
        <w:jc w:val="both"/>
        <w:rPr>
          <w:rFonts w:cs="Arial"/>
          <w:sz w:val="22"/>
          <w:szCs w:val="22"/>
        </w:rPr>
      </w:pPr>
      <w:r>
        <w:rPr>
          <w:rFonts w:cs="Arial"/>
          <w:sz w:val="22"/>
          <w:szCs w:val="22"/>
        </w:rPr>
        <w:t xml:space="preserve">Мусор из домовладений удаляют путем вывоза специальным мусороперевозным транспортом по системе планово-регулярной очистки не реже ,чем через 1-2 дня. </w:t>
      </w:r>
    </w:p>
    <w:p w:rsidR="000931A2" w:rsidRDefault="000931A2" w:rsidP="000931A2">
      <w:pPr>
        <w:snapToGrid w:val="0"/>
        <w:spacing w:line="200" w:lineRule="atLeast"/>
        <w:ind w:firstLine="680"/>
        <w:jc w:val="both"/>
        <w:rPr>
          <w:sz w:val="22"/>
          <w:szCs w:val="22"/>
        </w:rPr>
      </w:pPr>
      <w:r>
        <w:rPr>
          <w:sz w:val="22"/>
          <w:szCs w:val="22"/>
        </w:rPr>
        <w:t>В настоящее время в проектируемых населенных пунктах образуется ориентировочно 840 тонн в год твердых бытовых отходов, из которых на утилизацию идет ориентировочно 210 тонн в год (металл, часть бумаги, стекла, резины), остальной объем идет на захоронение на существующие сельские свалки ТБО.</w:t>
      </w:r>
    </w:p>
    <w:p w:rsidR="000931A2" w:rsidRDefault="000931A2" w:rsidP="000931A2">
      <w:pPr>
        <w:snapToGrid w:val="0"/>
        <w:spacing w:line="200" w:lineRule="atLeast"/>
        <w:ind w:firstLine="680"/>
        <w:jc w:val="both"/>
        <w:rPr>
          <w:sz w:val="22"/>
          <w:szCs w:val="22"/>
        </w:rPr>
      </w:pPr>
      <w:r>
        <w:rPr>
          <w:sz w:val="22"/>
          <w:szCs w:val="22"/>
        </w:rPr>
        <w:t>Проектом предлагается на расчетный срок из образующихся 1330 т/год отходов на утилизацию направлять не менее 840 т/год, а на захоронение- 490 т/год.</w:t>
      </w:r>
    </w:p>
    <w:p w:rsidR="000931A2" w:rsidRDefault="000931A2" w:rsidP="000931A2">
      <w:pPr>
        <w:snapToGrid w:val="0"/>
        <w:spacing w:line="200" w:lineRule="atLeast"/>
        <w:ind w:firstLine="680"/>
        <w:jc w:val="both"/>
        <w:rPr>
          <w:rFonts w:cs="Arial"/>
          <w:sz w:val="22"/>
          <w:szCs w:val="22"/>
        </w:rPr>
      </w:pPr>
    </w:p>
    <w:p w:rsidR="000931A2" w:rsidRPr="000931A2" w:rsidRDefault="000931A2" w:rsidP="000931A2">
      <w:pPr>
        <w:pStyle w:val="af0"/>
        <w:spacing w:before="0" w:beforeAutospacing="0" w:after="0"/>
        <w:ind w:firstLine="567"/>
        <w:jc w:val="both"/>
        <w:rPr>
          <w:rFonts w:ascii="Arial" w:hAnsi="Arial" w:cs="Arial"/>
          <w:u w:val="single"/>
        </w:rPr>
      </w:pPr>
      <w:r w:rsidRPr="000931A2">
        <w:rPr>
          <w:rFonts w:ascii="Arial" w:hAnsi="Arial" w:cs="Arial"/>
          <w:u w:val="single"/>
        </w:rPr>
        <w:t>Сбор и удаление крупногабаритных отходов</w:t>
      </w:r>
    </w:p>
    <w:p w:rsidR="000931A2" w:rsidRPr="000931A2" w:rsidRDefault="000931A2" w:rsidP="000931A2">
      <w:pPr>
        <w:pStyle w:val="af0"/>
        <w:spacing w:before="0" w:beforeAutospacing="0" w:after="0"/>
        <w:ind w:firstLine="567"/>
        <w:jc w:val="both"/>
        <w:rPr>
          <w:rFonts w:ascii="Arial" w:hAnsi="Arial" w:cs="Arial"/>
        </w:rPr>
      </w:pP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rPr>
        <w:t>К крупногабаритным отходам относятся отходы, не помещающиеся в стандартные контейнеры.</w:t>
      </w: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rPr>
        <w:t>0,7 тыс.чел. Х 50 кг/год = 35 т/год (с.Мамяково)</w:t>
      </w: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rPr>
        <w:t>1,0 тыс.чел. х 50 кг/год = 50 т/год (с.Калтаево)</w:t>
      </w:r>
    </w:p>
    <w:p w:rsidR="000931A2" w:rsidRPr="000931A2" w:rsidRDefault="000931A2" w:rsidP="000931A2">
      <w:pPr>
        <w:pStyle w:val="af0"/>
        <w:tabs>
          <w:tab w:val="left" w:pos="720"/>
          <w:tab w:val="left" w:pos="1287"/>
        </w:tabs>
        <w:snapToGrid w:val="0"/>
        <w:spacing w:before="0" w:beforeAutospacing="0" w:after="0"/>
        <w:ind w:firstLine="567"/>
        <w:jc w:val="both"/>
        <w:rPr>
          <w:rFonts w:ascii="Arial" w:hAnsi="Arial" w:cs="Arial"/>
        </w:rPr>
      </w:pPr>
      <w:r w:rsidRPr="000931A2">
        <w:rPr>
          <w:rFonts w:ascii="Arial" w:hAnsi="Arial" w:cs="Arial"/>
        </w:rPr>
        <w:lastRenderedPageBreak/>
        <w:t>Сбор крупногабаритных отходов производится в бункера-накопители. Вывоз кру</w:t>
      </w:r>
      <w:r w:rsidRPr="000931A2">
        <w:rPr>
          <w:rFonts w:ascii="Arial" w:hAnsi="Arial" w:cs="Arial"/>
        </w:rPr>
        <w:t>п</w:t>
      </w:r>
      <w:r w:rsidRPr="000931A2">
        <w:rPr>
          <w:rFonts w:ascii="Arial" w:hAnsi="Arial" w:cs="Arial"/>
        </w:rPr>
        <w:t>ногабаритных отходов производится по графику, согласованному с жилищной орган</w:t>
      </w:r>
      <w:r w:rsidRPr="000931A2">
        <w:rPr>
          <w:rFonts w:ascii="Arial" w:hAnsi="Arial" w:cs="Arial"/>
        </w:rPr>
        <w:t>и</w:t>
      </w:r>
      <w:r w:rsidRPr="000931A2">
        <w:rPr>
          <w:rFonts w:ascii="Arial" w:hAnsi="Arial" w:cs="Arial"/>
        </w:rPr>
        <w:t>зацией и утвержденному транспортной организацией, осуществляющей их вывоз, а также по заявкам жилищной организации. Сжигать крупногабаритные отходы на терр</w:t>
      </w:r>
      <w:r w:rsidRPr="000931A2">
        <w:rPr>
          <w:rFonts w:ascii="Arial" w:hAnsi="Arial" w:cs="Arial"/>
        </w:rPr>
        <w:t>и</w:t>
      </w:r>
      <w:r w:rsidRPr="000931A2">
        <w:rPr>
          <w:rFonts w:ascii="Arial" w:hAnsi="Arial" w:cs="Arial"/>
        </w:rPr>
        <w:t>тории домовладений запрещается. В дальнейшем эти смешанные по составу отходы подлежат разборке, сортировке и утилизации.</w:t>
      </w:r>
    </w:p>
    <w:p w:rsidR="000931A2" w:rsidRPr="000931A2" w:rsidRDefault="000931A2" w:rsidP="000931A2">
      <w:pPr>
        <w:ind w:firstLine="567"/>
        <w:jc w:val="both"/>
        <w:rPr>
          <w:rFonts w:cs="Arial"/>
          <w:sz w:val="24"/>
        </w:rPr>
      </w:pPr>
    </w:p>
    <w:p w:rsidR="000931A2" w:rsidRPr="000931A2" w:rsidRDefault="000931A2" w:rsidP="000931A2">
      <w:pPr>
        <w:pStyle w:val="af0"/>
        <w:spacing w:before="0" w:beforeAutospacing="0" w:after="0"/>
        <w:ind w:firstLine="567"/>
        <w:jc w:val="both"/>
        <w:rPr>
          <w:rFonts w:ascii="Arial" w:hAnsi="Arial" w:cs="Arial"/>
          <w:u w:val="single"/>
        </w:rPr>
      </w:pPr>
      <w:r w:rsidRPr="000931A2">
        <w:rPr>
          <w:rFonts w:ascii="Arial" w:hAnsi="Arial" w:cs="Arial"/>
          <w:u w:val="single"/>
        </w:rPr>
        <w:t>Селективный сбор ТБО</w:t>
      </w:r>
    </w:p>
    <w:p w:rsidR="000931A2" w:rsidRPr="000931A2" w:rsidRDefault="000931A2" w:rsidP="000931A2">
      <w:pPr>
        <w:pStyle w:val="af0"/>
        <w:spacing w:before="0" w:beforeAutospacing="0" w:after="0"/>
        <w:ind w:firstLine="567"/>
        <w:jc w:val="both"/>
        <w:rPr>
          <w:rFonts w:ascii="Arial" w:hAnsi="Arial" w:cs="Arial"/>
        </w:rPr>
      </w:pP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rPr>
        <w:t>Проектом предлагается:</w:t>
      </w:r>
    </w:p>
    <w:p w:rsidR="000931A2" w:rsidRPr="000931A2" w:rsidRDefault="000931A2" w:rsidP="000931A2">
      <w:pPr>
        <w:pStyle w:val="af0"/>
        <w:widowControl w:val="0"/>
        <w:numPr>
          <w:ilvl w:val="0"/>
          <w:numId w:val="35"/>
        </w:numPr>
        <w:tabs>
          <w:tab w:val="left" w:pos="720"/>
        </w:tabs>
        <w:suppressAutoHyphens/>
        <w:spacing w:before="0" w:beforeAutospacing="0" w:after="0"/>
        <w:jc w:val="both"/>
        <w:rPr>
          <w:rFonts w:ascii="Arial" w:hAnsi="Arial" w:cs="Arial"/>
        </w:rPr>
      </w:pPr>
      <w:r w:rsidRPr="000931A2">
        <w:rPr>
          <w:rFonts w:ascii="Arial" w:hAnsi="Arial" w:cs="Arial"/>
        </w:rPr>
        <w:t>организация раздельного сбора пищевых и непищевых отходов;</w:t>
      </w:r>
    </w:p>
    <w:p w:rsidR="000931A2" w:rsidRPr="000931A2" w:rsidRDefault="000931A2" w:rsidP="000931A2">
      <w:pPr>
        <w:pStyle w:val="af0"/>
        <w:widowControl w:val="0"/>
        <w:numPr>
          <w:ilvl w:val="0"/>
          <w:numId w:val="35"/>
        </w:numPr>
        <w:tabs>
          <w:tab w:val="left" w:pos="720"/>
        </w:tabs>
        <w:suppressAutoHyphens/>
        <w:spacing w:before="0" w:beforeAutospacing="0" w:after="0"/>
        <w:jc w:val="both"/>
        <w:rPr>
          <w:rFonts w:ascii="Arial" w:hAnsi="Arial" w:cs="Arial"/>
        </w:rPr>
      </w:pPr>
      <w:r w:rsidRPr="000931A2">
        <w:rPr>
          <w:rFonts w:ascii="Arial" w:hAnsi="Arial" w:cs="Arial"/>
        </w:rPr>
        <w:t>создание на территории населенного пункта сети приемных пунктов вторичного сырья, в том числе организация передвижных пунктов сбора вторичного сырья;</w:t>
      </w:r>
    </w:p>
    <w:p w:rsidR="000931A2" w:rsidRPr="000931A2" w:rsidRDefault="000931A2" w:rsidP="000931A2">
      <w:pPr>
        <w:pStyle w:val="af0"/>
        <w:widowControl w:val="0"/>
        <w:numPr>
          <w:ilvl w:val="0"/>
          <w:numId w:val="35"/>
        </w:numPr>
        <w:tabs>
          <w:tab w:val="left" w:pos="720"/>
        </w:tabs>
        <w:suppressAutoHyphens/>
        <w:spacing w:before="0" w:beforeAutospacing="0" w:after="0"/>
        <w:jc w:val="both"/>
        <w:rPr>
          <w:rFonts w:ascii="Arial" w:hAnsi="Arial" w:cs="Arial"/>
        </w:rPr>
      </w:pPr>
      <w:r w:rsidRPr="000931A2">
        <w:rPr>
          <w:rFonts w:ascii="Arial" w:hAnsi="Arial" w:cs="Arial"/>
        </w:rPr>
        <w:t>создание органами местного самоуправления условий, в том числе и экономических,</w:t>
      </w:r>
    </w:p>
    <w:p w:rsidR="000931A2" w:rsidRPr="000931A2" w:rsidRDefault="000931A2" w:rsidP="000931A2">
      <w:pPr>
        <w:numPr>
          <w:ilvl w:val="0"/>
          <w:numId w:val="35"/>
        </w:numPr>
        <w:tabs>
          <w:tab w:val="left" w:pos="720"/>
        </w:tabs>
        <w:jc w:val="both"/>
        <w:rPr>
          <w:rFonts w:cs="Arial"/>
          <w:sz w:val="24"/>
        </w:rPr>
      </w:pPr>
      <w:r w:rsidRPr="000931A2">
        <w:rPr>
          <w:rFonts w:cs="Arial"/>
          <w:sz w:val="24"/>
        </w:rPr>
        <w:t>стимулирующих раздельный сбор отходов.</w:t>
      </w:r>
    </w:p>
    <w:p w:rsidR="000931A2" w:rsidRPr="000931A2" w:rsidRDefault="000931A2" w:rsidP="000931A2">
      <w:pPr>
        <w:pStyle w:val="af0"/>
        <w:widowControl w:val="0"/>
        <w:numPr>
          <w:ilvl w:val="0"/>
          <w:numId w:val="35"/>
        </w:numPr>
        <w:tabs>
          <w:tab w:val="left" w:pos="720"/>
        </w:tabs>
        <w:suppressAutoHyphens/>
        <w:spacing w:before="0" w:beforeAutospacing="0" w:after="0"/>
        <w:jc w:val="both"/>
        <w:rPr>
          <w:rFonts w:ascii="Arial" w:hAnsi="Arial" w:cs="Arial"/>
        </w:rPr>
      </w:pPr>
      <w:r w:rsidRPr="000931A2">
        <w:rPr>
          <w:rFonts w:ascii="Arial" w:hAnsi="Arial" w:cs="Arial"/>
        </w:rPr>
        <w:t>При установке контейнеров для раздельного сбора отходов необходимо соблюдение следующих условий:</w:t>
      </w:r>
    </w:p>
    <w:p w:rsidR="000931A2" w:rsidRPr="000931A2" w:rsidRDefault="000931A2" w:rsidP="000931A2">
      <w:pPr>
        <w:pStyle w:val="af0"/>
        <w:widowControl w:val="0"/>
        <w:numPr>
          <w:ilvl w:val="0"/>
          <w:numId w:val="35"/>
        </w:numPr>
        <w:tabs>
          <w:tab w:val="left" w:pos="720"/>
        </w:tabs>
        <w:suppressAutoHyphens/>
        <w:spacing w:before="0" w:beforeAutospacing="0" w:after="0"/>
        <w:jc w:val="both"/>
        <w:rPr>
          <w:rFonts w:ascii="Arial" w:hAnsi="Arial" w:cs="Arial"/>
        </w:rPr>
      </w:pPr>
      <w:r w:rsidRPr="000931A2">
        <w:rPr>
          <w:rFonts w:ascii="Arial" w:hAnsi="Arial" w:cs="Arial"/>
        </w:rPr>
        <w:t xml:space="preserve"> контейнерные площадки должны быть расположены таким образом, чтобы жители могли ими воспользоваться по пути на работу, в магазин, на остановку общественного транспорта;</w:t>
      </w:r>
    </w:p>
    <w:p w:rsidR="000931A2" w:rsidRPr="000931A2" w:rsidRDefault="000931A2" w:rsidP="000931A2">
      <w:pPr>
        <w:pStyle w:val="af0"/>
        <w:widowControl w:val="0"/>
        <w:numPr>
          <w:ilvl w:val="0"/>
          <w:numId w:val="35"/>
        </w:numPr>
        <w:tabs>
          <w:tab w:val="left" w:pos="720"/>
        </w:tabs>
        <w:suppressAutoHyphens/>
        <w:spacing w:before="0" w:beforeAutospacing="0" w:after="0"/>
        <w:jc w:val="both"/>
        <w:rPr>
          <w:rFonts w:ascii="Arial" w:hAnsi="Arial" w:cs="Arial"/>
        </w:rPr>
      </w:pPr>
      <w:r w:rsidRPr="000931A2">
        <w:rPr>
          <w:rFonts w:ascii="Arial" w:hAnsi="Arial" w:cs="Arial"/>
        </w:rPr>
        <w:t>контейнеры должны быть выкрашены в разные цвета для различных видов отходов;</w:t>
      </w:r>
    </w:p>
    <w:p w:rsidR="000931A2" w:rsidRPr="000931A2" w:rsidRDefault="000931A2" w:rsidP="000931A2">
      <w:pPr>
        <w:pStyle w:val="af0"/>
        <w:widowControl w:val="0"/>
        <w:numPr>
          <w:ilvl w:val="0"/>
          <w:numId w:val="35"/>
        </w:numPr>
        <w:tabs>
          <w:tab w:val="left" w:pos="720"/>
        </w:tabs>
        <w:suppressAutoHyphens/>
        <w:spacing w:before="0" w:beforeAutospacing="0" w:after="0"/>
        <w:jc w:val="both"/>
        <w:rPr>
          <w:rFonts w:ascii="Arial" w:hAnsi="Arial" w:cs="Arial"/>
        </w:rPr>
      </w:pPr>
      <w:r w:rsidRPr="000931A2">
        <w:rPr>
          <w:rFonts w:ascii="Arial" w:hAnsi="Arial" w:cs="Arial"/>
        </w:rPr>
        <w:t>конструкция контейнеров должны предусматривать, с одной стороны, удобство пользования, с другой стороны, не допускать попадания внутрь атмосферной влаги, по мере возможности препятствовать размещению «чужого» вида отходов (например, с помощью различной формы входных отверстий).</w:t>
      </w:r>
    </w:p>
    <w:p w:rsidR="000931A2" w:rsidRPr="000931A2" w:rsidRDefault="000931A2" w:rsidP="000931A2">
      <w:pPr>
        <w:pStyle w:val="af0"/>
        <w:widowControl w:val="0"/>
        <w:numPr>
          <w:ilvl w:val="0"/>
          <w:numId w:val="35"/>
        </w:numPr>
        <w:tabs>
          <w:tab w:val="left" w:pos="720"/>
        </w:tabs>
        <w:suppressAutoHyphens/>
        <w:spacing w:before="0" w:beforeAutospacing="0" w:after="0"/>
        <w:jc w:val="both"/>
        <w:rPr>
          <w:rFonts w:ascii="Arial" w:hAnsi="Arial" w:cs="Arial"/>
        </w:rPr>
      </w:pPr>
      <w:r w:rsidRPr="000931A2">
        <w:rPr>
          <w:rFonts w:ascii="Arial" w:hAnsi="Arial" w:cs="Arial"/>
        </w:rPr>
        <w:t xml:space="preserve">Пункты приема вторсырья размещаются в  пределах территорий, отведенных под размещение жилищно-эксплуатационных служб населенных пунктов. </w:t>
      </w:r>
    </w:p>
    <w:p w:rsidR="000931A2" w:rsidRPr="000931A2" w:rsidRDefault="000931A2" w:rsidP="000931A2">
      <w:pPr>
        <w:ind w:firstLine="567"/>
        <w:jc w:val="both"/>
        <w:rPr>
          <w:rFonts w:cs="Arial"/>
          <w:sz w:val="24"/>
        </w:rPr>
      </w:pPr>
    </w:p>
    <w:p w:rsidR="000931A2" w:rsidRPr="000931A2" w:rsidRDefault="000931A2" w:rsidP="000931A2">
      <w:pPr>
        <w:ind w:firstLine="567"/>
        <w:jc w:val="both"/>
        <w:rPr>
          <w:rFonts w:cs="Arial"/>
          <w:b/>
          <w:bCs/>
          <w:sz w:val="24"/>
        </w:rPr>
      </w:pPr>
    </w:p>
    <w:p w:rsidR="000931A2" w:rsidRPr="000931A2" w:rsidRDefault="000931A2" w:rsidP="000931A2">
      <w:pPr>
        <w:ind w:firstLine="567"/>
        <w:jc w:val="both"/>
        <w:rPr>
          <w:rFonts w:cs="Arial"/>
          <w:b/>
          <w:bCs/>
          <w:sz w:val="24"/>
        </w:rPr>
      </w:pPr>
    </w:p>
    <w:p w:rsidR="000931A2" w:rsidRPr="000931A2" w:rsidRDefault="000931A2" w:rsidP="000931A2">
      <w:pPr>
        <w:ind w:firstLine="567"/>
        <w:jc w:val="both"/>
        <w:rPr>
          <w:rFonts w:cs="Arial"/>
          <w:b/>
          <w:bCs/>
          <w:sz w:val="24"/>
        </w:rPr>
      </w:pPr>
    </w:p>
    <w:p w:rsidR="000931A2" w:rsidRPr="000931A2" w:rsidRDefault="000931A2" w:rsidP="000931A2">
      <w:pPr>
        <w:ind w:firstLine="567"/>
        <w:jc w:val="both"/>
        <w:rPr>
          <w:rFonts w:cs="Arial"/>
          <w:sz w:val="24"/>
          <w:u w:val="single"/>
        </w:rPr>
      </w:pPr>
      <w:r w:rsidRPr="000931A2">
        <w:rPr>
          <w:rFonts w:cs="Arial"/>
          <w:sz w:val="24"/>
          <w:u w:val="single"/>
        </w:rPr>
        <w:t>Ориентировочный расчет количества контейнеров</w:t>
      </w:r>
    </w:p>
    <w:p w:rsidR="000931A2" w:rsidRPr="000931A2" w:rsidRDefault="000931A2" w:rsidP="000931A2">
      <w:pPr>
        <w:ind w:firstLine="567"/>
        <w:jc w:val="both"/>
        <w:rPr>
          <w:rFonts w:cs="Arial"/>
          <w:b/>
          <w:bCs/>
          <w:sz w:val="24"/>
        </w:rPr>
      </w:pPr>
    </w:p>
    <w:p w:rsidR="000931A2" w:rsidRPr="000931A2" w:rsidRDefault="000931A2" w:rsidP="000931A2">
      <w:pPr>
        <w:pStyle w:val="af0"/>
        <w:spacing w:before="0" w:beforeAutospacing="0" w:after="0"/>
        <w:jc w:val="center"/>
        <w:rPr>
          <w:rFonts w:ascii="Arial" w:hAnsi="Arial" w:cs="Arial"/>
        </w:rPr>
      </w:pPr>
      <w:r w:rsidRPr="000931A2">
        <w:rPr>
          <w:rFonts w:ascii="Arial" w:hAnsi="Arial" w:cs="Arial"/>
          <w:i/>
          <w:iCs/>
        </w:rPr>
        <w:t>Б</w:t>
      </w:r>
      <w:r w:rsidRPr="000931A2">
        <w:rPr>
          <w:rFonts w:ascii="Arial" w:hAnsi="Arial" w:cs="Arial"/>
          <w:i/>
          <w:iCs/>
          <w:vertAlign w:val="subscript"/>
        </w:rPr>
        <w:t>кон</w:t>
      </w:r>
      <w:r w:rsidRPr="000931A2">
        <w:rPr>
          <w:rFonts w:ascii="Arial" w:hAnsi="Arial" w:cs="Arial"/>
          <w:i/>
          <w:iCs/>
        </w:rPr>
        <w:t xml:space="preserve"> = П</w:t>
      </w:r>
      <w:r w:rsidRPr="000931A2">
        <w:rPr>
          <w:rFonts w:ascii="Arial" w:hAnsi="Arial" w:cs="Arial"/>
          <w:i/>
          <w:iCs/>
          <w:vertAlign w:val="subscript"/>
        </w:rPr>
        <w:t>год</w:t>
      </w:r>
      <w:r w:rsidRPr="000931A2">
        <w:rPr>
          <w:rFonts w:ascii="Arial" w:hAnsi="Arial" w:cs="Arial"/>
          <w:i/>
          <w:iCs/>
        </w:rPr>
        <w:t xml:space="preserve"> х T х К1(365 х V)</w:t>
      </w:r>
      <w:r w:rsidRPr="000931A2">
        <w:rPr>
          <w:rFonts w:ascii="Arial" w:hAnsi="Arial" w:cs="Arial"/>
        </w:rPr>
        <w:t>, где</w:t>
      </w:r>
    </w:p>
    <w:p w:rsidR="000931A2" w:rsidRPr="000931A2" w:rsidRDefault="000931A2" w:rsidP="000931A2">
      <w:pPr>
        <w:pStyle w:val="af0"/>
        <w:spacing w:before="0" w:beforeAutospacing="0" w:after="0"/>
        <w:ind w:firstLine="567"/>
        <w:jc w:val="both"/>
        <w:rPr>
          <w:rFonts w:ascii="Arial" w:hAnsi="Arial" w:cs="Arial"/>
        </w:rPr>
      </w:pPr>
    </w:p>
    <w:p w:rsidR="000931A2" w:rsidRPr="000931A2" w:rsidRDefault="000931A2" w:rsidP="000931A2">
      <w:pPr>
        <w:pStyle w:val="af0"/>
        <w:spacing w:before="0" w:beforeAutospacing="0" w:after="0"/>
        <w:ind w:firstLine="567"/>
        <w:jc w:val="both"/>
        <w:rPr>
          <w:rFonts w:ascii="Arial" w:hAnsi="Arial" w:cs="Arial"/>
          <w:vertAlign w:val="superscript"/>
        </w:rPr>
      </w:pPr>
      <w:r w:rsidRPr="000931A2">
        <w:rPr>
          <w:rFonts w:ascii="Arial" w:hAnsi="Arial" w:cs="Arial"/>
          <w:i/>
          <w:iCs/>
        </w:rPr>
        <w:t>П</w:t>
      </w:r>
      <w:r w:rsidRPr="000931A2">
        <w:rPr>
          <w:rFonts w:ascii="Arial" w:hAnsi="Arial" w:cs="Arial"/>
          <w:i/>
          <w:iCs/>
          <w:vertAlign w:val="subscript"/>
        </w:rPr>
        <w:t>год</w:t>
      </w:r>
      <w:r w:rsidRPr="000931A2">
        <w:rPr>
          <w:rFonts w:ascii="Arial" w:hAnsi="Arial" w:cs="Arial"/>
        </w:rPr>
        <w:t xml:space="preserve"> — годовое накопление ТБО, м</w:t>
      </w:r>
      <w:r w:rsidRPr="000931A2">
        <w:rPr>
          <w:rFonts w:ascii="Arial" w:hAnsi="Arial" w:cs="Arial"/>
          <w:vertAlign w:val="superscript"/>
        </w:rPr>
        <w:t>3;</w:t>
      </w: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i/>
          <w:iCs/>
        </w:rPr>
        <w:t>Т</w:t>
      </w:r>
      <w:r w:rsidRPr="000931A2">
        <w:rPr>
          <w:rFonts w:ascii="Arial" w:hAnsi="Arial" w:cs="Arial"/>
        </w:rPr>
        <w:t xml:space="preserve"> — периодичность удаления отходов, сут</w:t>
      </w: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i/>
          <w:iCs/>
        </w:rPr>
        <w:t>К1</w:t>
      </w:r>
      <w:r w:rsidRPr="000931A2">
        <w:rPr>
          <w:rFonts w:ascii="Arial" w:hAnsi="Arial" w:cs="Arial"/>
        </w:rPr>
        <w:t xml:space="preserve"> — коэффициент неравномерности накопления отходов — 1,25</w:t>
      </w:r>
    </w:p>
    <w:p w:rsidR="000931A2" w:rsidRPr="000931A2" w:rsidRDefault="000931A2" w:rsidP="000931A2">
      <w:pPr>
        <w:pStyle w:val="af0"/>
        <w:spacing w:before="0" w:beforeAutospacing="0" w:after="0"/>
        <w:ind w:firstLine="567"/>
        <w:jc w:val="both"/>
        <w:rPr>
          <w:rFonts w:ascii="Arial" w:hAnsi="Arial" w:cs="Arial"/>
          <w:vertAlign w:val="superscript"/>
        </w:rPr>
      </w:pPr>
      <w:r w:rsidRPr="000931A2">
        <w:rPr>
          <w:rFonts w:ascii="Arial" w:hAnsi="Arial" w:cs="Arial"/>
          <w:i/>
          <w:iCs/>
        </w:rPr>
        <w:t>V</w:t>
      </w:r>
      <w:r w:rsidRPr="000931A2">
        <w:rPr>
          <w:rFonts w:ascii="Arial" w:hAnsi="Arial" w:cs="Arial"/>
        </w:rPr>
        <w:t xml:space="preserve"> — вместимость контейнера, м</w:t>
      </w:r>
      <w:r w:rsidRPr="000931A2">
        <w:rPr>
          <w:rFonts w:ascii="Arial" w:hAnsi="Arial" w:cs="Arial"/>
          <w:vertAlign w:val="superscript"/>
        </w:rPr>
        <w:t>3</w:t>
      </w: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i/>
          <w:iCs/>
        </w:rPr>
        <w:t>Б</w:t>
      </w:r>
      <w:r w:rsidRPr="000931A2">
        <w:rPr>
          <w:rFonts w:ascii="Arial" w:hAnsi="Arial" w:cs="Arial"/>
          <w:i/>
          <w:iCs/>
          <w:vertAlign w:val="subscript"/>
        </w:rPr>
        <w:t>отн</w:t>
      </w:r>
      <w:r w:rsidRPr="000931A2">
        <w:rPr>
          <w:rFonts w:ascii="Arial" w:hAnsi="Arial" w:cs="Arial"/>
          <w:i/>
          <w:iCs/>
        </w:rPr>
        <w:t>. х К2</w:t>
      </w:r>
      <w:r w:rsidRPr="000931A2">
        <w:rPr>
          <w:rFonts w:ascii="Arial" w:hAnsi="Arial" w:cs="Arial"/>
        </w:rPr>
        <w:t>, где К2 равен 1,05, учитывает число контейнеров находящихся в ремо</w:t>
      </w:r>
      <w:r w:rsidRPr="000931A2">
        <w:rPr>
          <w:rFonts w:ascii="Arial" w:hAnsi="Arial" w:cs="Arial"/>
        </w:rPr>
        <w:t>н</w:t>
      </w:r>
      <w:r w:rsidRPr="000931A2">
        <w:rPr>
          <w:rFonts w:ascii="Arial" w:hAnsi="Arial" w:cs="Arial"/>
        </w:rPr>
        <w:t>те и резерве.</w:t>
      </w: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rPr>
        <w:t>Для с.Калтаево требуется 4 контейнера и 1 бункер; для с.Мамяково требуется 3 контейнера и 1 бункер.</w:t>
      </w:r>
    </w:p>
    <w:p w:rsidR="000931A2" w:rsidRPr="000931A2" w:rsidRDefault="000931A2" w:rsidP="000931A2">
      <w:pPr>
        <w:pStyle w:val="af0"/>
        <w:spacing w:before="0" w:beforeAutospacing="0" w:after="0"/>
        <w:ind w:firstLine="567"/>
        <w:jc w:val="both"/>
        <w:rPr>
          <w:rFonts w:ascii="Arial" w:hAnsi="Arial" w:cs="Arial"/>
        </w:rPr>
      </w:pP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rPr>
        <w:t xml:space="preserve">Количество мусоровозов, необходимых для вывоза ТБО по всем проектируемым населенным пунктам: </w:t>
      </w:r>
    </w:p>
    <w:p w:rsidR="000931A2" w:rsidRPr="000931A2" w:rsidRDefault="000931A2" w:rsidP="000931A2">
      <w:pPr>
        <w:pStyle w:val="af0"/>
        <w:spacing w:before="0" w:beforeAutospacing="0" w:after="0"/>
        <w:jc w:val="center"/>
        <w:rPr>
          <w:rFonts w:ascii="Arial" w:hAnsi="Arial" w:cs="Arial"/>
        </w:rPr>
      </w:pPr>
      <w:r w:rsidRPr="000931A2">
        <w:rPr>
          <w:rFonts w:ascii="Arial" w:hAnsi="Arial" w:cs="Arial"/>
          <w:i/>
          <w:iCs/>
        </w:rPr>
        <w:t>М=П</w:t>
      </w:r>
      <w:r w:rsidRPr="000931A2">
        <w:rPr>
          <w:rFonts w:ascii="Arial" w:hAnsi="Arial" w:cs="Arial"/>
          <w:i/>
          <w:iCs/>
          <w:vertAlign w:val="subscript"/>
        </w:rPr>
        <w:t>год</w:t>
      </w:r>
      <w:r w:rsidRPr="000931A2">
        <w:rPr>
          <w:rFonts w:ascii="Arial" w:hAnsi="Arial" w:cs="Arial"/>
          <w:i/>
          <w:iCs/>
        </w:rPr>
        <w:t>/ (365 х П</w:t>
      </w:r>
      <w:r w:rsidRPr="000931A2">
        <w:rPr>
          <w:rFonts w:ascii="Arial" w:hAnsi="Arial" w:cs="Arial"/>
          <w:i/>
          <w:iCs/>
          <w:vertAlign w:val="subscript"/>
        </w:rPr>
        <w:t>сут</w:t>
      </w:r>
      <w:r w:rsidRPr="000931A2">
        <w:rPr>
          <w:rFonts w:ascii="Arial" w:hAnsi="Arial" w:cs="Arial"/>
          <w:i/>
          <w:iCs/>
        </w:rPr>
        <w:t xml:space="preserve"> х К</w:t>
      </w:r>
      <w:r w:rsidRPr="000931A2">
        <w:rPr>
          <w:rFonts w:ascii="Arial" w:hAnsi="Arial" w:cs="Arial"/>
          <w:i/>
          <w:iCs/>
          <w:vertAlign w:val="subscript"/>
        </w:rPr>
        <w:t>исп</w:t>
      </w:r>
      <w:r w:rsidRPr="000931A2">
        <w:rPr>
          <w:rFonts w:ascii="Arial" w:hAnsi="Arial" w:cs="Arial"/>
          <w:i/>
          <w:iCs/>
        </w:rPr>
        <w:t>)</w:t>
      </w:r>
      <w:r w:rsidRPr="000931A2">
        <w:rPr>
          <w:rFonts w:ascii="Arial" w:hAnsi="Arial" w:cs="Arial"/>
        </w:rPr>
        <w:t>, где</w:t>
      </w:r>
    </w:p>
    <w:p w:rsidR="000931A2" w:rsidRPr="000931A2" w:rsidRDefault="000931A2" w:rsidP="000931A2">
      <w:pPr>
        <w:pStyle w:val="af0"/>
        <w:spacing w:before="0" w:beforeAutospacing="0" w:after="0"/>
        <w:ind w:firstLine="567"/>
        <w:jc w:val="both"/>
        <w:rPr>
          <w:rFonts w:ascii="Arial" w:hAnsi="Arial" w:cs="Arial"/>
        </w:rPr>
      </w:pPr>
    </w:p>
    <w:p w:rsidR="000931A2" w:rsidRPr="000931A2" w:rsidRDefault="000931A2" w:rsidP="000931A2">
      <w:pPr>
        <w:pStyle w:val="af0"/>
        <w:spacing w:before="0" w:beforeAutospacing="0" w:after="0"/>
        <w:ind w:firstLine="567"/>
        <w:jc w:val="both"/>
        <w:rPr>
          <w:rFonts w:ascii="Arial" w:hAnsi="Arial" w:cs="Arial"/>
          <w:vertAlign w:val="superscript"/>
        </w:rPr>
      </w:pPr>
      <w:r w:rsidRPr="000931A2">
        <w:rPr>
          <w:rFonts w:ascii="Arial" w:hAnsi="Arial" w:cs="Arial"/>
          <w:i/>
          <w:iCs/>
        </w:rPr>
        <w:t>П</w:t>
      </w:r>
      <w:r w:rsidRPr="000931A2">
        <w:rPr>
          <w:rFonts w:ascii="Arial" w:hAnsi="Arial" w:cs="Arial"/>
          <w:i/>
          <w:iCs/>
          <w:vertAlign w:val="subscript"/>
        </w:rPr>
        <w:t>год</w:t>
      </w:r>
      <w:r w:rsidRPr="000931A2">
        <w:rPr>
          <w:rFonts w:ascii="Arial" w:hAnsi="Arial" w:cs="Arial"/>
        </w:rPr>
        <w:t xml:space="preserve"> — количество бытовых отходов подлежащих вывозу в течение года, м</w:t>
      </w:r>
      <w:r w:rsidRPr="000931A2">
        <w:rPr>
          <w:rFonts w:ascii="Arial" w:hAnsi="Arial" w:cs="Arial"/>
          <w:vertAlign w:val="superscript"/>
        </w:rPr>
        <w:t>3</w:t>
      </w:r>
    </w:p>
    <w:p w:rsidR="000931A2" w:rsidRPr="000931A2" w:rsidRDefault="000931A2" w:rsidP="000931A2">
      <w:pPr>
        <w:pStyle w:val="af0"/>
        <w:spacing w:before="0" w:beforeAutospacing="0" w:after="0"/>
        <w:ind w:firstLine="567"/>
        <w:jc w:val="both"/>
        <w:rPr>
          <w:rFonts w:ascii="Arial" w:hAnsi="Arial" w:cs="Arial"/>
          <w:vertAlign w:val="superscript"/>
        </w:rPr>
      </w:pPr>
      <w:r w:rsidRPr="000931A2">
        <w:rPr>
          <w:rFonts w:ascii="Arial" w:hAnsi="Arial" w:cs="Arial"/>
          <w:i/>
          <w:iCs/>
        </w:rPr>
        <w:t>П</w:t>
      </w:r>
      <w:r w:rsidRPr="000931A2">
        <w:rPr>
          <w:rFonts w:ascii="Arial" w:hAnsi="Arial" w:cs="Arial"/>
          <w:i/>
          <w:iCs/>
          <w:vertAlign w:val="subscript"/>
        </w:rPr>
        <w:t>сут</w:t>
      </w:r>
      <w:r w:rsidRPr="000931A2">
        <w:rPr>
          <w:rFonts w:ascii="Arial" w:hAnsi="Arial" w:cs="Arial"/>
        </w:rPr>
        <w:t xml:space="preserve"> — емкость кузова данного вида мусоровоза, м</w:t>
      </w:r>
      <w:r w:rsidRPr="000931A2">
        <w:rPr>
          <w:rFonts w:ascii="Arial" w:hAnsi="Arial" w:cs="Arial"/>
          <w:vertAlign w:val="superscript"/>
        </w:rPr>
        <w:t>3</w:t>
      </w: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i/>
          <w:iCs/>
        </w:rPr>
        <w:lastRenderedPageBreak/>
        <w:t>К</w:t>
      </w:r>
      <w:r w:rsidRPr="000931A2">
        <w:rPr>
          <w:rFonts w:ascii="Arial" w:hAnsi="Arial" w:cs="Arial"/>
          <w:i/>
          <w:iCs/>
          <w:vertAlign w:val="subscript"/>
        </w:rPr>
        <w:t>исп</w:t>
      </w:r>
      <w:r w:rsidRPr="000931A2">
        <w:rPr>
          <w:rFonts w:ascii="Arial" w:hAnsi="Arial" w:cs="Arial"/>
        </w:rPr>
        <w:t xml:space="preserve"> — коэффициент использования автопарка — 0,7-0,8.</w:t>
      </w:r>
    </w:p>
    <w:p w:rsidR="000931A2" w:rsidRPr="000931A2" w:rsidRDefault="000931A2" w:rsidP="000931A2">
      <w:pPr>
        <w:pStyle w:val="af0"/>
        <w:spacing w:before="0" w:beforeAutospacing="0" w:after="0"/>
        <w:ind w:firstLine="567"/>
        <w:jc w:val="both"/>
        <w:rPr>
          <w:rFonts w:ascii="Arial" w:hAnsi="Arial" w:cs="Arial"/>
        </w:rPr>
      </w:pP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rPr>
        <w:t>Суточную производительность мусоровоза определяем по формуле</w:t>
      </w:r>
    </w:p>
    <w:p w:rsidR="000931A2" w:rsidRPr="000931A2" w:rsidRDefault="000931A2" w:rsidP="000931A2">
      <w:pPr>
        <w:pStyle w:val="af0"/>
        <w:spacing w:before="0" w:beforeAutospacing="0" w:after="0"/>
        <w:jc w:val="center"/>
        <w:rPr>
          <w:rFonts w:ascii="Arial" w:hAnsi="Arial" w:cs="Arial"/>
        </w:rPr>
      </w:pPr>
      <w:r w:rsidRPr="000931A2">
        <w:rPr>
          <w:rFonts w:ascii="Arial" w:hAnsi="Arial" w:cs="Arial"/>
          <w:i/>
          <w:iCs/>
        </w:rPr>
        <w:t>П</w:t>
      </w:r>
      <w:r w:rsidRPr="000931A2">
        <w:rPr>
          <w:rFonts w:ascii="Arial" w:hAnsi="Arial" w:cs="Arial"/>
          <w:i/>
          <w:iCs/>
          <w:vertAlign w:val="subscript"/>
        </w:rPr>
        <w:t>сут</w:t>
      </w:r>
      <w:r w:rsidRPr="000931A2">
        <w:rPr>
          <w:rFonts w:ascii="Arial" w:hAnsi="Arial" w:cs="Arial"/>
          <w:i/>
          <w:iCs/>
        </w:rPr>
        <w:t xml:space="preserve"> = РхЕ</w:t>
      </w:r>
      <w:r w:rsidRPr="000931A2">
        <w:rPr>
          <w:rFonts w:ascii="Arial" w:hAnsi="Arial" w:cs="Arial"/>
        </w:rPr>
        <w:t>, где</w:t>
      </w:r>
    </w:p>
    <w:p w:rsidR="000931A2" w:rsidRPr="000931A2" w:rsidRDefault="000931A2" w:rsidP="000931A2">
      <w:pPr>
        <w:pStyle w:val="af0"/>
        <w:spacing w:before="0" w:beforeAutospacing="0" w:after="0"/>
        <w:ind w:firstLine="567"/>
        <w:jc w:val="both"/>
        <w:rPr>
          <w:rFonts w:ascii="Arial" w:hAnsi="Arial" w:cs="Arial"/>
        </w:rPr>
      </w:pP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i/>
          <w:iCs/>
        </w:rPr>
        <w:t>Р</w:t>
      </w:r>
      <w:r w:rsidRPr="000931A2">
        <w:rPr>
          <w:rFonts w:ascii="Arial" w:hAnsi="Arial" w:cs="Arial"/>
        </w:rPr>
        <w:t xml:space="preserve"> -число рейсов в сутки</w:t>
      </w: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i/>
          <w:iCs/>
        </w:rPr>
        <w:t>Е</w:t>
      </w:r>
      <w:r w:rsidRPr="000931A2">
        <w:rPr>
          <w:rFonts w:ascii="Arial" w:hAnsi="Arial" w:cs="Arial"/>
        </w:rPr>
        <w:t xml:space="preserve"> -количество отходов перевозимых за 1 рейс, м</w:t>
      </w:r>
      <w:r w:rsidRPr="000931A2">
        <w:rPr>
          <w:rFonts w:ascii="Arial" w:hAnsi="Arial" w:cs="Arial"/>
          <w:vertAlign w:val="superscript"/>
        </w:rPr>
        <w:t>3</w:t>
      </w:r>
      <w:r w:rsidRPr="000931A2">
        <w:rPr>
          <w:rFonts w:ascii="Arial" w:hAnsi="Arial" w:cs="Arial"/>
        </w:rPr>
        <w:t>.</w:t>
      </w:r>
    </w:p>
    <w:p w:rsidR="000931A2" w:rsidRPr="000931A2" w:rsidRDefault="000931A2" w:rsidP="000931A2">
      <w:pPr>
        <w:pStyle w:val="af0"/>
        <w:spacing w:before="0" w:beforeAutospacing="0" w:after="0"/>
        <w:ind w:firstLine="567"/>
        <w:jc w:val="both"/>
        <w:rPr>
          <w:rFonts w:ascii="Arial" w:hAnsi="Arial" w:cs="Arial"/>
        </w:rPr>
      </w:pP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rPr>
        <w:t xml:space="preserve">Число рейсов мусоровоза определяем по формуле </w:t>
      </w:r>
    </w:p>
    <w:p w:rsidR="000931A2" w:rsidRPr="000931A2" w:rsidRDefault="000931A2" w:rsidP="000931A2">
      <w:pPr>
        <w:pStyle w:val="af0"/>
        <w:spacing w:before="0" w:beforeAutospacing="0" w:after="0"/>
        <w:jc w:val="center"/>
        <w:rPr>
          <w:rFonts w:ascii="Arial" w:hAnsi="Arial" w:cs="Arial"/>
        </w:rPr>
      </w:pPr>
      <w:r w:rsidRPr="000931A2">
        <w:rPr>
          <w:rFonts w:ascii="Arial" w:hAnsi="Arial" w:cs="Arial"/>
          <w:i/>
          <w:iCs/>
        </w:rPr>
        <w:t>Р=(Т-(Т</w:t>
      </w:r>
      <w:r w:rsidRPr="000931A2">
        <w:rPr>
          <w:rFonts w:ascii="Arial" w:hAnsi="Arial" w:cs="Arial"/>
          <w:i/>
          <w:iCs/>
          <w:vertAlign w:val="subscript"/>
        </w:rPr>
        <w:t>пз</w:t>
      </w:r>
      <w:r w:rsidRPr="000931A2">
        <w:rPr>
          <w:rFonts w:ascii="Arial" w:hAnsi="Arial" w:cs="Arial"/>
          <w:i/>
          <w:iCs/>
        </w:rPr>
        <w:t>+То))/(Т</w:t>
      </w:r>
      <w:r w:rsidRPr="000931A2">
        <w:rPr>
          <w:rFonts w:ascii="Arial" w:hAnsi="Arial" w:cs="Arial"/>
          <w:i/>
          <w:iCs/>
          <w:vertAlign w:val="subscript"/>
        </w:rPr>
        <w:t>пог</w:t>
      </w:r>
      <w:r w:rsidRPr="000931A2">
        <w:rPr>
          <w:rFonts w:ascii="Arial" w:hAnsi="Arial" w:cs="Arial"/>
          <w:i/>
          <w:iCs/>
        </w:rPr>
        <w:t>+Т</w:t>
      </w:r>
      <w:r w:rsidRPr="000931A2">
        <w:rPr>
          <w:rFonts w:ascii="Arial" w:hAnsi="Arial" w:cs="Arial"/>
          <w:i/>
          <w:iCs/>
          <w:vertAlign w:val="subscript"/>
        </w:rPr>
        <w:t>раз</w:t>
      </w:r>
      <w:r w:rsidRPr="000931A2">
        <w:rPr>
          <w:rFonts w:ascii="Arial" w:hAnsi="Arial" w:cs="Arial"/>
          <w:i/>
          <w:iCs/>
        </w:rPr>
        <w:t>+2Тпрб)</w:t>
      </w:r>
      <w:r w:rsidRPr="000931A2">
        <w:rPr>
          <w:rFonts w:ascii="Arial" w:hAnsi="Arial" w:cs="Arial"/>
          <w:b/>
          <w:bCs/>
          <w:i/>
          <w:iCs/>
        </w:rPr>
        <w:t xml:space="preserve">, </w:t>
      </w:r>
      <w:r w:rsidRPr="000931A2">
        <w:rPr>
          <w:rFonts w:ascii="Arial" w:hAnsi="Arial" w:cs="Arial"/>
        </w:rPr>
        <w:t>где</w:t>
      </w:r>
    </w:p>
    <w:p w:rsidR="000931A2" w:rsidRPr="000931A2" w:rsidRDefault="000931A2" w:rsidP="000931A2">
      <w:pPr>
        <w:pStyle w:val="af0"/>
        <w:spacing w:before="0" w:beforeAutospacing="0" w:after="0"/>
        <w:ind w:firstLine="567"/>
        <w:jc w:val="both"/>
        <w:rPr>
          <w:rFonts w:ascii="Arial" w:hAnsi="Arial" w:cs="Arial"/>
        </w:rPr>
      </w:pP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i/>
          <w:iCs/>
        </w:rPr>
        <w:t>Т</w:t>
      </w:r>
      <w:r w:rsidRPr="000931A2">
        <w:rPr>
          <w:rFonts w:ascii="Arial" w:hAnsi="Arial" w:cs="Arial"/>
        </w:rPr>
        <w:t xml:space="preserve"> — продолжительность смены, час;</w:t>
      </w: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i/>
          <w:iCs/>
        </w:rPr>
        <w:t>Т</w:t>
      </w:r>
      <w:r w:rsidRPr="000931A2">
        <w:rPr>
          <w:rFonts w:ascii="Arial" w:hAnsi="Arial" w:cs="Arial"/>
          <w:i/>
          <w:iCs/>
          <w:vertAlign w:val="subscript"/>
        </w:rPr>
        <w:t>пз</w:t>
      </w:r>
      <w:r w:rsidRPr="000931A2">
        <w:rPr>
          <w:rFonts w:ascii="Arial" w:hAnsi="Arial" w:cs="Arial"/>
        </w:rPr>
        <w:t xml:space="preserve"> — время, затраченное в гараже подготовительные работы, час;</w:t>
      </w:r>
    </w:p>
    <w:p w:rsidR="000931A2" w:rsidRPr="000931A2" w:rsidRDefault="000931A2" w:rsidP="000931A2">
      <w:pPr>
        <w:pStyle w:val="af0"/>
        <w:tabs>
          <w:tab w:val="left" w:pos="720"/>
          <w:tab w:val="left" w:pos="1287"/>
        </w:tabs>
        <w:snapToGrid w:val="0"/>
        <w:spacing w:before="0" w:beforeAutospacing="0" w:after="0"/>
        <w:ind w:firstLine="567"/>
        <w:jc w:val="both"/>
        <w:rPr>
          <w:rFonts w:ascii="Arial" w:hAnsi="Arial" w:cs="Arial"/>
        </w:rPr>
      </w:pPr>
      <w:r w:rsidRPr="000931A2">
        <w:rPr>
          <w:rFonts w:ascii="Arial" w:hAnsi="Arial" w:cs="Arial"/>
          <w:i/>
          <w:iCs/>
        </w:rPr>
        <w:t>То</w:t>
      </w:r>
      <w:r w:rsidRPr="000931A2">
        <w:rPr>
          <w:rFonts w:ascii="Arial" w:hAnsi="Arial" w:cs="Arial"/>
        </w:rPr>
        <w:t xml:space="preserve"> — время, затраченное на полевые пробеги (от гаража до места работы и о</w:t>
      </w:r>
      <w:r w:rsidRPr="000931A2">
        <w:rPr>
          <w:rFonts w:ascii="Arial" w:hAnsi="Arial" w:cs="Arial"/>
        </w:rPr>
        <w:t>б</w:t>
      </w:r>
      <w:r w:rsidRPr="000931A2">
        <w:rPr>
          <w:rFonts w:ascii="Arial" w:hAnsi="Arial" w:cs="Arial"/>
        </w:rPr>
        <w:t>ратно), час;</w:t>
      </w: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i/>
          <w:iCs/>
        </w:rPr>
        <w:t>Т</w:t>
      </w:r>
      <w:r w:rsidRPr="000931A2">
        <w:rPr>
          <w:rFonts w:ascii="Arial" w:hAnsi="Arial" w:cs="Arial"/>
          <w:i/>
          <w:iCs/>
          <w:vertAlign w:val="subscript"/>
        </w:rPr>
        <w:t>пог</w:t>
      </w:r>
      <w:r w:rsidRPr="000931A2">
        <w:rPr>
          <w:rFonts w:ascii="Arial" w:hAnsi="Arial" w:cs="Arial"/>
          <w:i/>
          <w:iCs/>
        </w:rPr>
        <w:t>.</w:t>
      </w:r>
      <w:r w:rsidRPr="000931A2">
        <w:rPr>
          <w:rFonts w:ascii="Arial" w:hAnsi="Arial" w:cs="Arial"/>
        </w:rPr>
        <w:t xml:space="preserve"> - продолжительность погрузки, час;</w:t>
      </w: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i/>
          <w:iCs/>
        </w:rPr>
        <w:t>Т</w:t>
      </w:r>
      <w:r w:rsidRPr="000931A2">
        <w:rPr>
          <w:rFonts w:ascii="Arial" w:hAnsi="Arial" w:cs="Arial"/>
          <w:i/>
          <w:iCs/>
          <w:vertAlign w:val="subscript"/>
        </w:rPr>
        <w:t>раз</w:t>
      </w:r>
      <w:r w:rsidRPr="000931A2">
        <w:rPr>
          <w:rFonts w:ascii="Arial" w:hAnsi="Arial" w:cs="Arial"/>
          <w:i/>
          <w:iCs/>
        </w:rPr>
        <w:t>.</w:t>
      </w:r>
      <w:r w:rsidRPr="000931A2">
        <w:rPr>
          <w:rFonts w:ascii="Arial" w:hAnsi="Arial" w:cs="Arial"/>
        </w:rPr>
        <w:t xml:space="preserve"> - продолжительность разгрузки, час;</w:t>
      </w: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i/>
          <w:iCs/>
        </w:rPr>
        <w:t>Т</w:t>
      </w:r>
      <w:r w:rsidRPr="000931A2">
        <w:rPr>
          <w:rFonts w:ascii="Arial" w:hAnsi="Arial" w:cs="Arial"/>
          <w:i/>
          <w:iCs/>
          <w:vertAlign w:val="subscript"/>
        </w:rPr>
        <w:t>прб.</w:t>
      </w:r>
      <w:r w:rsidRPr="000931A2">
        <w:rPr>
          <w:rFonts w:ascii="Arial" w:hAnsi="Arial" w:cs="Arial"/>
        </w:rPr>
        <w:t xml:space="preserve"> - время, затраченное на пробег от места погрузки до места разгрузки, час;</w:t>
      </w: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rPr>
        <w:t>Р=(8-(0,5+0,5))/(0,5+0,5+1)=3,5~4 - число рейсов;</w:t>
      </w: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i/>
          <w:iCs/>
        </w:rPr>
        <w:t>П</w:t>
      </w:r>
      <w:r w:rsidRPr="000931A2">
        <w:rPr>
          <w:rFonts w:ascii="Arial" w:hAnsi="Arial" w:cs="Arial"/>
          <w:i/>
          <w:iCs/>
          <w:vertAlign w:val="subscript"/>
        </w:rPr>
        <w:t>сут</w:t>
      </w:r>
      <w:r w:rsidRPr="000931A2">
        <w:rPr>
          <w:rFonts w:ascii="Arial" w:hAnsi="Arial" w:cs="Arial"/>
        </w:rPr>
        <w:t xml:space="preserve"> = 4 х 20,6 = 82,4 м</w:t>
      </w:r>
      <w:r w:rsidRPr="000931A2">
        <w:rPr>
          <w:rFonts w:ascii="Arial" w:hAnsi="Arial" w:cs="Arial"/>
          <w:vertAlign w:val="superscript"/>
        </w:rPr>
        <w:t>3</w:t>
      </w:r>
      <w:r w:rsidRPr="000931A2">
        <w:rPr>
          <w:rFonts w:ascii="Arial" w:hAnsi="Arial" w:cs="Arial"/>
        </w:rPr>
        <w:t xml:space="preserve"> — суточная производительность мусоровоза.</w:t>
      </w: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rPr>
        <w:t>На обслуживание всех населенных пунктов требуется</w:t>
      </w: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rPr>
        <w:t>М=1 мусоровоз.</w:t>
      </w:r>
    </w:p>
    <w:p w:rsidR="000931A2" w:rsidRPr="000931A2" w:rsidRDefault="000931A2" w:rsidP="000931A2">
      <w:pPr>
        <w:pStyle w:val="af0"/>
        <w:spacing w:before="0" w:beforeAutospacing="0" w:after="0"/>
        <w:ind w:firstLine="567"/>
        <w:jc w:val="both"/>
        <w:rPr>
          <w:rFonts w:ascii="Arial" w:hAnsi="Arial" w:cs="Arial"/>
          <w:color w:val="0000FF"/>
        </w:rPr>
      </w:pP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rPr>
        <w:t>Маршрутизация движения собирающего мусоровозного транспорта осуществл</w:t>
      </w:r>
      <w:r w:rsidRPr="000931A2">
        <w:rPr>
          <w:rFonts w:ascii="Arial" w:hAnsi="Arial" w:cs="Arial"/>
        </w:rPr>
        <w:t>я</w:t>
      </w:r>
      <w:r w:rsidRPr="000931A2">
        <w:rPr>
          <w:rFonts w:ascii="Arial" w:hAnsi="Arial" w:cs="Arial"/>
        </w:rPr>
        <w:t>ется для всех объектов, подлежащих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 Маршруты сбора ТБО и графики движ</w:t>
      </w:r>
      <w:r w:rsidRPr="000931A2">
        <w:rPr>
          <w:rFonts w:ascii="Arial" w:hAnsi="Arial" w:cs="Arial"/>
        </w:rPr>
        <w:t>е</w:t>
      </w:r>
      <w:r w:rsidRPr="000931A2">
        <w:rPr>
          <w:rFonts w:ascii="Arial" w:hAnsi="Arial" w:cs="Arial"/>
        </w:rPr>
        <w:t>ния пересматривают в процессе эксплуатации мусоровозов при изменении местных условий. Составление маршрутов сбора и графиков движения выполняется по отдел</w:t>
      </w:r>
      <w:r w:rsidRPr="000931A2">
        <w:rPr>
          <w:rFonts w:ascii="Arial" w:hAnsi="Arial" w:cs="Arial"/>
        </w:rPr>
        <w:t>ь</w:t>
      </w:r>
      <w:r w:rsidRPr="000931A2">
        <w:rPr>
          <w:rFonts w:ascii="Arial" w:hAnsi="Arial" w:cs="Arial"/>
        </w:rPr>
        <w:t>ному проекту. В разрабатываемом проекте раздел выполнен в объеме соответству</w:t>
      </w:r>
      <w:r w:rsidRPr="000931A2">
        <w:rPr>
          <w:rFonts w:ascii="Arial" w:hAnsi="Arial" w:cs="Arial"/>
        </w:rPr>
        <w:t>ю</w:t>
      </w:r>
      <w:r w:rsidRPr="000931A2">
        <w:rPr>
          <w:rFonts w:ascii="Arial" w:hAnsi="Arial" w:cs="Arial"/>
        </w:rPr>
        <w:t>щем данной стадии, согласно градостроительного кодекса.</w:t>
      </w:r>
    </w:p>
    <w:p w:rsidR="000931A2" w:rsidRPr="000931A2" w:rsidRDefault="000931A2" w:rsidP="000931A2">
      <w:pPr>
        <w:pStyle w:val="af0"/>
        <w:spacing w:before="0" w:beforeAutospacing="0" w:after="0"/>
        <w:ind w:firstLine="567"/>
        <w:jc w:val="both"/>
        <w:rPr>
          <w:rFonts w:ascii="Arial" w:hAnsi="Arial" w:cs="Arial"/>
        </w:rPr>
      </w:pPr>
      <w:r w:rsidRPr="000931A2">
        <w:rPr>
          <w:rFonts w:ascii="Arial" w:hAnsi="Arial" w:cs="Arial"/>
        </w:rPr>
        <w:t xml:space="preserve"> Сбор, утилизацию и переработку специфических  видов отходов (люминисцен</w:t>
      </w:r>
      <w:r w:rsidRPr="000931A2">
        <w:rPr>
          <w:rFonts w:ascii="Arial" w:hAnsi="Arial" w:cs="Arial"/>
        </w:rPr>
        <w:t>т</w:t>
      </w:r>
      <w:r w:rsidRPr="000931A2">
        <w:rPr>
          <w:rFonts w:ascii="Arial" w:hAnsi="Arial" w:cs="Arial"/>
        </w:rPr>
        <w:t>ные, ртутные лампы, биологические отходы, аккумуляторы, автомобильные шины) производят специализированные организации.</w:t>
      </w:r>
    </w:p>
    <w:p w:rsidR="000931A2" w:rsidRPr="000931A2" w:rsidRDefault="000931A2" w:rsidP="000931A2">
      <w:pPr>
        <w:pStyle w:val="af0"/>
        <w:spacing w:before="0" w:beforeAutospacing="0" w:after="0"/>
        <w:ind w:firstLine="567"/>
        <w:jc w:val="both"/>
        <w:rPr>
          <w:rFonts w:ascii="Arial" w:hAnsi="Arial" w:cs="Arial"/>
          <w:b/>
          <w:bCs/>
        </w:rPr>
      </w:pPr>
    </w:p>
    <w:p w:rsidR="000931A2" w:rsidRPr="000931A2" w:rsidRDefault="000931A2" w:rsidP="000931A2">
      <w:pPr>
        <w:pStyle w:val="af0"/>
        <w:spacing w:before="0" w:beforeAutospacing="0" w:after="0"/>
        <w:ind w:firstLine="567"/>
        <w:jc w:val="both"/>
        <w:rPr>
          <w:rFonts w:ascii="Arial" w:hAnsi="Arial" w:cs="Arial"/>
          <w:b/>
          <w:bCs/>
        </w:rPr>
      </w:pPr>
    </w:p>
    <w:p w:rsidR="000931A2" w:rsidRPr="000931A2" w:rsidRDefault="000931A2" w:rsidP="000931A2">
      <w:pPr>
        <w:ind w:firstLine="567"/>
        <w:jc w:val="both"/>
        <w:rPr>
          <w:rFonts w:cs="Arial"/>
          <w:sz w:val="24"/>
          <w:u w:val="single"/>
        </w:rPr>
      </w:pPr>
      <w:r w:rsidRPr="000931A2">
        <w:rPr>
          <w:rFonts w:cs="Arial"/>
          <w:sz w:val="24"/>
          <w:u w:val="single"/>
        </w:rPr>
        <w:t>Рекультивация нарушенных территорий</w:t>
      </w:r>
    </w:p>
    <w:p w:rsidR="000931A2" w:rsidRPr="000931A2" w:rsidRDefault="000931A2" w:rsidP="000931A2">
      <w:pPr>
        <w:ind w:firstLine="567"/>
        <w:jc w:val="both"/>
        <w:rPr>
          <w:rFonts w:cs="Arial"/>
          <w:sz w:val="24"/>
        </w:rPr>
      </w:pPr>
      <w:r w:rsidRPr="000931A2">
        <w:rPr>
          <w:rFonts w:cs="Arial"/>
          <w:sz w:val="24"/>
        </w:rPr>
        <w:t>Проектом предлагается  рекультивировать территории закрываемых свалок ТБО на первую очередь строительства. Рекультивация выполняется в два этапа: технический и биологический этапы.</w:t>
      </w:r>
    </w:p>
    <w:p w:rsidR="000931A2" w:rsidRPr="000931A2" w:rsidRDefault="000931A2" w:rsidP="000931A2">
      <w:pPr>
        <w:ind w:firstLine="567"/>
        <w:jc w:val="both"/>
        <w:rPr>
          <w:rFonts w:cs="Arial"/>
          <w:sz w:val="24"/>
        </w:rPr>
      </w:pPr>
      <w:r w:rsidRPr="000931A2">
        <w:rPr>
          <w:rFonts w:cs="Arial"/>
          <w:sz w:val="24"/>
        </w:rPr>
        <w:t>Технический этап состоит из работ: планировки поверхности нарушенных территорий, нанесение почв на выровненный участок, выполнение комплекса противоэрозийных работ.</w:t>
      </w:r>
    </w:p>
    <w:p w:rsidR="000931A2" w:rsidRPr="000931A2" w:rsidRDefault="000931A2" w:rsidP="000931A2">
      <w:pPr>
        <w:ind w:firstLine="567"/>
        <w:jc w:val="both"/>
        <w:rPr>
          <w:rFonts w:cs="Arial"/>
          <w:sz w:val="24"/>
        </w:rPr>
      </w:pPr>
      <w:r w:rsidRPr="000931A2">
        <w:rPr>
          <w:rFonts w:cs="Arial"/>
          <w:sz w:val="24"/>
        </w:rPr>
        <w:t>Биологический этап начинается сразу после технического этапа: озеленение восстанавливаемых территорий. Выбор направлений рекультивации определяется в каждом конкретном случае в соответствии с требованиями ГОСТ 17.5.1.02.</w:t>
      </w:r>
    </w:p>
    <w:p w:rsidR="000931A2" w:rsidRPr="000931A2" w:rsidRDefault="000931A2" w:rsidP="000931A2">
      <w:pPr>
        <w:pStyle w:val="af0"/>
        <w:tabs>
          <w:tab w:val="left" w:pos="720"/>
          <w:tab w:val="left" w:pos="1287"/>
        </w:tabs>
        <w:snapToGrid w:val="0"/>
        <w:spacing w:before="0" w:beforeAutospacing="0" w:after="0"/>
        <w:ind w:firstLine="567"/>
        <w:jc w:val="both"/>
        <w:rPr>
          <w:rFonts w:ascii="Arial" w:hAnsi="Arial" w:cs="Arial"/>
        </w:rPr>
      </w:pPr>
    </w:p>
    <w:p w:rsidR="000931A2" w:rsidRDefault="000931A2">
      <w:pPr>
        <w:widowControl/>
        <w:suppressAutoHyphens w:val="0"/>
        <w:rPr>
          <w:rFonts w:cs="Arial"/>
          <w:sz w:val="24"/>
        </w:rPr>
      </w:pPr>
      <w:r>
        <w:rPr>
          <w:rFonts w:cs="Arial"/>
          <w:sz w:val="24"/>
        </w:rPr>
        <w:br w:type="page"/>
      </w:r>
    </w:p>
    <w:p w:rsidR="000931A2" w:rsidRPr="009705F6" w:rsidRDefault="000931A2" w:rsidP="000931A2">
      <w:pPr>
        <w:pStyle w:val="af0"/>
        <w:tabs>
          <w:tab w:val="left" w:pos="720"/>
          <w:tab w:val="left" w:pos="1287"/>
        </w:tabs>
        <w:snapToGrid w:val="0"/>
        <w:spacing w:before="0" w:after="0" w:line="200" w:lineRule="atLeast"/>
        <w:jc w:val="center"/>
        <w:rPr>
          <w:rFonts w:ascii="Arial" w:hAnsi="Arial" w:cs="Arial"/>
          <w:b/>
          <w:bCs/>
          <w:sz w:val="22"/>
          <w:szCs w:val="22"/>
        </w:rPr>
      </w:pPr>
      <w:r w:rsidRPr="009705F6">
        <w:rPr>
          <w:rFonts w:ascii="Arial" w:hAnsi="Arial" w:cs="Arial"/>
          <w:b/>
          <w:bCs/>
          <w:sz w:val="22"/>
          <w:szCs w:val="22"/>
        </w:rPr>
        <w:lastRenderedPageBreak/>
        <w:t xml:space="preserve">Глава </w:t>
      </w:r>
      <w:r w:rsidRPr="009705F6">
        <w:rPr>
          <w:rFonts w:ascii="Arial" w:hAnsi="Arial" w:cs="Arial"/>
          <w:b/>
          <w:bCs/>
          <w:sz w:val="22"/>
          <w:szCs w:val="22"/>
          <w:lang w:val="en-US"/>
        </w:rPr>
        <w:t>IX</w:t>
      </w:r>
      <w:r w:rsidRPr="009705F6">
        <w:rPr>
          <w:rFonts w:ascii="Arial" w:hAnsi="Arial" w:cs="Arial"/>
          <w:b/>
          <w:bCs/>
          <w:sz w:val="22"/>
          <w:szCs w:val="22"/>
        </w:rPr>
        <w:t xml:space="preserve">  Первая очередь строительства</w:t>
      </w:r>
    </w:p>
    <w:p w:rsidR="000931A2" w:rsidRPr="009705F6" w:rsidRDefault="000931A2" w:rsidP="000931A2">
      <w:pPr>
        <w:spacing w:before="100"/>
        <w:ind w:firstLine="567"/>
        <w:jc w:val="both"/>
        <w:rPr>
          <w:rFonts w:cs="Arial"/>
        </w:rPr>
      </w:pPr>
    </w:p>
    <w:p w:rsidR="000931A2" w:rsidRPr="009705F6" w:rsidRDefault="000931A2" w:rsidP="000931A2">
      <w:pPr>
        <w:ind w:firstLine="567"/>
        <w:jc w:val="both"/>
        <w:rPr>
          <w:rFonts w:cs="Arial"/>
          <w:sz w:val="22"/>
          <w:szCs w:val="22"/>
        </w:rPr>
      </w:pPr>
      <w:r w:rsidRPr="009705F6">
        <w:rPr>
          <w:rFonts w:cs="Arial"/>
          <w:sz w:val="22"/>
          <w:szCs w:val="22"/>
        </w:rPr>
        <w:t>Объем жилищного строительства  на период до 2023 года рассчитан на проектную численность населения — в с.Мамяково- 0,6 тыс. человек и составляет 24 тыс. кв.м, в том числе новое строительство 10,33 тыс. кв.м; в с.Калтаево- 0,7 тыс. человек и составляет 28 тыс. кв.м, в том числе новое строительство 10,69 тыс. кв.м.</w:t>
      </w:r>
    </w:p>
    <w:p w:rsidR="000931A2" w:rsidRPr="009705F6" w:rsidRDefault="000931A2" w:rsidP="000931A2">
      <w:pPr>
        <w:ind w:firstLine="567"/>
        <w:jc w:val="both"/>
        <w:rPr>
          <w:rFonts w:cs="Arial"/>
          <w:sz w:val="22"/>
          <w:szCs w:val="22"/>
        </w:rPr>
      </w:pPr>
      <w:r w:rsidRPr="009705F6">
        <w:rPr>
          <w:rFonts w:cs="Arial"/>
          <w:sz w:val="22"/>
          <w:szCs w:val="22"/>
        </w:rPr>
        <w:t>Ориентировочная стоимость строительства на 1 очередь рассчитана по укрупненным показателям.</w:t>
      </w:r>
    </w:p>
    <w:p w:rsidR="000931A2" w:rsidRPr="009705F6" w:rsidRDefault="000931A2" w:rsidP="000931A2">
      <w:pPr>
        <w:ind w:firstLine="567"/>
        <w:jc w:val="both"/>
        <w:rPr>
          <w:rFonts w:cs="Arial"/>
          <w:sz w:val="22"/>
          <w:szCs w:val="22"/>
        </w:rPr>
      </w:pPr>
    </w:p>
    <w:p w:rsidR="000931A2" w:rsidRPr="009705F6" w:rsidRDefault="000931A2" w:rsidP="000931A2">
      <w:pPr>
        <w:ind w:firstLine="567"/>
        <w:jc w:val="center"/>
        <w:rPr>
          <w:rFonts w:cs="Arial"/>
          <w:b/>
          <w:bCs/>
          <w:sz w:val="22"/>
          <w:szCs w:val="22"/>
        </w:rPr>
      </w:pPr>
      <w:r w:rsidRPr="009705F6">
        <w:rPr>
          <w:rFonts w:cs="Arial"/>
          <w:b/>
          <w:bCs/>
          <w:sz w:val="22"/>
          <w:szCs w:val="22"/>
        </w:rPr>
        <w:t>Ориентировочная стоимость строительства на 1 очередь</w:t>
      </w:r>
    </w:p>
    <w:p w:rsidR="000931A2" w:rsidRPr="009705F6" w:rsidRDefault="000931A2" w:rsidP="000931A2">
      <w:pPr>
        <w:ind w:firstLine="567"/>
        <w:jc w:val="center"/>
        <w:rPr>
          <w:rFonts w:cs="Arial"/>
          <w:b/>
          <w:bCs/>
          <w:sz w:val="22"/>
          <w:szCs w:val="22"/>
        </w:rPr>
      </w:pPr>
      <w:r w:rsidRPr="009705F6">
        <w:rPr>
          <w:rFonts w:cs="Arial"/>
          <w:b/>
          <w:bCs/>
          <w:sz w:val="22"/>
          <w:szCs w:val="22"/>
        </w:rPr>
        <w:t>(без учета промышленного строительства)</w:t>
      </w:r>
    </w:p>
    <w:p w:rsidR="000931A2" w:rsidRPr="009705F6" w:rsidRDefault="000931A2" w:rsidP="000931A2">
      <w:pPr>
        <w:spacing w:before="100"/>
        <w:ind w:firstLine="567"/>
        <w:jc w:val="right"/>
        <w:rPr>
          <w:rFonts w:cs="Arial"/>
          <w:sz w:val="22"/>
          <w:szCs w:val="22"/>
        </w:rPr>
      </w:pPr>
      <w:r w:rsidRPr="009705F6">
        <w:rPr>
          <w:rFonts w:cs="Arial"/>
          <w:sz w:val="22"/>
          <w:szCs w:val="22"/>
        </w:rPr>
        <w:t>Таблица №9.1</w:t>
      </w:r>
    </w:p>
    <w:tbl>
      <w:tblPr>
        <w:tblW w:w="0" w:type="auto"/>
        <w:tblInd w:w="-67" w:type="dxa"/>
        <w:tblLayout w:type="fixed"/>
        <w:tblCellMar>
          <w:left w:w="0" w:type="dxa"/>
          <w:right w:w="0" w:type="dxa"/>
        </w:tblCellMar>
        <w:tblLook w:val="0000"/>
      </w:tblPr>
      <w:tblGrid>
        <w:gridCol w:w="5088"/>
        <w:gridCol w:w="2032"/>
        <w:gridCol w:w="2610"/>
      </w:tblGrid>
      <w:tr w:rsidR="000931A2" w:rsidRPr="009705F6" w:rsidTr="00B861EE">
        <w:trPr>
          <w:cantSplit/>
          <w:trHeight w:hRule="exact" w:val="473"/>
        </w:trPr>
        <w:tc>
          <w:tcPr>
            <w:tcW w:w="5088" w:type="dxa"/>
            <w:vMerge w:val="restart"/>
            <w:tcBorders>
              <w:top w:val="single" w:sz="4" w:space="0" w:color="000000"/>
              <w:left w:val="single" w:sz="4" w:space="0" w:color="000000"/>
              <w:bottom w:val="single" w:sz="4" w:space="0" w:color="000000"/>
            </w:tcBorders>
          </w:tcPr>
          <w:p w:rsidR="000931A2" w:rsidRPr="009705F6" w:rsidRDefault="000931A2" w:rsidP="00B861EE">
            <w:pPr>
              <w:snapToGrid w:val="0"/>
              <w:jc w:val="center"/>
              <w:rPr>
                <w:rFonts w:cs="Arial"/>
                <w:sz w:val="22"/>
                <w:szCs w:val="22"/>
              </w:rPr>
            </w:pPr>
            <w:r w:rsidRPr="009705F6">
              <w:rPr>
                <w:rFonts w:cs="Arial"/>
                <w:sz w:val="22"/>
                <w:szCs w:val="22"/>
              </w:rPr>
              <w:t>Наименование</w:t>
            </w:r>
          </w:p>
        </w:tc>
        <w:tc>
          <w:tcPr>
            <w:tcW w:w="4642" w:type="dxa"/>
            <w:gridSpan w:val="2"/>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0931A2" w:rsidRPr="009705F6" w:rsidRDefault="000931A2" w:rsidP="00B861EE">
            <w:pPr>
              <w:snapToGrid w:val="0"/>
              <w:jc w:val="center"/>
              <w:rPr>
                <w:rFonts w:cs="Arial"/>
                <w:sz w:val="22"/>
                <w:szCs w:val="22"/>
              </w:rPr>
            </w:pPr>
            <w:r w:rsidRPr="009705F6">
              <w:rPr>
                <w:rFonts w:cs="Arial"/>
                <w:sz w:val="22"/>
                <w:szCs w:val="22"/>
              </w:rPr>
              <w:t>Стоимость, млн.руб.</w:t>
            </w:r>
          </w:p>
        </w:tc>
      </w:tr>
      <w:tr w:rsidR="000931A2" w:rsidRPr="009705F6" w:rsidTr="00B861EE">
        <w:trPr>
          <w:cantSplit/>
        </w:trPr>
        <w:tc>
          <w:tcPr>
            <w:tcW w:w="5088" w:type="dxa"/>
            <w:vMerge/>
            <w:tcBorders>
              <w:top w:val="single" w:sz="4" w:space="0" w:color="000000"/>
              <w:left w:val="single" w:sz="4" w:space="0" w:color="000000"/>
              <w:bottom w:val="single" w:sz="4" w:space="0" w:color="000000"/>
            </w:tcBorders>
          </w:tcPr>
          <w:p w:rsidR="000931A2" w:rsidRPr="009705F6" w:rsidRDefault="000931A2" w:rsidP="00B861EE">
            <w:pPr>
              <w:rPr>
                <w:rFonts w:cs="Arial"/>
              </w:rPr>
            </w:pPr>
          </w:p>
        </w:tc>
        <w:tc>
          <w:tcPr>
            <w:tcW w:w="2032" w:type="dxa"/>
            <w:tcBorders>
              <w:left w:val="single" w:sz="4" w:space="0" w:color="000000"/>
              <w:bottom w:val="single" w:sz="4" w:space="0" w:color="000000"/>
            </w:tcBorders>
            <w:tcMar>
              <w:top w:w="105" w:type="dxa"/>
              <w:left w:w="105" w:type="dxa"/>
              <w:bottom w:w="105" w:type="dxa"/>
              <w:right w:w="105" w:type="dxa"/>
            </w:tcMar>
          </w:tcPr>
          <w:p w:rsidR="000931A2" w:rsidRPr="009705F6" w:rsidRDefault="000931A2" w:rsidP="00B861EE">
            <w:pPr>
              <w:snapToGrid w:val="0"/>
              <w:jc w:val="center"/>
              <w:rPr>
                <w:rFonts w:cs="Arial"/>
                <w:sz w:val="22"/>
                <w:szCs w:val="22"/>
              </w:rPr>
            </w:pPr>
            <w:r w:rsidRPr="009705F6">
              <w:rPr>
                <w:rFonts w:cs="Arial"/>
                <w:sz w:val="22"/>
                <w:szCs w:val="22"/>
              </w:rPr>
              <w:t>с.Мамяково</w:t>
            </w:r>
          </w:p>
        </w:tc>
        <w:tc>
          <w:tcPr>
            <w:tcW w:w="2610" w:type="dxa"/>
            <w:tcBorders>
              <w:left w:val="single" w:sz="4" w:space="0" w:color="000000"/>
              <w:bottom w:val="single" w:sz="4" w:space="0" w:color="000000"/>
              <w:right w:val="single" w:sz="4" w:space="0" w:color="000000"/>
            </w:tcBorders>
            <w:tcMar>
              <w:top w:w="105" w:type="dxa"/>
              <w:left w:w="105" w:type="dxa"/>
              <w:bottom w:w="105" w:type="dxa"/>
              <w:right w:w="105" w:type="dxa"/>
            </w:tcMar>
          </w:tcPr>
          <w:p w:rsidR="000931A2" w:rsidRPr="009705F6" w:rsidRDefault="000931A2" w:rsidP="00B861EE">
            <w:pPr>
              <w:snapToGrid w:val="0"/>
              <w:jc w:val="center"/>
              <w:rPr>
                <w:rFonts w:cs="Arial"/>
                <w:sz w:val="22"/>
                <w:szCs w:val="22"/>
              </w:rPr>
            </w:pPr>
            <w:r w:rsidRPr="009705F6">
              <w:rPr>
                <w:rFonts w:cs="Arial"/>
                <w:sz w:val="22"/>
                <w:szCs w:val="22"/>
              </w:rPr>
              <w:t>с.Калтаево</w:t>
            </w:r>
          </w:p>
        </w:tc>
      </w:tr>
      <w:tr w:rsidR="000931A2" w:rsidRPr="009705F6" w:rsidTr="00B861EE">
        <w:trPr>
          <w:trHeight w:val="397"/>
        </w:trPr>
        <w:tc>
          <w:tcPr>
            <w:tcW w:w="5088" w:type="dxa"/>
            <w:tcBorders>
              <w:top w:val="single" w:sz="4" w:space="0" w:color="000000"/>
              <w:left w:val="single" w:sz="4" w:space="0" w:color="000000"/>
              <w:bottom w:val="single" w:sz="4" w:space="0" w:color="000000"/>
            </w:tcBorders>
          </w:tcPr>
          <w:p w:rsidR="000931A2" w:rsidRPr="009705F6" w:rsidRDefault="000931A2" w:rsidP="00B861EE">
            <w:pPr>
              <w:snapToGrid w:val="0"/>
              <w:rPr>
                <w:rFonts w:cs="Arial"/>
                <w:sz w:val="22"/>
                <w:szCs w:val="22"/>
              </w:rPr>
            </w:pPr>
            <w:r w:rsidRPr="009705F6">
              <w:rPr>
                <w:rFonts w:cs="Arial"/>
                <w:sz w:val="22"/>
                <w:szCs w:val="22"/>
              </w:rPr>
              <w:t>1. Жилищное строительство</w:t>
            </w:r>
          </w:p>
        </w:tc>
        <w:tc>
          <w:tcPr>
            <w:tcW w:w="2032" w:type="dxa"/>
            <w:tcBorders>
              <w:top w:val="single" w:sz="4" w:space="0" w:color="000000"/>
              <w:left w:val="single" w:sz="4" w:space="0" w:color="000000"/>
              <w:bottom w:val="single" w:sz="4" w:space="0" w:color="000000"/>
            </w:tcBorders>
            <w:tcMar>
              <w:top w:w="105" w:type="dxa"/>
              <w:left w:w="105" w:type="dxa"/>
              <w:bottom w:w="105" w:type="dxa"/>
              <w:right w:w="105" w:type="dxa"/>
            </w:tcMar>
          </w:tcPr>
          <w:p w:rsidR="000931A2" w:rsidRPr="009705F6" w:rsidRDefault="000931A2" w:rsidP="00B861EE">
            <w:pPr>
              <w:snapToGrid w:val="0"/>
              <w:jc w:val="center"/>
              <w:rPr>
                <w:rFonts w:cs="Arial"/>
                <w:sz w:val="22"/>
                <w:szCs w:val="22"/>
              </w:rPr>
            </w:pPr>
            <w:r w:rsidRPr="009705F6">
              <w:rPr>
                <w:rFonts w:cs="Arial"/>
                <w:sz w:val="22"/>
                <w:szCs w:val="22"/>
              </w:rPr>
              <w:t>309,9</w:t>
            </w:r>
          </w:p>
        </w:tc>
        <w:tc>
          <w:tcPr>
            <w:tcW w:w="261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0931A2" w:rsidRPr="009705F6" w:rsidRDefault="000931A2" w:rsidP="00B861EE">
            <w:pPr>
              <w:snapToGrid w:val="0"/>
              <w:jc w:val="center"/>
              <w:rPr>
                <w:rFonts w:cs="Arial"/>
                <w:sz w:val="22"/>
                <w:szCs w:val="22"/>
              </w:rPr>
            </w:pPr>
            <w:r w:rsidRPr="009705F6">
              <w:rPr>
                <w:rFonts w:cs="Arial"/>
                <w:sz w:val="22"/>
                <w:szCs w:val="22"/>
              </w:rPr>
              <w:t>320,7</w:t>
            </w:r>
          </w:p>
        </w:tc>
      </w:tr>
      <w:tr w:rsidR="000931A2" w:rsidRPr="009705F6" w:rsidTr="00B861EE">
        <w:trPr>
          <w:trHeight w:val="397"/>
        </w:trPr>
        <w:tc>
          <w:tcPr>
            <w:tcW w:w="5088" w:type="dxa"/>
            <w:tcBorders>
              <w:top w:val="single" w:sz="4" w:space="0" w:color="000000"/>
              <w:left w:val="single" w:sz="4" w:space="0" w:color="000000"/>
              <w:bottom w:val="single" w:sz="4" w:space="0" w:color="000000"/>
            </w:tcBorders>
          </w:tcPr>
          <w:p w:rsidR="000931A2" w:rsidRPr="009705F6" w:rsidRDefault="000931A2" w:rsidP="00B861EE">
            <w:pPr>
              <w:snapToGrid w:val="0"/>
              <w:rPr>
                <w:rFonts w:cs="Arial"/>
                <w:sz w:val="22"/>
                <w:szCs w:val="22"/>
              </w:rPr>
            </w:pPr>
            <w:r w:rsidRPr="009705F6">
              <w:rPr>
                <w:rFonts w:cs="Arial"/>
                <w:sz w:val="22"/>
                <w:szCs w:val="22"/>
              </w:rPr>
              <w:t>2. Культурно-бытовое строительство</w:t>
            </w:r>
          </w:p>
        </w:tc>
        <w:tc>
          <w:tcPr>
            <w:tcW w:w="2032" w:type="dxa"/>
            <w:tcBorders>
              <w:top w:val="single" w:sz="4" w:space="0" w:color="000000"/>
              <w:left w:val="single" w:sz="4" w:space="0" w:color="000000"/>
              <w:bottom w:val="single" w:sz="4" w:space="0" w:color="000000"/>
            </w:tcBorders>
            <w:tcMar>
              <w:top w:w="105" w:type="dxa"/>
              <w:left w:w="105" w:type="dxa"/>
              <w:bottom w:w="105" w:type="dxa"/>
              <w:right w:w="105" w:type="dxa"/>
            </w:tcMar>
          </w:tcPr>
          <w:p w:rsidR="000931A2" w:rsidRPr="009705F6" w:rsidRDefault="000931A2" w:rsidP="00B861EE">
            <w:pPr>
              <w:snapToGrid w:val="0"/>
              <w:jc w:val="center"/>
              <w:rPr>
                <w:rFonts w:cs="Arial"/>
                <w:sz w:val="22"/>
                <w:szCs w:val="22"/>
              </w:rPr>
            </w:pPr>
            <w:r w:rsidRPr="009705F6">
              <w:rPr>
                <w:rFonts w:cs="Arial"/>
                <w:sz w:val="22"/>
                <w:szCs w:val="22"/>
              </w:rPr>
              <w:t>77,5</w:t>
            </w:r>
          </w:p>
        </w:tc>
        <w:tc>
          <w:tcPr>
            <w:tcW w:w="261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0931A2" w:rsidRPr="009705F6" w:rsidRDefault="000931A2" w:rsidP="00B861EE">
            <w:pPr>
              <w:snapToGrid w:val="0"/>
              <w:jc w:val="center"/>
              <w:rPr>
                <w:rFonts w:cs="Arial"/>
                <w:sz w:val="22"/>
                <w:szCs w:val="22"/>
              </w:rPr>
            </w:pPr>
            <w:r w:rsidRPr="009705F6">
              <w:rPr>
                <w:rFonts w:cs="Arial"/>
                <w:sz w:val="22"/>
                <w:szCs w:val="22"/>
              </w:rPr>
              <w:t>80,2</w:t>
            </w:r>
          </w:p>
        </w:tc>
      </w:tr>
      <w:tr w:rsidR="000931A2" w:rsidRPr="009705F6" w:rsidTr="00B861EE">
        <w:trPr>
          <w:trHeight w:val="397"/>
        </w:trPr>
        <w:tc>
          <w:tcPr>
            <w:tcW w:w="5088" w:type="dxa"/>
            <w:tcBorders>
              <w:top w:val="single" w:sz="4" w:space="0" w:color="000000"/>
              <w:left w:val="single" w:sz="4" w:space="0" w:color="000000"/>
              <w:bottom w:val="single" w:sz="4" w:space="0" w:color="000000"/>
            </w:tcBorders>
          </w:tcPr>
          <w:p w:rsidR="000931A2" w:rsidRPr="009705F6" w:rsidRDefault="000931A2" w:rsidP="00B861EE">
            <w:pPr>
              <w:snapToGrid w:val="0"/>
              <w:rPr>
                <w:rFonts w:cs="Arial"/>
                <w:sz w:val="22"/>
                <w:szCs w:val="22"/>
              </w:rPr>
            </w:pPr>
            <w:r w:rsidRPr="009705F6">
              <w:rPr>
                <w:rFonts w:cs="Arial"/>
                <w:sz w:val="22"/>
                <w:szCs w:val="22"/>
              </w:rPr>
              <w:t>3. Инженерное обеспечение ,улично-дорожное строительство и благоустройство территории</w:t>
            </w:r>
          </w:p>
        </w:tc>
        <w:tc>
          <w:tcPr>
            <w:tcW w:w="2032" w:type="dxa"/>
            <w:tcBorders>
              <w:top w:val="single" w:sz="4" w:space="0" w:color="000000"/>
              <w:left w:val="single" w:sz="4" w:space="0" w:color="000000"/>
              <w:bottom w:val="single" w:sz="4" w:space="0" w:color="000000"/>
            </w:tcBorders>
            <w:tcMar>
              <w:top w:w="105" w:type="dxa"/>
              <w:left w:w="105" w:type="dxa"/>
              <w:bottom w:w="105" w:type="dxa"/>
              <w:right w:w="105" w:type="dxa"/>
            </w:tcMar>
          </w:tcPr>
          <w:p w:rsidR="000931A2" w:rsidRPr="009705F6" w:rsidRDefault="000931A2" w:rsidP="00B861EE">
            <w:pPr>
              <w:snapToGrid w:val="0"/>
              <w:jc w:val="center"/>
              <w:rPr>
                <w:rFonts w:cs="Arial"/>
                <w:sz w:val="22"/>
                <w:szCs w:val="22"/>
              </w:rPr>
            </w:pPr>
            <w:r w:rsidRPr="009705F6">
              <w:rPr>
                <w:rFonts w:cs="Arial"/>
                <w:sz w:val="22"/>
                <w:szCs w:val="22"/>
              </w:rPr>
              <w:t>73,6</w:t>
            </w:r>
          </w:p>
        </w:tc>
        <w:tc>
          <w:tcPr>
            <w:tcW w:w="261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0931A2" w:rsidRPr="009705F6" w:rsidRDefault="000931A2" w:rsidP="00B861EE">
            <w:pPr>
              <w:snapToGrid w:val="0"/>
              <w:jc w:val="center"/>
              <w:rPr>
                <w:rFonts w:cs="Arial"/>
                <w:sz w:val="22"/>
                <w:szCs w:val="22"/>
              </w:rPr>
            </w:pPr>
            <w:r w:rsidRPr="009705F6">
              <w:rPr>
                <w:rFonts w:cs="Arial"/>
                <w:sz w:val="22"/>
                <w:szCs w:val="22"/>
              </w:rPr>
              <w:t>76,2</w:t>
            </w:r>
          </w:p>
        </w:tc>
      </w:tr>
      <w:tr w:rsidR="000931A2" w:rsidRPr="009705F6" w:rsidTr="00B861EE">
        <w:trPr>
          <w:trHeight w:val="397"/>
        </w:trPr>
        <w:tc>
          <w:tcPr>
            <w:tcW w:w="5088" w:type="dxa"/>
            <w:tcBorders>
              <w:top w:val="single" w:sz="4" w:space="0" w:color="000000"/>
              <w:left w:val="single" w:sz="4" w:space="0" w:color="000000"/>
              <w:bottom w:val="single" w:sz="4" w:space="0" w:color="000000"/>
            </w:tcBorders>
          </w:tcPr>
          <w:p w:rsidR="000931A2" w:rsidRPr="009705F6" w:rsidRDefault="000931A2" w:rsidP="00B861EE">
            <w:pPr>
              <w:snapToGrid w:val="0"/>
              <w:rPr>
                <w:rFonts w:cs="Arial"/>
                <w:sz w:val="22"/>
                <w:szCs w:val="22"/>
              </w:rPr>
            </w:pPr>
            <w:r w:rsidRPr="009705F6">
              <w:rPr>
                <w:rFonts w:cs="Arial"/>
                <w:sz w:val="22"/>
                <w:szCs w:val="22"/>
              </w:rPr>
              <w:t>4. Экологические мероприятия</w:t>
            </w:r>
          </w:p>
        </w:tc>
        <w:tc>
          <w:tcPr>
            <w:tcW w:w="2032" w:type="dxa"/>
            <w:tcBorders>
              <w:top w:val="single" w:sz="4" w:space="0" w:color="000000"/>
              <w:left w:val="single" w:sz="4" w:space="0" w:color="000000"/>
              <w:bottom w:val="single" w:sz="4" w:space="0" w:color="000000"/>
            </w:tcBorders>
            <w:tcMar>
              <w:top w:w="105" w:type="dxa"/>
              <w:left w:w="105" w:type="dxa"/>
              <w:bottom w:w="105" w:type="dxa"/>
              <w:right w:w="105" w:type="dxa"/>
            </w:tcMar>
          </w:tcPr>
          <w:p w:rsidR="000931A2" w:rsidRPr="009705F6" w:rsidRDefault="000931A2" w:rsidP="00B861EE">
            <w:pPr>
              <w:snapToGrid w:val="0"/>
              <w:jc w:val="center"/>
              <w:rPr>
                <w:rFonts w:cs="Arial"/>
                <w:sz w:val="22"/>
                <w:szCs w:val="22"/>
              </w:rPr>
            </w:pPr>
            <w:r w:rsidRPr="009705F6">
              <w:rPr>
                <w:rFonts w:cs="Arial"/>
                <w:sz w:val="22"/>
                <w:szCs w:val="22"/>
              </w:rPr>
              <w:t>2,4</w:t>
            </w:r>
          </w:p>
        </w:tc>
        <w:tc>
          <w:tcPr>
            <w:tcW w:w="261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0931A2" w:rsidRPr="009705F6" w:rsidRDefault="000931A2" w:rsidP="00B861EE">
            <w:pPr>
              <w:snapToGrid w:val="0"/>
              <w:jc w:val="center"/>
              <w:rPr>
                <w:rFonts w:cs="Arial"/>
                <w:sz w:val="22"/>
                <w:szCs w:val="22"/>
              </w:rPr>
            </w:pPr>
            <w:r w:rsidRPr="009705F6">
              <w:rPr>
                <w:rFonts w:cs="Arial"/>
                <w:sz w:val="22"/>
                <w:szCs w:val="22"/>
              </w:rPr>
              <w:t>2,8</w:t>
            </w:r>
          </w:p>
        </w:tc>
      </w:tr>
      <w:tr w:rsidR="000931A2" w:rsidRPr="009705F6" w:rsidTr="00B861EE">
        <w:trPr>
          <w:trHeight w:val="397"/>
        </w:trPr>
        <w:tc>
          <w:tcPr>
            <w:tcW w:w="5088" w:type="dxa"/>
            <w:tcBorders>
              <w:left w:val="single" w:sz="4" w:space="0" w:color="000000"/>
              <w:bottom w:val="single" w:sz="4" w:space="0" w:color="000000"/>
            </w:tcBorders>
          </w:tcPr>
          <w:p w:rsidR="000931A2" w:rsidRPr="009705F6" w:rsidRDefault="000931A2" w:rsidP="00B861EE">
            <w:pPr>
              <w:snapToGrid w:val="0"/>
              <w:rPr>
                <w:rFonts w:cs="Arial"/>
                <w:b/>
                <w:bCs/>
                <w:sz w:val="22"/>
                <w:szCs w:val="22"/>
              </w:rPr>
            </w:pPr>
            <w:r w:rsidRPr="009705F6">
              <w:rPr>
                <w:rFonts w:cs="Arial"/>
                <w:b/>
                <w:bCs/>
                <w:sz w:val="22"/>
                <w:szCs w:val="22"/>
              </w:rPr>
              <w:t>Итого</w:t>
            </w:r>
          </w:p>
        </w:tc>
        <w:tc>
          <w:tcPr>
            <w:tcW w:w="2032" w:type="dxa"/>
            <w:tcBorders>
              <w:left w:val="single" w:sz="4" w:space="0" w:color="000000"/>
              <w:bottom w:val="single" w:sz="4" w:space="0" w:color="000000"/>
            </w:tcBorders>
            <w:tcMar>
              <w:top w:w="105" w:type="dxa"/>
              <w:left w:w="105" w:type="dxa"/>
              <w:bottom w:w="105" w:type="dxa"/>
              <w:right w:w="105" w:type="dxa"/>
            </w:tcMar>
          </w:tcPr>
          <w:p w:rsidR="000931A2" w:rsidRPr="009705F6" w:rsidRDefault="000931A2" w:rsidP="00B861EE">
            <w:pPr>
              <w:snapToGrid w:val="0"/>
              <w:jc w:val="center"/>
              <w:rPr>
                <w:rFonts w:cs="Arial"/>
                <w:b/>
                <w:bCs/>
                <w:sz w:val="22"/>
                <w:szCs w:val="22"/>
              </w:rPr>
            </w:pPr>
            <w:r w:rsidRPr="009705F6">
              <w:rPr>
                <w:rFonts w:cs="Arial"/>
                <w:b/>
                <w:bCs/>
                <w:sz w:val="22"/>
                <w:szCs w:val="22"/>
              </w:rPr>
              <w:t>463,4</w:t>
            </w:r>
          </w:p>
        </w:tc>
        <w:tc>
          <w:tcPr>
            <w:tcW w:w="2610" w:type="dxa"/>
            <w:tcBorders>
              <w:left w:val="single" w:sz="4" w:space="0" w:color="000000"/>
              <w:bottom w:val="single" w:sz="4" w:space="0" w:color="000000"/>
              <w:right w:val="single" w:sz="4" w:space="0" w:color="000000"/>
            </w:tcBorders>
            <w:tcMar>
              <w:top w:w="105" w:type="dxa"/>
              <w:left w:w="105" w:type="dxa"/>
              <w:bottom w:w="105" w:type="dxa"/>
              <w:right w:w="105" w:type="dxa"/>
            </w:tcMar>
          </w:tcPr>
          <w:p w:rsidR="000931A2" w:rsidRPr="009705F6" w:rsidRDefault="000931A2" w:rsidP="00B861EE">
            <w:pPr>
              <w:snapToGrid w:val="0"/>
              <w:jc w:val="center"/>
              <w:rPr>
                <w:rFonts w:cs="Arial"/>
                <w:b/>
                <w:bCs/>
                <w:sz w:val="22"/>
                <w:szCs w:val="22"/>
              </w:rPr>
            </w:pPr>
            <w:r w:rsidRPr="009705F6">
              <w:rPr>
                <w:rFonts w:cs="Arial"/>
                <w:b/>
                <w:bCs/>
                <w:sz w:val="22"/>
                <w:szCs w:val="22"/>
              </w:rPr>
              <w:t>479,9</w:t>
            </w:r>
          </w:p>
        </w:tc>
      </w:tr>
    </w:tbl>
    <w:p w:rsidR="000931A2" w:rsidRPr="009705F6" w:rsidRDefault="000931A2" w:rsidP="000931A2">
      <w:pPr>
        <w:ind w:firstLine="567"/>
        <w:jc w:val="both"/>
        <w:rPr>
          <w:rFonts w:cs="Arial"/>
        </w:rPr>
      </w:pPr>
    </w:p>
    <w:p w:rsidR="000931A2" w:rsidRPr="009705F6" w:rsidRDefault="000931A2" w:rsidP="000931A2">
      <w:pPr>
        <w:spacing w:before="100"/>
        <w:ind w:firstLine="567"/>
        <w:jc w:val="both"/>
        <w:rPr>
          <w:rFonts w:cs="Arial"/>
          <w:sz w:val="22"/>
          <w:szCs w:val="22"/>
        </w:rPr>
      </w:pPr>
      <w:r w:rsidRPr="009705F6">
        <w:rPr>
          <w:rFonts w:cs="Arial"/>
          <w:sz w:val="22"/>
          <w:szCs w:val="22"/>
        </w:rPr>
        <w:t>Для реализации проектных решений необходима разработка инвестиционного проекта на весь период реализации генеральных планов  населенных пунктов, как целостного инвестиционно-градостроительного документа, состоящего из отдельных инвестиционных комплексов с указанием внешних связей, периодов, стоимости и условий реализации. Инвестиционный проект должен иметь обоснование по требуемым ресурсам и ожидаемым результатам, с правилами регулирования отношений между местными органами власти и инвесторами.</w:t>
      </w:r>
    </w:p>
    <w:p w:rsidR="000931A2" w:rsidRPr="009705F6" w:rsidRDefault="000931A2" w:rsidP="000931A2">
      <w:pPr>
        <w:tabs>
          <w:tab w:val="left" w:pos="720"/>
          <w:tab w:val="left" w:pos="1287"/>
        </w:tabs>
        <w:snapToGrid w:val="0"/>
        <w:spacing w:before="100" w:line="200" w:lineRule="atLeast"/>
        <w:ind w:firstLine="567"/>
        <w:jc w:val="both"/>
        <w:rPr>
          <w:rFonts w:cs="Arial"/>
          <w:b/>
          <w:bCs/>
          <w:sz w:val="22"/>
          <w:szCs w:val="22"/>
          <w:u w:val="single"/>
        </w:rPr>
      </w:pPr>
    </w:p>
    <w:p w:rsidR="000931A2" w:rsidRDefault="000931A2">
      <w:pPr>
        <w:widowControl/>
        <w:suppressAutoHyphens w:val="0"/>
        <w:rPr>
          <w:rFonts w:cs="Arial"/>
          <w:sz w:val="24"/>
        </w:rPr>
      </w:pPr>
      <w:r>
        <w:rPr>
          <w:rFonts w:cs="Arial"/>
          <w:sz w:val="24"/>
        </w:rPr>
        <w:br w:type="page"/>
      </w:r>
    </w:p>
    <w:p w:rsidR="000931A2" w:rsidRDefault="000931A2" w:rsidP="000931A2">
      <w:pPr>
        <w:pageBreakBefore/>
        <w:jc w:val="center"/>
        <w:rPr>
          <w:rFonts w:cs="Arial"/>
          <w:b/>
          <w:sz w:val="22"/>
          <w:szCs w:val="22"/>
        </w:rPr>
      </w:pPr>
      <w:r>
        <w:rPr>
          <w:rFonts w:cs="Arial"/>
          <w:b/>
          <w:sz w:val="22"/>
          <w:szCs w:val="22"/>
        </w:rPr>
        <w:lastRenderedPageBreak/>
        <w:t xml:space="preserve">Глава </w:t>
      </w:r>
      <w:r>
        <w:rPr>
          <w:rFonts w:cs="Arial"/>
          <w:b/>
          <w:sz w:val="22"/>
          <w:szCs w:val="22"/>
          <w:lang w:val="en-US"/>
        </w:rPr>
        <w:t>X</w:t>
      </w:r>
      <w:r>
        <w:rPr>
          <w:rFonts w:cs="Arial"/>
          <w:b/>
          <w:sz w:val="22"/>
          <w:szCs w:val="22"/>
        </w:rPr>
        <w:t xml:space="preserve"> Основные технико-экономические показатели</w:t>
      </w:r>
    </w:p>
    <w:p w:rsidR="000931A2" w:rsidRDefault="000931A2" w:rsidP="000931A2">
      <w:pPr>
        <w:jc w:val="center"/>
      </w:pPr>
    </w:p>
    <w:p w:rsidR="000931A2" w:rsidRDefault="000931A2" w:rsidP="000931A2">
      <w:pPr>
        <w:jc w:val="center"/>
        <w:rPr>
          <w:b/>
          <w:bCs/>
          <w:sz w:val="22"/>
          <w:szCs w:val="22"/>
        </w:rPr>
      </w:pPr>
      <w:r>
        <w:rPr>
          <w:b/>
          <w:bCs/>
          <w:sz w:val="22"/>
          <w:szCs w:val="22"/>
        </w:rPr>
        <w:t>Основные технико-экономические показатели по с.Мамяково</w:t>
      </w:r>
    </w:p>
    <w:p w:rsidR="000931A2" w:rsidRDefault="000931A2" w:rsidP="000931A2">
      <w:pPr>
        <w:jc w:val="center"/>
        <w:rPr>
          <w:b/>
          <w:bCs/>
          <w:sz w:val="22"/>
          <w:szCs w:val="22"/>
        </w:rPr>
      </w:pPr>
    </w:p>
    <w:p w:rsidR="000931A2" w:rsidRDefault="000931A2" w:rsidP="000931A2">
      <w:pPr>
        <w:jc w:val="right"/>
        <w:rPr>
          <w:rFonts w:cs="Arial"/>
          <w:sz w:val="22"/>
          <w:szCs w:val="22"/>
        </w:rPr>
      </w:pPr>
      <w:r>
        <w:rPr>
          <w:rFonts w:cs="Arial"/>
          <w:sz w:val="22"/>
          <w:szCs w:val="22"/>
        </w:rPr>
        <w:t>Таблица № 10.1</w:t>
      </w:r>
    </w:p>
    <w:tbl>
      <w:tblPr>
        <w:tblW w:w="0" w:type="auto"/>
        <w:tblInd w:w="55" w:type="dxa"/>
        <w:tblLayout w:type="fixed"/>
        <w:tblCellMar>
          <w:top w:w="55" w:type="dxa"/>
          <w:left w:w="55" w:type="dxa"/>
          <w:bottom w:w="55" w:type="dxa"/>
          <w:right w:w="55" w:type="dxa"/>
        </w:tblCellMar>
        <w:tblLook w:val="0000"/>
      </w:tblPr>
      <w:tblGrid>
        <w:gridCol w:w="672"/>
        <w:gridCol w:w="3808"/>
        <w:gridCol w:w="1232"/>
        <w:gridCol w:w="1342"/>
        <w:gridCol w:w="1266"/>
        <w:gridCol w:w="1320"/>
      </w:tblGrid>
      <w:tr w:rsidR="000931A2" w:rsidTr="00B861EE">
        <w:trPr>
          <w:cantSplit/>
          <w:trHeight w:val="283"/>
          <w:tblHeader/>
        </w:trPr>
        <w:tc>
          <w:tcPr>
            <w:tcW w:w="672" w:type="dxa"/>
            <w:tcBorders>
              <w:top w:val="single" w:sz="1" w:space="0" w:color="000000"/>
              <w:left w:val="single" w:sz="1" w:space="0" w:color="000000"/>
              <w:bottom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 xml:space="preserve">NN п/п </w:t>
            </w:r>
          </w:p>
        </w:tc>
        <w:tc>
          <w:tcPr>
            <w:tcW w:w="3808" w:type="dxa"/>
            <w:tcBorders>
              <w:top w:val="single" w:sz="1" w:space="0" w:color="000000"/>
              <w:left w:val="single" w:sz="1" w:space="0" w:color="000000"/>
              <w:bottom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 xml:space="preserve">Показатели </w:t>
            </w:r>
          </w:p>
        </w:tc>
        <w:tc>
          <w:tcPr>
            <w:tcW w:w="1232" w:type="dxa"/>
            <w:tcBorders>
              <w:top w:val="single" w:sz="1" w:space="0" w:color="000000"/>
              <w:left w:val="single" w:sz="1" w:space="0" w:color="000000"/>
              <w:bottom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Единица измерения</w:t>
            </w:r>
          </w:p>
        </w:tc>
        <w:tc>
          <w:tcPr>
            <w:tcW w:w="1342" w:type="dxa"/>
            <w:tcBorders>
              <w:top w:val="single" w:sz="1" w:space="0" w:color="000000"/>
              <w:left w:val="single" w:sz="1" w:space="0" w:color="000000"/>
              <w:bottom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Соврем. состояние на 2013 г</w:t>
            </w:r>
          </w:p>
        </w:tc>
        <w:tc>
          <w:tcPr>
            <w:tcW w:w="1266" w:type="dxa"/>
            <w:tcBorders>
              <w:top w:val="single" w:sz="1" w:space="0" w:color="000000"/>
              <w:left w:val="single" w:sz="1" w:space="0" w:color="000000"/>
              <w:bottom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 xml:space="preserve">1-я очередь 2023 г. </w:t>
            </w:r>
          </w:p>
        </w:tc>
        <w:tc>
          <w:tcPr>
            <w:tcW w:w="1320" w:type="dxa"/>
            <w:tcBorders>
              <w:top w:val="single" w:sz="1" w:space="0" w:color="000000"/>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 xml:space="preserve">Расчетный срок 2033 г. </w:t>
            </w:r>
          </w:p>
        </w:tc>
      </w:tr>
      <w:tr w:rsidR="000931A2" w:rsidTr="00B861EE">
        <w:trPr>
          <w:cantSplit/>
          <w:trHeight w:val="283"/>
          <w:tblHeader/>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 xml:space="preserve">1 </w:t>
            </w:r>
          </w:p>
        </w:tc>
        <w:tc>
          <w:tcPr>
            <w:tcW w:w="3808" w:type="dxa"/>
            <w:tcBorders>
              <w:left w:val="single" w:sz="1" w:space="0" w:color="000000"/>
              <w:bottom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 xml:space="preserve">2 </w:t>
            </w:r>
          </w:p>
        </w:tc>
        <w:tc>
          <w:tcPr>
            <w:tcW w:w="1232" w:type="dxa"/>
            <w:tcBorders>
              <w:left w:val="single" w:sz="1" w:space="0" w:color="000000"/>
              <w:bottom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 xml:space="preserve">3 </w:t>
            </w:r>
          </w:p>
        </w:tc>
        <w:tc>
          <w:tcPr>
            <w:tcW w:w="1342" w:type="dxa"/>
            <w:tcBorders>
              <w:left w:val="single" w:sz="1" w:space="0" w:color="000000"/>
              <w:bottom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 xml:space="preserve">4 </w:t>
            </w:r>
          </w:p>
        </w:tc>
        <w:tc>
          <w:tcPr>
            <w:tcW w:w="1266" w:type="dxa"/>
            <w:tcBorders>
              <w:left w:val="single" w:sz="1" w:space="0" w:color="000000"/>
              <w:bottom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 xml:space="preserve">5 </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 xml:space="preserve">6 </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b/>
                <w:bCs/>
              </w:rPr>
            </w:pPr>
            <w:r>
              <w:rPr>
                <w:rFonts w:cs="Arial"/>
                <w:b/>
                <w:bCs/>
              </w:rPr>
              <w:t xml:space="preserve">1 </w:t>
            </w:r>
          </w:p>
        </w:tc>
        <w:tc>
          <w:tcPr>
            <w:tcW w:w="3808" w:type="dxa"/>
            <w:tcBorders>
              <w:left w:val="single" w:sz="1" w:space="0" w:color="000000"/>
              <w:bottom w:val="single" w:sz="1" w:space="0" w:color="000000"/>
            </w:tcBorders>
          </w:tcPr>
          <w:p w:rsidR="000931A2" w:rsidRDefault="000931A2" w:rsidP="00B861EE">
            <w:pPr>
              <w:snapToGrid w:val="0"/>
              <w:textAlignment w:val="top"/>
              <w:rPr>
                <w:rFonts w:cs="Arial"/>
                <w:b/>
                <w:bCs/>
              </w:rPr>
            </w:pPr>
            <w:r>
              <w:rPr>
                <w:rFonts w:cs="Arial"/>
                <w:b/>
                <w:bCs/>
              </w:rPr>
              <w:t xml:space="preserve">Территория </w:t>
            </w:r>
          </w:p>
        </w:tc>
        <w:tc>
          <w:tcPr>
            <w:tcW w:w="1232" w:type="dxa"/>
            <w:tcBorders>
              <w:left w:val="single" w:sz="1" w:space="0" w:color="000000"/>
              <w:bottom w:val="single" w:sz="1" w:space="0" w:color="000000"/>
            </w:tcBorders>
          </w:tcPr>
          <w:p w:rsidR="000931A2" w:rsidRDefault="000931A2" w:rsidP="00B861EE">
            <w:pPr>
              <w:snapToGrid w:val="0"/>
              <w:jc w:val="center"/>
              <w:textAlignment w:val="top"/>
              <w:rPr>
                <w:rFonts w:cs="Arial"/>
                <w:b/>
                <w:bCs/>
              </w:rPr>
            </w:pPr>
          </w:p>
        </w:tc>
        <w:tc>
          <w:tcPr>
            <w:tcW w:w="1342" w:type="dxa"/>
            <w:tcBorders>
              <w:left w:val="single" w:sz="1" w:space="0" w:color="000000"/>
              <w:bottom w:val="single" w:sz="1" w:space="0" w:color="000000"/>
            </w:tcBorders>
          </w:tcPr>
          <w:p w:rsidR="000931A2" w:rsidRDefault="000931A2" w:rsidP="00B861EE">
            <w:pPr>
              <w:snapToGrid w:val="0"/>
              <w:jc w:val="center"/>
              <w:textAlignment w:val="top"/>
              <w:rPr>
                <w:rFonts w:cs="Arial"/>
                <w:b/>
                <w:bCs/>
              </w:rPr>
            </w:pPr>
          </w:p>
        </w:tc>
        <w:tc>
          <w:tcPr>
            <w:tcW w:w="1266" w:type="dxa"/>
            <w:tcBorders>
              <w:left w:val="single" w:sz="1" w:space="0" w:color="000000"/>
              <w:bottom w:val="single" w:sz="1" w:space="0" w:color="000000"/>
            </w:tcBorders>
          </w:tcPr>
          <w:p w:rsidR="000931A2" w:rsidRDefault="000931A2" w:rsidP="00B861EE">
            <w:pPr>
              <w:snapToGrid w:val="0"/>
              <w:jc w:val="center"/>
              <w:textAlignment w:val="top"/>
              <w:rPr>
                <w:rFonts w:cs="Arial"/>
                <w:b/>
                <w:bCs/>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b/>
                <w:bCs/>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 xml:space="preserve">1.1 </w:t>
            </w:r>
          </w:p>
        </w:tc>
        <w:tc>
          <w:tcPr>
            <w:tcW w:w="380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Общая площадь земель</w:t>
            </w:r>
          </w:p>
        </w:tc>
        <w:tc>
          <w:tcPr>
            <w:tcW w:w="123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 xml:space="preserve">Га </w:t>
            </w:r>
          </w:p>
        </w:tc>
        <w:tc>
          <w:tcPr>
            <w:tcW w:w="1342" w:type="dxa"/>
            <w:tcBorders>
              <w:left w:val="single" w:sz="1" w:space="0" w:color="000000"/>
              <w:bottom w:val="single" w:sz="1" w:space="0" w:color="000000"/>
            </w:tcBorders>
          </w:tcPr>
          <w:p w:rsidR="000931A2" w:rsidRDefault="000931A2" w:rsidP="00B861EE">
            <w:pPr>
              <w:snapToGrid w:val="0"/>
              <w:jc w:val="center"/>
              <w:textAlignment w:val="top"/>
              <w:rPr>
                <w:rFonts w:cs="Arial"/>
              </w:rPr>
            </w:pPr>
            <w:r>
              <w:rPr>
                <w:rFonts w:cs="Arial"/>
              </w:rPr>
              <w:t>229,8</w:t>
            </w:r>
          </w:p>
        </w:tc>
        <w:tc>
          <w:tcPr>
            <w:tcW w:w="1266" w:type="dxa"/>
            <w:tcBorders>
              <w:left w:val="single" w:sz="1" w:space="0" w:color="000000"/>
              <w:bottom w:val="single" w:sz="1" w:space="0" w:color="000000"/>
            </w:tcBorders>
          </w:tcPr>
          <w:p w:rsidR="000931A2" w:rsidRDefault="000931A2" w:rsidP="00B861EE">
            <w:pPr>
              <w:snapToGrid w:val="0"/>
              <w:jc w:val="center"/>
              <w:textAlignment w:val="top"/>
              <w:rPr>
                <w:rFonts w:cs="Arial"/>
              </w:rPr>
            </w:pPr>
            <w:r>
              <w:rPr>
                <w:rFonts w:cs="Arial"/>
              </w:rPr>
              <w:t>255,4</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rPr>
            </w:pPr>
            <w:r>
              <w:rPr>
                <w:rFonts w:cs="Arial"/>
              </w:rPr>
              <w:t>316,5</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p>
        </w:tc>
        <w:tc>
          <w:tcPr>
            <w:tcW w:w="380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в том числе территории:</w:t>
            </w:r>
          </w:p>
        </w:tc>
        <w:tc>
          <w:tcPr>
            <w:tcW w:w="1232" w:type="dxa"/>
            <w:tcBorders>
              <w:left w:val="single" w:sz="1" w:space="0" w:color="000000"/>
              <w:bottom w:val="single" w:sz="1" w:space="0" w:color="000000"/>
            </w:tcBorders>
          </w:tcPr>
          <w:p w:rsidR="000931A2" w:rsidRDefault="000931A2" w:rsidP="00B861EE">
            <w:pPr>
              <w:snapToGrid w:val="0"/>
              <w:textAlignment w:val="top"/>
              <w:rPr>
                <w:rFonts w:cs="Arial"/>
                <w:szCs w:val="20"/>
              </w:rPr>
            </w:pPr>
          </w:p>
        </w:tc>
        <w:tc>
          <w:tcPr>
            <w:tcW w:w="134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p>
        </w:tc>
        <w:tc>
          <w:tcPr>
            <w:tcW w:w="126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1.1.1</w:t>
            </w:r>
          </w:p>
        </w:tc>
        <w:tc>
          <w:tcPr>
            <w:tcW w:w="380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жилых зон, всего</w:t>
            </w:r>
          </w:p>
        </w:tc>
        <w:tc>
          <w:tcPr>
            <w:tcW w:w="123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 xml:space="preserve">Га </w:t>
            </w:r>
          </w:p>
        </w:tc>
        <w:tc>
          <w:tcPr>
            <w:tcW w:w="134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59,8</w:t>
            </w:r>
          </w:p>
        </w:tc>
        <w:tc>
          <w:tcPr>
            <w:tcW w:w="126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71,7</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r>
              <w:rPr>
                <w:rFonts w:cs="Arial"/>
                <w:szCs w:val="20"/>
              </w:rPr>
              <w:t>116,3</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p>
        </w:tc>
        <w:tc>
          <w:tcPr>
            <w:tcW w:w="380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xml:space="preserve">в том числе индивидуальная застройка </w:t>
            </w:r>
          </w:p>
        </w:tc>
        <w:tc>
          <w:tcPr>
            <w:tcW w:w="123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То же</w:t>
            </w:r>
          </w:p>
        </w:tc>
        <w:tc>
          <w:tcPr>
            <w:tcW w:w="134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59,8</w:t>
            </w:r>
          </w:p>
        </w:tc>
        <w:tc>
          <w:tcPr>
            <w:tcW w:w="126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71,7</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r>
              <w:rPr>
                <w:rFonts w:cs="Arial"/>
                <w:szCs w:val="20"/>
              </w:rPr>
              <w:t>116,3</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1.1.2</w:t>
            </w:r>
          </w:p>
        </w:tc>
        <w:tc>
          <w:tcPr>
            <w:tcW w:w="380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общественно-деловых зон</w:t>
            </w:r>
          </w:p>
        </w:tc>
        <w:tc>
          <w:tcPr>
            <w:tcW w:w="123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 xml:space="preserve">-"- </w:t>
            </w:r>
          </w:p>
        </w:tc>
        <w:tc>
          <w:tcPr>
            <w:tcW w:w="134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1,4</w:t>
            </w:r>
          </w:p>
        </w:tc>
        <w:tc>
          <w:tcPr>
            <w:tcW w:w="126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3,2</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r>
              <w:rPr>
                <w:rFonts w:cs="Arial"/>
                <w:szCs w:val="20"/>
              </w:rPr>
              <w:t>4,7</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1.1.3</w:t>
            </w:r>
          </w:p>
        </w:tc>
        <w:tc>
          <w:tcPr>
            <w:tcW w:w="380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производственных, коммунально-складских зон</w:t>
            </w:r>
          </w:p>
        </w:tc>
        <w:tc>
          <w:tcPr>
            <w:tcW w:w="123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w:t>
            </w:r>
          </w:p>
        </w:tc>
        <w:tc>
          <w:tcPr>
            <w:tcW w:w="134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3,5</w:t>
            </w:r>
          </w:p>
        </w:tc>
        <w:tc>
          <w:tcPr>
            <w:tcW w:w="126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3,5</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r>
              <w:rPr>
                <w:rFonts w:cs="Arial"/>
                <w:szCs w:val="20"/>
              </w:rPr>
              <w:t>4,9</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1.1.4</w:t>
            </w:r>
          </w:p>
        </w:tc>
        <w:tc>
          <w:tcPr>
            <w:tcW w:w="380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зон инженерной и транспортной инфраструктур</w:t>
            </w:r>
          </w:p>
        </w:tc>
        <w:tc>
          <w:tcPr>
            <w:tcW w:w="123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w:t>
            </w:r>
          </w:p>
        </w:tc>
        <w:tc>
          <w:tcPr>
            <w:tcW w:w="134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20,3</w:t>
            </w:r>
          </w:p>
        </w:tc>
        <w:tc>
          <w:tcPr>
            <w:tcW w:w="126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31,3</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r>
              <w:rPr>
                <w:rFonts w:cs="Arial"/>
                <w:szCs w:val="20"/>
              </w:rPr>
              <w:t>49,5</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 xml:space="preserve">1.1.5 </w:t>
            </w:r>
          </w:p>
        </w:tc>
        <w:tc>
          <w:tcPr>
            <w:tcW w:w="380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рекреационных зон (зеленых насаждений общего пользования, лесов,озеленение водоохранных зон)</w:t>
            </w:r>
          </w:p>
        </w:tc>
        <w:tc>
          <w:tcPr>
            <w:tcW w:w="1232" w:type="dxa"/>
            <w:tcBorders>
              <w:left w:val="single" w:sz="1" w:space="0" w:color="000000"/>
              <w:bottom w:val="single" w:sz="1" w:space="0" w:color="000000"/>
            </w:tcBorders>
          </w:tcPr>
          <w:p w:rsidR="000931A2" w:rsidRDefault="000931A2" w:rsidP="00B861EE">
            <w:pPr>
              <w:snapToGrid w:val="0"/>
              <w:jc w:val="center"/>
              <w:textAlignment w:val="top"/>
              <w:rPr>
                <w:rFonts w:cs="Arial"/>
                <w:szCs w:val="20"/>
                <w:u w:val="single"/>
              </w:rPr>
            </w:pPr>
            <w:r>
              <w:rPr>
                <w:rFonts w:cs="Arial"/>
                <w:szCs w:val="20"/>
                <w:u w:val="single"/>
              </w:rPr>
              <w:t xml:space="preserve">  Га  </w:t>
            </w:r>
          </w:p>
          <w:p w:rsidR="000931A2" w:rsidRDefault="000931A2" w:rsidP="00B861EE">
            <w:pPr>
              <w:snapToGrid w:val="0"/>
              <w:jc w:val="center"/>
              <w:textAlignment w:val="top"/>
              <w:rPr>
                <w:rFonts w:cs="Arial"/>
                <w:szCs w:val="20"/>
              </w:rPr>
            </w:pPr>
            <w:r>
              <w:rPr>
                <w:rFonts w:cs="Arial"/>
                <w:szCs w:val="20"/>
              </w:rPr>
              <w:t>м</w:t>
            </w:r>
            <w:r>
              <w:rPr>
                <w:rFonts w:cs="Arial"/>
                <w:szCs w:val="20"/>
                <w:vertAlign w:val="superscript"/>
              </w:rPr>
              <w:t>2</w:t>
            </w:r>
            <w:r>
              <w:rPr>
                <w:rFonts w:cs="Arial"/>
                <w:szCs w:val="20"/>
              </w:rPr>
              <w:t>/чел</w:t>
            </w:r>
          </w:p>
        </w:tc>
        <w:tc>
          <w:tcPr>
            <w:tcW w:w="1342" w:type="dxa"/>
            <w:tcBorders>
              <w:left w:val="single" w:sz="1" w:space="0" w:color="000000"/>
              <w:bottom w:val="single" w:sz="1" w:space="0" w:color="000000"/>
            </w:tcBorders>
          </w:tcPr>
          <w:p w:rsidR="000931A2" w:rsidRDefault="000931A2" w:rsidP="00B861EE">
            <w:pPr>
              <w:snapToGrid w:val="0"/>
              <w:jc w:val="center"/>
              <w:textAlignment w:val="top"/>
              <w:rPr>
                <w:rFonts w:cs="Arial"/>
                <w:szCs w:val="20"/>
                <w:u w:val="single"/>
              </w:rPr>
            </w:pPr>
            <w:r>
              <w:rPr>
                <w:rFonts w:cs="Arial"/>
                <w:szCs w:val="20"/>
                <w:u w:val="single"/>
              </w:rPr>
              <w:t xml:space="preserve"> 11,5 </w:t>
            </w:r>
          </w:p>
          <w:p w:rsidR="000931A2" w:rsidRDefault="000931A2" w:rsidP="00B861EE">
            <w:pPr>
              <w:snapToGrid w:val="0"/>
              <w:jc w:val="center"/>
              <w:textAlignment w:val="top"/>
              <w:rPr>
                <w:rFonts w:cs="Arial"/>
                <w:szCs w:val="20"/>
              </w:rPr>
            </w:pPr>
            <w:r>
              <w:rPr>
                <w:rFonts w:cs="Arial"/>
                <w:szCs w:val="20"/>
              </w:rPr>
              <w:t>243</w:t>
            </w:r>
          </w:p>
        </w:tc>
        <w:tc>
          <w:tcPr>
            <w:tcW w:w="1266" w:type="dxa"/>
            <w:tcBorders>
              <w:left w:val="single" w:sz="1" w:space="0" w:color="000000"/>
              <w:bottom w:val="single" w:sz="1" w:space="0" w:color="000000"/>
            </w:tcBorders>
          </w:tcPr>
          <w:p w:rsidR="000931A2" w:rsidRDefault="000931A2" w:rsidP="00B861EE">
            <w:pPr>
              <w:snapToGrid w:val="0"/>
              <w:jc w:val="center"/>
              <w:textAlignment w:val="top"/>
              <w:rPr>
                <w:rFonts w:cs="Arial"/>
                <w:szCs w:val="20"/>
                <w:u w:val="single"/>
              </w:rPr>
            </w:pPr>
            <w:r>
              <w:rPr>
                <w:rFonts w:cs="Arial"/>
                <w:szCs w:val="20"/>
                <w:u w:val="single"/>
              </w:rPr>
              <w:t xml:space="preserve"> 26,4  </w:t>
            </w:r>
          </w:p>
          <w:p w:rsidR="000931A2" w:rsidRDefault="000931A2" w:rsidP="00B861EE">
            <w:pPr>
              <w:snapToGrid w:val="0"/>
              <w:jc w:val="center"/>
              <w:textAlignment w:val="top"/>
              <w:rPr>
                <w:rFonts w:cs="Arial"/>
                <w:szCs w:val="20"/>
              </w:rPr>
            </w:pPr>
            <w:r>
              <w:rPr>
                <w:rFonts w:cs="Arial"/>
                <w:szCs w:val="20"/>
              </w:rPr>
              <w:t>440</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u w:val="single"/>
              </w:rPr>
            </w:pPr>
            <w:r>
              <w:rPr>
                <w:rFonts w:cs="Arial"/>
                <w:szCs w:val="20"/>
                <w:u w:val="single"/>
              </w:rPr>
              <w:t xml:space="preserve"> 39,2  </w:t>
            </w:r>
          </w:p>
          <w:p w:rsidR="000931A2" w:rsidRDefault="000931A2" w:rsidP="00B861EE">
            <w:pPr>
              <w:snapToGrid w:val="0"/>
              <w:jc w:val="center"/>
              <w:textAlignment w:val="top"/>
              <w:rPr>
                <w:rFonts w:cs="Arial"/>
                <w:szCs w:val="20"/>
              </w:rPr>
            </w:pPr>
            <w:r>
              <w:rPr>
                <w:rFonts w:cs="Arial"/>
                <w:szCs w:val="20"/>
              </w:rPr>
              <w:t>560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1.1.6</w:t>
            </w:r>
          </w:p>
        </w:tc>
        <w:tc>
          <w:tcPr>
            <w:tcW w:w="380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зон сельскохозяйственного использования</w:t>
            </w:r>
          </w:p>
        </w:tc>
        <w:tc>
          <w:tcPr>
            <w:tcW w:w="123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 xml:space="preserve">Га </w:t>
            </w:r>
          </w:p>
        </w:tc>
        <w:tc>
          <w:tcPr>
            <w:tcW w:w="134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127,0</w:t>
            </w:r>
          </w:p>
        </w:tc>
        <w:tc>
          <w:tcPr>
            <w:tcW w:w="126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113</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r>
              <w:rPr>
                <w:rFonts w:cs="Arial"/>
                <w:szCs w:val="20"/>
              </w:rPr>
              <w:t>76,8 (резервные селитебные территории)</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1.1.7</w:t>
            </w:r>
          </w:p>
        </w:tc>
        <w:tc>
          <w:tcPr>
            <w:tcW w:w="380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зон специального назначения</w:t>
            </w:r>
          </w:p>
        </w:tc>
        <w:tc>
          <w:tcPr>
            <w:tcW w:w="123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То же</w:t>
            </w:r>
          </w:p>
        </w:tc>
        <w:tc>
          <w:tcPr>
            <w:tcW w:w="134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4,3</w:t>
            </w:r>
          </w:p>
        </w:tc>
        <w:tc>
          <w:tcPr>
            <w:tcW w:w="126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4,3</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r>
              <w:rPr>
                <w:rFonts w:cs="Arial"/>
                <w:szCs w:val="20"/>
              </w:rPr>
              <w:t>4,3</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1.1.8</w:t>
            </w:r>
          </w:p>
        </w:tc>
        <w:tc>
          <w:tcPr>
            <w:tcW w:w="380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санитарно-защитного озеленения</w:t>
            </w:r>
          </w:p>
        </w:tc>
        <w:tc>
          <w:tcPr>
            <w:tcW w:w="123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w:t>
            </w:r>
          </w:p>
        </w:tc>
        <w:tc>
          <w:tcPr>
            <w:tcW w:w="1342" w:type="dxa"/>
            <w:tcBorders>
              <w:left w:val="single" w:sz="1" w:space="0" w:color="000000"/>
              <w:bottom w:val="single" w:sz="1" w:space="0" w:color="000000"/>
            </w:tcBorders>
          </w:tcPr>
          <w:p w:rsidR="000931A2" w:rsidRDefault="000931A2" w:rsidP="00B861EE">
            <w:pPr>
              <w:snapToGrid w:val="0"/>
              <w:jc w:val="center"/>
              <w:textAlignment w:val="top"/>
            </w:pPr>
            <w:r>
              <w:t>-</w:t>
            </w:r>
          </w:p>
        </w:tc>
        <w:tc>
          <w:tcPr>
            <w:tcW w:w="1266" w:type="dxa"/>
            <w:tcBorders>
              <w:left w:val="single" w:sz="1" w:space="0" w:color="000000"/>
              <w:bottom w:val="single" w:sz="1" w:space="0" w:color="000000"/>
            </w:tcBorders>
          </w:tcPr>
          <w:p w:rsidR="000931A2" w:rsidRDefault="000931A2" w:rsidP="00B861EE">
            <w:pPr>
              <w:snapToGrid w:val="0"/>
              <w:jc w:val="center"/>
              <w:textAlignment w:val="top"/>
            </w:pPr>
            <w:r>
              <w:t>-</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pPr>
            <w:r>
              <w:t>18,8</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1.1.9</w:t>
            </w:r>
          </w:p>
        </w:tc>
        <w:tc>
          <w:tcPr>
            <w:tcW w:w="380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водных объектов</w:t>
            </w:r>
          </w:p>
        </w:tc>
        <w:tc>
          <w:tcPr>
            <w:tcW w:w="123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w:t>
            </w:r>
          </w:p>
        </w:tc>
        <w:tc>
          <w:tcPr>
            <w:tcW w:w="134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2,0</w:t>
            </w:r>
          </w:p>
        </w:tc>
        <w:tc>
          <w:tcPr>
            <w:tcW w:w="126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2,0</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r>
              <w:rPr>
                <w:rFonts w:cs="Arial"/>
                <w:szCs w:val="20"/>
              </w:rPr>
              <w:t>2,0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1.1.10</w:t>
            </w:r>
          </w:p>
        </w:tc>
        <w:tc>
          <w:tcPr>
            <w:tcW w:w="380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иных зон</w:t>
            </w:r>
          </w:p>
        </w:tc>
        <w:tc>
          <w:tcPr>
            <w:tcW w:w="123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w:t>
            </w:r>
          </w:p>
        </w:tc>
        <w:tc>
          <w:tcPr>
            <w:tcW w:w="134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w:t>
            </w:r>
          </w:p>
        </w:tc>
        <w:tc>
          <w:tcPr>
            <w:tcW w:w="126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r>
              <w:rPr>
                <w:rFonts w:cs="Arial"/>
                <w:szCs w:val="20"/>
              </w:rPr>
              <w:t>-</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p>
        </w:tc>
        <w:tc>
          <w:tcPr>
            <w:tcW w:w="3808" w:type="dxa"/>
            <w:tcBorders>
              <w:left w:val="single" w:sz="1" w:space="0" w:color="000000"/>
              <w:bottom w:val="single" w:sz="1" w:space="0" w:color="000000"/>
            </w:tcBorders>
          </w:tcPr>
          <w:p w:rsidR="000931A2" w:rsidRDefault="000931A2" w:rsidP="00B861EE">
            <w:pPr>
              <w:snapToGrid w:val="0"/>
              <w:textAlignment w:val="top"/>
              <w:rPr>
                <w:rFonts w:cs="Arial"/>
                <w:szCs w:val="20"/>
              </w:rPr>
            </w:pPr>
          </w:p>
        </w:tc>
        <w:tc>
          <w:tcPr>
            <w:tcW w:w="123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p>
        </w:tc>
        <w:tc>
          <w:tcPr>
            <w:tcW w:w="134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p>
        </w:tc>
        <w:tc>
          <w:tcPr>
            <w:tcW w:w="126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b/>
              </w:rPr>
            </w:pPr>
            <w:r>
              <w:rPr>
                <w:rFonts w:cs="Arial"/>
                <w:b/>
              </w:rPr>
              <w:t xml:space="preserve">2 </w:t>
            </w:r>
          </w:p>
        </w:tc>
        <w:tc>
          <w:tcPr>
            <w:tcW w:w="3808" w:type="dxa"/>
            <w:tcBorders>
              <w:left w:val="single" w:sz="1" w:space="0" w:color="000000"/>
              <w:bottom w:val="single" w:sz="1" w:space="0" w:color="000000"/>
            </w:tcBorders>
          </w:tcPr>
          <w:p w:rsidR="000931A2" w:rsidRDefault="000931A2" w:rsidP="00B861EE">
            <w:pPr>
              <w:snapToGrid w:val="0"/>
              <w:rPr>
                <w:rFonts w:cs="Arial"/>
                <w:b/>
              </w:rPr>
            </w:pPr>
            <w:r>
              <w:rPr>
                <w:rFonts w:cs="Arial"/>
                <w:b/>
              </w:rPr>
              <w:t>Население</w:t>
            </w:r>
          </w:p>
        </w:tc>
        <w:tc>
          <w:tcPr>
            <w:tcW w:w="1232" w:type="dxa"/>
            <w:tcBorders>
              <w:left w:val="single" w:sz="1" w:space="0" w:color="000000"/>
              <w:bottom w:val="single" w:sz="1" w:space="0" w:color="000000"/>
            </w:tcBorders>
          </w:tcPr>
          <w:p w:rsidR="000931A2" w:rsidRDefault="000931A2" w:rsidP="00B861EE">
            <w:pPr>
              <w:snapToGrid w:val="0"/>
              <w:jc w:val="center"/>
              <w:rPr>
                <w:rFonts w:cs="Arial"/>
                <w:b/>
              </w:rPr>
            </w:pPr>
            <w:r>
              <w:rPr>
                <w:rFonts w:cs="Arial"/>
                <w:b/>
              </w:rPr>
              <w:t>Тыс.чел.</w:t>
            </w:r>
          </w:p>
        </w:tc>
        <w:tc>
          <w:tcPr>
            <w:tcW w:w="1342" w:type="dxa"/>
            <w:tcBorders>
              <w:left w:val="single" w:sz="1" w:space="0" w:color="000000"/>
              <w:bottom w:val="single" w:sz="1" w:space="0" w:color="000000"/>
            </w:tcBorders>
          </w:tcPr>
          <w:p w:rsidR="000931A2" w:rsidRDefault="000931A2" w:rsidP="00B861EE">
            <w:pPr>
              <w:snapToGrid w:val="0"/>
              <w:jc w:val="center"/>
              <w:rPr>
                <w:rFonts w:cs="Arial"/>
                <w:b/>
              </w:rPr>
            </w:pPr>
            <w:r>
              <w:rPr>
                <w:rFonts w:cs="Arial"/>
                <w:b/>
              </w:rPr>
              <w:t>0,473</w:t>
            </w:r>
          </w:p>
        </w:tc>
        <w:tc>
          <w:tcPr>
            <w:tcW w:w="1266" w:type="dxa"/>
            <w:tcBorders>
              <w:left w:val="single" w:sz="1" w:space="0" w:color="000000"/>
              <w:bottom w:val="single" w:sz="1" w:space="0" w:color="000000"/>
            </w:tcBorders>
          </w:tcPr>
          <w:p w:rsidR="000931A2" w:rsidRDefault="000931A2" w:rsidP="00B861EE">
            <w:pPr>
              <w:snapToGrid w:val="0"/>
              <w:jc w:val="center"/>
              <w:rPr>
                <w:rFonts w:cs="Arial"/>
                <w:b/>
              </w:rPr>
            </w:pPr>
            <w:r>
              <w:rPr>
                <w:rFonts w:cs="Arial"/>
                <w:b/>
              </w:rPr>
              <w:t>0,6</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b/>
              </w:rPr>
            </w:pPr>
            <w:r>
              <w:rPr>
                <w:rFonts w:cs="Arial"/>
                <w:b/>
              </w:rPr>
              <w:t>0,7</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rPr>
            </w:pPr>
            <w:r>
              <w:rPr>
                <w:rFonts w:cs="Arial"/>
              </w:rPr>
              <w:t xml:space="preserve">2.1 </w:t>
            </w:r>
          </w:p>
        </w:tc>
        <w:tc>
          <w:tcPr>
            <w:tcW w:w="3808" w:type="dxa"/>
            <w:tcBorders>
              <w:left w:val="single" w:sz="1" w:space="0" w:color="000000"/>
              <w:bottom w:val="single" w:sz="1" w:space="0" w:color="000000"/>
            </w:tcBorders>
          </w:tcPr>
          <w:p w:rsidR="000931A2" w:rsidRDefault="000931A2" w:rsidP="00B861EE">
            <w:pPr>
              <w:snapToGrid w:val="0"/>
              <w:textAlignment w:val="top"/>
              <w:rPr>
                <w:rFonts w:cs="Arial"/>
              </w:rPr>
            </w:pPr>
            <w:r>
              <w:rPr>
                <w:rFonts w:cs="Arial"/>
              </w:rPr>
              <w:t>Показатели естественного движения населения</w:t>
            </w:r>
          </w:p>
        </w:tc>
        <w:tc>
          <w:tcPr>
            <w:tcW w:w="1232" w:type="dxa"/>
            <w:tcBorders>
              <w:left w:val="single" w:sz="1" w:space="0" w:color="000000"/>
              <w:bottom w:val="single" w:sz="1" w:space="0" w:color="000000"/>
            </w:tcBorders>
          </w:tcPr>
          <w:p w:rsidR="000931A2" w:rsidRDefault="000931A2" w:rsidP="00B861EE">
            <w:pPr>
              <w:snapToGrid w:val="0"/>
              <w:jc w:val="center"/>
              <w:textAlignment w:val="top"/>
              <w:rPr>
                <w:rFonts w:cs="Arial"/>
              </w:rPr>
            </w:pPr>
          </w:p>
        </w:tc>
        <w:tc>
          <w:tcPr>
            <w:tcW w:w="1342" w:type="dxa"/>
            <w:tcBorders>
              <w:left w:val="single" w:sz="1" w:space="0" w:color="000000"/>
              <w:bottom w:val="single" w:sz="1" w:space="0" w:color="000000"/>
            </w:tcBorders>
          </w:tcPr>
          <w:p w:rsidR="000931A2" w:rsidRDefault="000931A2" w:rsidP="00B861EE">
            <w:pPr>
              <w:snapToGrid w:val="0"/>
              <w:jc w:val="center"/>
              <w:textAlignment w:val="top"/>
              <w:rPr>
                <w:rFonts w:cs="Arial"/>
              </w:rPr>
            </w:pPr>
          </w:p>
        </w:tc>
        <w:tc>
          <w:tcPr>
            <w:tcW w:w="1266" w:type="dxa"/>
            <w:tcBorders>
              <w:left w:val="single" w:sz="1" w:space="0" w:color="000000"/>
              <w:bottom w:val="single" w:sz="1" w:space="0" w:color="000000"/>
            </w:tcBorders>
          </w:tcPr>
          <w:p w:rsidR="000931A2" w:rsidRDefault="000931A2" w:rsidP="00B861EE">
            <w:pPr>
              <w:snapToGrid w:val="0"/>
              <w:jc w:val="center"/>
              <w:textAlignment w:val="top"/>
              <w:rPr>
                <w:rFonts w:cs="Arial"/>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прирост</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42" w:type="dxa"/>
            <w:tcBorders>
              <w:left w:val="single" w:sz="1" w:space="0" w:color="000000"/>
              <w:bottom w:val="single" w:sz="1" w:space="0" w:color="000000"/>
            </w:tcBorders>
          </w:tcPr>
          <w:p w:rsidR="000931A2" w:rsidRDefault="000931A2" w:rsidP="00B861EE">
            <w:pPr>
              <w:snapToGrid w:val="0"/>
              <w:jc w:val="center"/>
              <w:rPr>
                <w:rFonts w:cs="Arial"/>
                <w:color w:val="0000FF"/>
              </w:rPr>
            </w:pPr>
            <w:r>
              <w:rPr>
                <w:rFonts w:cs="Arial"/>
                <w:color w:val="0000FF"/>
              </w:rPr>
              <w:t>-</w:t>
            </w:r>
          </w:p>
        </w:tc>
        <w:tc>
          <w:tcPr>
            <w:tcW w:w="1266" w:type="dxa"/>
            <w:tcBorders>
              <w:left w:val="single" w:sz="1" w:space="0" w:color="000000"/>
              <w:bottom w:val="single" w:sz="1" w:space="0" w:color="000000"/>
            </w:tcBorders>
          </w:tcPr>
          <w:p w:rsidR="000931A2" w:rsidRDefault="000931A2" w:rsidP="00B861EE">
            <w:pPr>
              <w:snapToGrid w:val="0"/>
              <w:jc w:val="center"/>
              <w:rPr>
                <w:rFonts w:cs="Arial"/>
                <w:color w:val="0000FF"/>
              </w:rPr>
            </w:pPr>
            <w:r>
              <w:rPr>
                <w:rFonts w:cs="Arial"/>
                <w:color w:val="0000FF"/>
              </w:rPr>
              <w:t>-</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color w:val="0000FF"/>
              </w:rPr>
            </w:pPr>
            <w:r>
              <w:rPr>
                <w:rFonts w:cs="Arial"/>
                <w:color w:val="0000FF"/>
              </w:rPr>
              <w:t>0,05</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убыль</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42" w:type="dxa"/>
            <w:tcBorders>
              <w:left w:val="single" w:sz="1" w:space="0" w:color="000000"/>
              <w:bottom w:val="single" w:sz="1" w:space="0" w:color="000000"/>
            </w:tcBorders>
          </w:tcPr>
          <w:p w:rsidR="000931A2" w:rsidRDefault="000931A2" w:rsidP="00B861EE">
            <w:pPr>
              <w:snapToGrid w:val="0"/>
              <w:jc w:val="center"/>
              <w:rPr>
                <w:rFonts w:cs="Arial"/>
                <w:color w:val="0000FF"/>
              </w:rPr>
            </w:pPr>
            <w:r>
              <w:rPr>
                <w:rFonts w:cs="Arial"/>
                <w:color w:val="0000FF"/>
              </w:rPr>
              <w:t>0,02</w:t>
            </w:r>
          </w:p>
        </w:tc>
        <w:tc>
          <w:tcPr>
            <w:tcW w:w="1266" w:type="dxa"/>
            <w:tcBorders>
              <w:left w:val="single" w:sz="1" w:space="0" w:color="000000"/>
              <w:bottom w:val="single" w:sz="1" w:space="0" w:color="000000"/>
            </w:tcBorders>
          </w:tcPr>
          <w:p w:rsidR="000931A2" w:rsidRDefault="000931A2" w:rsidP="00B861EE">
            <w:pPr>
              <w:snapToGrid w:val="0"/>
              <w:jc w:val="center"/>
              <w:rPr>
                <w:rFonts w:cs="Arial"/>
                <w:color w:val="0000FF"/>
              </w:rPr>
            </w:pPr>
            <w:r>
              <w:rPr>
                <w:rFonts w:cs="Arial"/>
                <w:color w:val="0000FF"/>
              </w:rPr>
              <w:t>-</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color w:val="0000FF"/>
              </w:rPr>
            </w:pPr>
            <w:r>
              <w:rPr>
                <w:rFonts w:cs="Arial"/>
                <w:color w:val="0000FF"/>
              </w:rPr>
              <w:t>-</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2.2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Показатели миграции населения</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p>
        </w:tc>
        <w:tc>
          <w:tcPr>
            <w:tcW w:w="1342" w:type="dxa"/>
            <w:tcBorders>
              <w:left w:val="single" w:sz="1" w:space="0" w:color="000000"/>
              <w:bottom w:val="single" w:sz="1" w:space="0" w:color="000000"/>
            </w:tcBorders>
          </w:tcPr>
          <w:p w:rsidR="000931A2" w:rsidRDefault="000931A2" w:rsidP="00B861EE">
            <w:pPr>
              <w:snapToGrid w:val="0"/>
              <w:jc w:val="center"/>
              <w:rPr>
                <w:rFonts w:cs="Arial"/>
                <w:color w:val="0000FF"/>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color w:val="0000FF"/>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color w:val="0000FF"/>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прирост</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42" w:type="dxa"/>
            <w:tcBorders>
              <w:left w:val="single" w:sz="1" w:space="0" w:color="000000"/>
              <w:bottom w:val="single" w:sz="1" w:space="0" w:color="000000"/>
            </w:tcBorders>
          </w:tcPr>
          <w:p w:rsidR="000931A2" w:rsidRDefault="000931A2" w:rsidP="00B861EE">
            <w:pPr>
              <w:snapToGrid w:val="0"/>
              <w:jc w:val="center"/>
              <w:rPr>
                <w:rFonts w:cs="Arial"/>
                <w:color w:val="0000FF"/>
              </w:rPr>
            </w:pPr>
            <w:r>
              <w:rPr>
                <w:rFonts w:cs="Arial"/>
                <w:color w:val="0000FF"/>
              </w:rPr>
              <w:t>0,89</w:t>
            </w:r>
          </w:p>
        </w:tc>
        <w:tc>
          <w:tcPr>
            <w:tcW w:w="1266" w:type="dxa"/>
            <w:tcBorders>
              <w:left w:val="single" w:sz="1" w:space="0" w:color="000000"/>
              <w:bottom w:val="single" w:sz="1" w:space="0" w:color="000000"/>
            </w:tcBorders>
          </w:tcPr>
          <w:p w:rsidR="000931A2" w:rsidRDefault="000931A2" w:rsidP="00B861EE">
            <w:pPr>
              <w:snapToGrid w:val="0"/>
              <w:jc w:val="center"/>
              <w:rPr>
                <w:rFonts w:cs="Arial"/>
                <w:color w:val="0000FF"/>
              </w:rPr>
            </w:pPr>
            <w:r>
              <w:rPr>
                <w:rFonts w:cs="Arial"/>
                <w:color w:val="0000FF"/>
              </w:rPr>
              <w:t>5,2</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color w:val="0000FF"/>
              </w:rPr>
            </w:pPr>
            <w:r>
              <w:rPr>
                <w:rFonts w:cs="Arial"/>
                <w:color w:val="0000FF"/>
              </w:rPr>
              <w:t>3,9</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убыль</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42" w:type="dxa"/>
            <w:tcBorders>
              <w:left w:val="single" w:sz="1" w:space="0" w:color="000000"/>
              <w:bottom w:val="single" w:sz="1" w:space="0" w:color="000000"/>
            </w:tcBorders>
          </w:tcPr>
          <w:p w:rsidR="000931A2" w:rsidRDefault="000931A2" w:rsidP="00B861EE">
            <w:pPr>
              <w:snapToGrid w:val="0"/>
              <w:jc w:val="center"/>
              <w:rPr>
                <w:rFonts w:cs="Arial"/>
                <w:color w:val="0000FF"/>
              </w:rPr>
            </w:pPr>
            <w:r>
              <w:rPr>
                <w:rFonts w:cs="Arial"/>
                <w:color w:val="0000FF"/>
              </w:rPr>
              <w:t>-</w:t>
            </w:r>
          </w:p>
        </w:tc>
        <w:tc>
          <w:tcPr>
            <w:tcW w:w="1266" w:type="dxa"/>
            <w:tcBorders>
              <w:left w:val="single" w:sz="1" w:space="0" w:color="000000"/>
              <w:bottom w:val="single" w:sz="1" w:space="0" w:color="000000"/>
            </w:tcBorders>
          </w:tcPr>
          <w:p w:rsidR="000931A2" w:rsidRDefault="000931A2" w:rsidP="00B861EE">
            <w:pPr>
              <w:snapToGrid w:val="0"/>
              <w:jc w:val="center"/>
              <w:rPr>
                <w:rFonts w:cs="Arial"/>
                <w:color w:val="0000FF"/>
              </w:rPr>
            </w:pPr>
            <w:r>
              <w:rPr>
                <w:rFonts w:cs="Arial"/>
                <w:color w:val="0000FF"/>
              </w:rPr>
              <w:t>-</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color w:val="0000FF"/>
              </w:rPr>
            </w:pPr>
            <w:r>
              <w:rPr>
                <w:rFonts w:cs="Arial"/>
                <w:color w:val="0000FF"/>
              </w:rPr>
              <w:t>-</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2.4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Возрастная структура населения </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Тыс.чел./%</w:t>
            </w:r>
          </w:p>
        </w:tc>
        <w:tc>
          <w:tcPr>
            <w:tcW w:w="134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0,473 / 100</w:t>
            </w:r>
          </w:p>
        </w:tc>
        <w:tc>
          <w:tcPr>
            <w:tcW w:w="126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0,6 / 100</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0,7/ 100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население младше трудоспособного возраста</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То же</w:t>
            </w:r>
          </w:p>
        </w:tc>
        <w:tc>
          <w:tcPr>
            <w:tcW w:w="134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0,085/ 18</w:t>
            </w:r>
          </w:p>
        </w:tc>
        <w:tc>
          <w:tcPr>
            <w:tcW w:w="126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0,108/ 18</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0,126/ 18</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население в трудоспособном возрасте (мужчины 16-59, женщины 16-54 лет)</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4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0,274/ 58</w:t>
            </w:r>
          </w:p>
        </w:tc>
        <w:tc>
          <w:tcPr>
            <w:tcW w:w="126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0,348/ 58</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0,42/ 60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население старше трудоспособного возраста</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4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0,114/ 24</w:t>
            </w:r>
          </w:p>
        </w:tc>
        <w:tc>
          <w:tcPr>
            <w:tcW w:w="126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0,144/ 24</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0,154/ 22</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2.5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Численность занятого населения - всего</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Тыс.чел.</w:t>
            </w:r>
          </w:p>
        </w:tc>
        <w:tc>
          <w:tcPr>
            <w:tcW w:w="134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0,23</w:t>
            </w:r>
          </w:p>
        </w:tc>
        <w:tc>
          <w:tcPr>
            <w:tcW w:w="126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0,26</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0,32</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из них:</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p>
        </w:tc>
        <w:tc>
          <w:tcPr>
            <w:tcW w:w="1342" w:type="dxa"/>
            <w:tcBorders>
              <w:left w:val="single" w:sz="1" w:space="0" w:color="000000"/>
              <w:bottom w:val="single" w:sz="1" w:space="0" w:color="000000"/>
            </w:tcBorders>
          </w:tcPr>
          <w:p w:rsidR="000931A2" w:rsidRDefault="000931A2" w:rsidP="00B861EE">
            <w:pPr>
              <w:snapToGrid w:val="0"/>
              <w:jc w:val="center"/>
              <w:rPr>
                <w:rFonts w:cs="Arial"/>
                <w:szCs w:val="20"/>
                <w:u w:val="single"/>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szCs w:val="20"/>
                <w:u w:val="single"/>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u w:val="single"/>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в градообразующей группе предприятий</w:t>
            </w:r>
          </w:p>
        </w:tc>
        <w:tc>
          <w:tcPr>
            <w:tcW w:w="1232" w:type="dxa"/>
            <w:tcBorders>
              <w:left w:val="single" w:sz="1" w:space="0" w:color="000000"/>
              <w:bottom w:val="single" w:sz="1" w:space="0" w:color="000000"/>
            </w:tcBorders>
          </w:tcPr>
          <w:p w:rsidR="000931A2" w:rsidRDefault="000931A2" w:rsidP="00B861EE">
            <w:pPr>
              <w:snapToGrid w:val="0"/>
              <w:ind w:left="-113" w:right="-113"/>
              <w:jc w:val="center"/>
              <w:rPr>
                <w:rFonts w:cs="Arial"/>
                <w:szCs w:val="20"/>
              </w:rPr>
            </w:pPr>
            <w:r>
              <w:rPr>
                <w:rFonts w:cs="Arial"/>
                <w:szCs w:val="20"/>
              </w:rPr>
              <w:t xml:space="preserve">Тыс.чел./ </w:t>
            </w:r>
          </w:p>
          <w:p w:rsidR="000931A2" w:rsidRDefault="000931A2" w:rsidP="00B861EE">
            <w:pPr>
              <w:snapToGrid w:val="0"/>
              <w:ind w:left="-113" w:right="-113"/>
              <w:jc w:val="center"/>
              <w:rPr>
                <w:rFonts w:cs="Arial"/>
                <w:szCs w:val="20"/>
              </w:rPr>
            </w:pPr>
            <w:r>
              <w:rPr>
                <w:rFonts w:cs="Arial"/>
                <w:szCs w:val="20"/>
              </w:rPr>
              <w:t>% от числ-ти занятого населения</w:t>
            </w:r>
          </w:p>
        </w:tc>
        <w:tc>
          <w:tcPr>
            <w:tcW w:w="134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0,188/ 82</w:t>
            </w:r>
          </w:p>
        </w:tc>
        <w:tc>
          <w:tcPr>
            <w:tcW w:w="126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0,208/ 80</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0,240/ 75</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в обслуживающих предприятиях</w:t>
            </w:r>
          </w:p>
        </w:tc>
        <w:tc>
          <w:tcPr>
            <w:tcW w:w="1232" w:type="dxa"/>
            <w:tcBorders>
              <w:left w:val="single" w:sz="1" w:space="0" w:color="000000"/>
              <w:bottom w:val="single" w:sz="1" w:space="0" w:color="000000"/>
            </w:tcBorders>
          </w:tcPr>
          <w:p w:rsidR="000931A2" w:rsidRDefault="000931A2" w:rsidP="00B861EE">
            <w:pPr>
              <w:snapToGrid w:val="0"/>
              <w:ind w:left="-113" w:right="-113"/>
              <w:jc w:val="center"/>
              <w:rPr>
                <w:rFonts w:cs="Arial"/>
                <w:szCs w:val="20"/>
              </w:rPr>
            </w:pPr>
            <w:r>
              <w:rPr>
                <w:rFonts w:cs="Arial"/>
                <w:szCs w:val="20"/>
              </w:rPr>
              <w:t xml:space="preserve">Тыс.чел./ </w:t>
            </w:r>
          </w:p>
          <w:p w:rsidR="000931A2" w:rsidRDefault="000931A2" w:rsidP="00B861EE">
            <w:pPr>
              <w:snapToGrid w:val="0"/>
              <w:ind w:left="-113" w:right="-113"/>
              <w:jc w:val="center"/>
              <w:rPr>
                <w:rFonts w:cs="Arial"/>
                <w:szCs w:val="20"/>
              </w:rPr>
            </w:pPr>
            <w:r>
              <w:rPr>
                <w:rFonts w:cs="Arial"/>
                <w:szCs w:val="20"/>
              </w:rPr>
              <w:t>% от числ-ти занятого населения</w:t>
            </w:r>
          </w:p>
        </w:tc>
        <w:tc>
          <w:tcPr>
            <w:tcW w:w="134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0,042/ 18</w:t>
            </w:r>
          </w:p>
        </w:tc>
        <w:tc>
          <w:tcPr>
            <w:tcW w:w="126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0,052/ 20</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0,080/  25</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p>
        </w:tc>
        <w:tc>
          <w:tcPr>
            <w:tcW w:w="1232" w:type="dxa"/>
            <w:tcBorders>
              <w:left w:val="single" w:sz="1" w:space="0" w:color="000000"/>
              <w:bottom w:val="single" w:sz="1" w:space="0" w:color="000000"/>
            </w:tcBorders>
          </w:tcPr>
          <w:p w:rsidR="000931A2" w:rsidRDefault="000931A2" w:rsidP="00B861EE">
            <w:pPr>
              <w:snapToGrid w:val="0"/>
              <w:ind w:left="-113" w:right="-113"/>
              <w:jc w:val="center"/>
              <w:rPr>
                <w:rFonts w:cs="Arial"/>
                <w:szCs w:val="20"/>
              </w:rPr>
            </w:pPr>
          </w:p>
        </w:tc>
        <w:tc>
          <w:tcPr>
            <w:tcW w:w="1342" w:type="dxa"/>
            <w:tcBorders>
              <w:left w:val="single" w:sz="1" w:space="0" w:color="000000"/>
              <w:bottom w:val="single" w:sz="1" w:space="0" w:color="000000"/>
            </w:tcBorders>
          </w:tcPr>
          <w:p w:rsidR="000931A2" w:rsidRDefault="000931A2" w:rsidP="00B861EE">
            <w:pPr>
              <w:snapToGrid w:val="0"/>
              <w:jc w:val="center"/>
              <w:rPr>
                <w:rFonts w:cs="Arial"/>
                <w:szCs w:val="20"/>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szCs w:val="20"/>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b/>
              </w:rPr>
            </w:pPr>
            <w:r>
              <w:rPr>
                <w:rFonts w:cs="Arial"/>
                <w:b/>
              </w:rPr>
              <w:t xml:space="preserve">3 </w:t>
            </w:r>
          </w:p>
        </w:tc>
        <w:tc>
          <w:tcPr>
            <w:tcW w:w="3808" w:type="dxa"/>
            <w:tcBorders>
              <w:left w:val="single" w:sz="1" w:space="0" w:color="000000"/>
              <w:bottom w:val="single" w:sz="1" w:space="0" w:color="000000"/>
            </w:tcBorders>
          </w:tcPr>
          <w:p w:rsidR="000931A2" w:rsidRDefault="000931A2" w:rsidP="00B861EE">
            <w:pPr>
              <w:snapToGrid w:val="0"/>
              <w:rPr>
                <w:rFonts w:cs="Arial"/>
                <w:b/>
              </w:rPr>
            </w:pPr>
            <w:r>
              <w:rPr>
                <w:rFonts w:cs="Arial"/>
                <w:b/>
              </w:rPr>
              <w:t>Жилищный фонд</w:t>
            </w:r>
          </w:p>
        </w:tc>
        <w:tc>
          <w:tcPr>
            <w:tcW w:w="1232" w:type="dxa"/>
            <w:tcBorders>
              <w:left w:val="single" w:sz="1" w:space="0" w:color="000000"/>
              <w:bottom w:val="single" w:sz="1" w:space="0" w:color="000000"/>
            </w:tcBorders>
          </w:tcPr>
          <w:p w:rsidR="000931A2" w:rsidRDefault="000931A2" w:rsidP="00B861EE">
            <w:pPr>
              <w:snapToGrid w:val="0"/>
              <w:jc w:val="center"/>
              <w:rPr>
                <w:rFonts w:cs="Arial"/>
                <w:b/>
              </w:rPr>
            </w:pPr>
          </w:p>
        </w:tc>
        <w:tc>
          <w:tcPr>
            <w:tcW w:w="1342" w:type="dxa"/>
            <w:tcBorders>
              <w:left w:val="single" w:sz="1" w:space="0" w:color="000000"/>
              <w:bottom w:val="single" w:sz="1" w:space="0" w:color="000000"/>
            </w:tcBorders>
          </w:tcPr>
          <w:p w:rsidR="000931A2" w:rsidRDefault="000931A2" w:rsidP="00B861EE">
            <w:pPr>
              <w:snapToGrid w:val="0"/>
              <w:jc w:val="center"/>
              <w:rPr>
                <w:rFonts w:cs="Arial"/>
                <w:b/>
                <w:szCs w:val="20"/>
                <w:u w:val="single"/>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b/>
                <w:szCs w:val="20"/>
                <w:u w:val="single"/>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b/>
                <w:szCs w:val="20"/>
                <w:u w:val="single"/>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3.1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Жилищный фонд - всего </w:t>
            </w:r>
          </w:p>
        </w:tc>
        <w:tc>
          <w:tcPr>
            <w:tcW w:w="1232" w:type="dxa"/>
            <w:tcBorders>
              <w:left w:val="single" w:sz="1" w:space="0" w:color="000000"/>
              <w:bottom w:val="single" w:sz="1" w:space="0" w:color="000000"/>
            </w:tcBorders>
          </w:tcPr>
          <w:p w:rsidR="000931A2" w:rsidRDefault="000931A2" w:rsidP="00B861EE">
            <w:pPr>
              <w:snapToGrid w:val="0"/>
              <w:ind w:left="-57" w:right="-57"/>
              <w:jc w:val="center"/>
              <w:rPr>
                <w:rFonts w:cs="Arial"/>
              </w:rPr>
            </w:pPr>
            <w:r>
              <w:rPr>
                <w:rFonts w:cs="Arial"/>
              </w:rPr>
              <w:t>Тыс.м</w:t>
            </w:r>
            <w:r>
              <w:rPr>
                <w:rFonts w:cs="Arial"/>
                <w:vertAlign w:val="superscript"/>
              </w:rPr>
              <w:t>2</w:t>
            </w:r>
            <w:r>
              <w:rPr>
                <w:rFonts w:cs="Arial"/>
              </w:rPr>
              <w:t xml:space="preserve"> общ.пл./</w:t>
            </w:r>
          </w:p>
          <w:p w:rsidR="000931A2" w:rsidRDefault="000931A2" w:rsidP="00B861EE">
            <w:pPr>
              <w:snapToGrid w:val="0"/>
              <w:ind w:left="-57" w:right="-57"/>
              <w:jc w:val="center"/>
              <w:rPr>
                <w:rFonts w:cs="Arial"/>
              </w:rPr>
            </w:pPr>
            <w:r>
              <w:rPr>
                <w:rFonts w:cs="Arial"/>
              </w:rPr>
              <w:t>квартир</w:t>
            </w:r>
          </w:p>
        </w:tc>
        <w:tc>
          <w:tcPr>
            <w:tcW w:w="134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13,67/ 276</w:t>
            </w:r>
          </w:p>
        </w:tc>
        <w:tc>
          <w:tcPr>
            <w:tcW w:w="126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24,0/ 340</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28,0/ 406</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3.2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Из общего жилищного фонда: </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p>
        </w:tc>
        <w:tc>
          <w:tcPr>
            <w:tcW w:w="1342" w:type="dxa"/>
            <w:tcBorders>
              <w:left w:val="single" w:sz="1" w:space="0" w:color="000000"/>
              <w:bottom w:val="single" w:sz="1" w:space="0" w:color="000000"/>
            </w:tcBorders>
          </w:tcPr>
          <w:p w:rsidR="000931A2" w:rsidRDefault="000931A2" w:rsidP="00B861EE">
            <w:pPr>
              <w:snapToGrid w:val="0"/>
              <w:jc w:val="center"/>
              <w:rPr>
                <w:rFonts w:cs="Arial"/>
                <w:szCs w:val="20"/>
                <w:u w:val="single"/>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szCs w:val="20"/>
                <w:u w:val="single"/>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u w:val="single"/>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3.2.1</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В том числе в индивидуальных жилых домах </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4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13,67/ 276</w:t>
            </w:r>
          </w:p>
        </w:tc>
        <w:tc>
          <w:tcPr>
            <w:tcW w:w="126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24,0/ 340</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28,0/ 406</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3.3</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Убыль жилищного фонда - всего </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 -"-</w:t>
            </w:r>
          </w:p>
        </w:tc>
        <w:tc>
          <w:tcPr>
            <w:tcW w:w="1342" w:type="dxa"/>
            <w:tcBorders>
              <w:left w:val="single" w:sz="1" w:space="0" w:color="000000"/>
              <w:bottom w:val="single" w:sz="1" w:space="0" w:color="000000"/>
            </w:tcBorders>
          </w:tcPr>
          <w:p w:rsidR="000931A2" w:rsidRDefault="000931A2" w:rsidP="00B861EE">
            <w:pPr>
              <w:snapToGrid w:val="0"/>
              <w:jc w:val="center"/>
              <w:rPr>
                <w:rFonts w:ascii="Arial Narrow" w:hAnsi="Arial Narrow" w:cs="Arial"/>
                <w:szCs w:val="20"/>
              </w:rPr>
            </w:pPr>
            <w:r>
              <w:rPr>
                <w:rFonts w:ascii="Arial Narrow" w:hAnsi="Arial Narrow" w:cs="Arial"/>
                <w:szCs w:val="20"/>
              </w:rPr>
              <w:t>-</w:t>
            </w:r>
          </w:p>
        </w:tc>
        <w:tc>
          <w:tcPr>
            <w:tcW w:w="126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0,297/ 6</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3.4</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Существующий сохраняемый жилищный фонд </w:t>
            </w:r>
          </w:p>
        </w:tc>
        <w:tc>
          <w:tcPr>
            <w:tcW w:w="1232" w:type="dxa"/>
            <w:tcBorders>
              <w:left w:val="single" w:sz="1" w:space="0" w:color="000000"/>
              <w:bottom w:val="single" w:sz="1" w:space="0" w:color="000000"/>
            </w:tcBorders>
          </w:tcPr>
          <w:p w:rsidR="000931A2" w:rsidRDefault="000931A2" w:rsidP="00B861EE">
            <w:pPr>
              <w:snapToGrid w:val="0"/>
              <w:jc w:val="center"/>
              <w:rPr>
                <w:rFonts w:cs="Arial"/>
                <w:vertAlign w:val="superscript"/>
              </w:rPr>
            </w:pPr>
            <w:r>
              <w:rPr>
                <w:rFonts w:cs="Arial"/>
              </w:rPr>
              <w:t>м</w:t>
            </w:r>
            <w:r>
              <w:rPr>
                <w:rFonts w:cs="Arial"/>
                <w:vertAlign w:val="superscript"/>
              </w:rPr>
              <w:t>2</w:t>
            </w:r>
          </w:p>
        </w:tc>
        <w:tc>
          <w:tcPr>
            <w:tcW w:w="134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13,67/ 276</w:t>
            </w:r>
          </w:p>
        </w:tc>
        <w:tc>
          <w:tcPr>
            <w:tcW w:w="126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13,67/ 276</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13,67/ 276</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3.5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Новое жилищное строительство, всего</w:t>
            </w:r>
          </w:p>
        </w:tc>
        <w:tc>
          <w:tcPr>
            <w:tcW w:w="1232" w:type="dxa"/>
            <w:tcBorders>
              <w:left w:val="single" w:sz="1" w:space="0" w:color="000000"/>
              <w:bottom w:val="single" w:sz="1" w:space="0" w:color="000000"/>
            </w:tcBorders>
          </w:tcPr>
          <w:p w:rsidR="000931A2" w:rsidRDefault="000931A2" w:rsidP="00B861EE">
            <w:pPr>
              <w:snapToGrid w:val="0"/>
              <w:ind w:left="-57" w:right="-57"/>
              <w:jc w:val="center"/>
              <w:rPr>
                <w:rFonts w:cs="Arial"/>
              </w:rPr>
            </w:pPr>
            <w:r>
              <w:rPr>
                <w:rFonts w:cs="Arial"/>
              </w:rPr>
              <w:t>м</w:t>
            </w:r>
            <w:r>
              <w:rPr>
                <w:rFonts w:cs="Arial"/>
                <w:vertAlign w:val="superscript"/>
              </w:rPr>
              <w:t>2</w:t>
            </w:r>
            <w:r>
              <w:rPr>
                <w:rFonts w:cs="Arial"/>
              </w:rPr>
              <w:t xml:space="preserve"> общ.пл./</w:t>
            </w:r>
          </w:p>
          <w:p w:rsidR="000931A2" w:rsidRDefault="000931A2" w:rsidP="00B861EE">
            <w:pPr>
              <w:snapToGrid w:val="0"/>
              <w:ind w:left="-57" w:right="-57"/>
              <w:jc w:val="center"/>
              <w:rPr>
                <w:rFonts w:cs="Arial"/>
              </w:rPr>
            </w:pPr>
            <w:r>
              <w:rPr>
                <w:rFonts w:cs="Arial"/>
              </w:rPr>
              <w:t>квартир</w:t>
            </w:r>
          </w:p>
        </w:tc>
        <w:tc>
          <w:tcPr>
            <w:tcW w:w="134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w:t>
            </w:r>
          </w:p>
        </w:tc>
        <w:tc>
          <w:tcPr>
            <w:tcW w:w="1266" w:type="dxa"/>
            <w:tcBorders>
              <w:left w:val="single" w:sz="1" w:space="0" w:color="000000"/>
              <w:bottom w:val="single" w:sz="1" w:space="0" w:color="000000"/>
            </w:tcBorders>
          </w:tcPr>
          <w:p w:rsidR="000931A2" w:rsidRDefault="000931A2" w:rsidP="00B861EE">
            <w:pPr>
              <w:pStyle w:val="a8"/>
              <w:snapToGrid w:val="0"/>
              <w:jc w:val="center"/>
              <w:rPr>
                <w:rFonts w:cs="Arial"/>
                <w:sz w:val="22"/>
                <w:szCs w:val="22"/>
              </w:rPr>
            </w:pPr>
            <w:r>
              <w:rPr>
                <w:rFonts w:cs="Arial"/>
                <w:sz w:val="22"/>
                <w:szCs w:val="22"/>
              </w:rPr>
              <w:t>10,33/ 64</w:t>
            </w:r>
          </w:p>
        </w:tc>
        <w:tc>
          <w:tcPr>
            <w:tcW w:w="1320" w:type="dxa"/>
            <w:tcBorders>
              <w:left w:val="single" w:sz="1" w:space="0" w:color="000000"/>
              <w:bottom w:val="single" w:sz="1" w:space="0" w:color="000000"/>
              <w:right w:val="single" w:sz="1" w:space="0" w:color="000000"/>
            </w:tcBorders>
          </w:tcPr>
          <w:p w:rsidR="000931A2" w:rsidRDefault="000931A2" w:rsidP="00B861EE">
            <w:pPr>
              <w:pStyle w:val="a8"/>
              <w:snapToGrid w:val="0"/>
              <w:jc w:val="center"/>
              <w:rPr>
                <w:rFonts w:cs="Arial"/>
                <w:sz w:val="22"/>
                <w:szCs w:val="22"/>
              </w:rPr>
            </w:pPr>
            <w:r>
              <w:rPr>
                <w:rFonts w:cs="Arial"/>
                <w:sz w:val="22"/>
                <w:szCs w:val="22"/>
              </w:rPr>
              <w:t>14,33/ 130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3.5.1</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в том числе малоэтажные индивидуальная застройка</w:t>
            </w:r>
          </w:p>
        </w:tc>
        <w:tc>
          <w:tcPr>
            <w:tcW w:w="1232" w:type="dxa"/>
            <w:tcBorders>
              <w:left w:val="single" w:sz="1" w:space="0" w:color="000000"/>
              <w:bottom w:val="single" w:sz="1" w:space="0" w:color="000000"/>
            </w:tcBorders>
          </w:tcPr>
          <w:p w:rsidR="000931A2" w:rsidRDefault="000931A2" w:rsidP="00B861EE">
            <w:pPr>
              <w:snapToGrid w:val="0"/>
              <w:spacing w:line="360" w:lineRule="auto"/>
              <w:jc w:val="center"/>
              <w:rPr>
                <w:rFonts w:cs="Arial"/>
              </w:rPr>
            </w:pPr>
            <w:r>
              <w:rPr>
                <w:rFonts w:cs="Arial"/>
              </w:rPr>
              <w:t>%</w:t>
            </w:r>
          </w:p>
        </w:tc>
        <w:tc>
          <w:tcPr>
            <w:tcW w:w="134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w:t>
            </w:r>
          </w:p>
        </w:tc>
        <w:tc>
          <w:tcPr>
            <w:tcW w:w="126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100</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100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3.6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Обеспеченность жилищного фонда:</w:t>
            </w:r>
          </w:p>
          <w:p w:rsidR="000931A2" w:rsidRDefault="000931A2" w:rsidP="00B861EE">
            <w:pPr>
              <w:snapToGrid w:val="0"/>
              <w:rPr>
                <w:rFonts w:cs="Arial"/>
              </w:rPr>
            </w:pPr>
            <w:r>
              <w:rPr>
                <w:rFonts w:cs="Arial"/>
              </w:rPr>
              <w:t xml:space="preserve"> - водопроводом </w:t>
            </w:r>
          </w:p>
        </w:tc>
        <w:tc>
          <w:tcPr>
            <w:tcW w:w="1232" w:type="dxa"/>
            <w:tcBorders>
              <w:left w:val="single" w:sz="1" w:space="0" w:color="000000"/>
              <w:bottom w:val="single" w:sz="1" w:space="0" w:color="000000"/>
            </w:tcBorders>
          </w:tcPr>
          <w:p w:rsidR="000931A2" w:rsidRDefault="000931A2" w:rsidP="00B861EE">
            <w:pPr>
              <w:snapToGrid w:val="0"/>
              <w:jc w:val="center"/>
              <w:rPr>
                <w:rFonts w:cs="Arial"/>
                <w:sz w:val="18"/>
                <w:szCs w:val="18"/>
              </w:rPr>
            </w:pPr>
            <w:r>
              <w:rPr>
                <w:rFonts w:cs="Arial"/>
                <w:sz w:val="18"/>
                <w:szCs w:val="18"/>
              </w:rPr>
              <w:t>% от общего жилищ. фонда</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54,4</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100</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100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канализацией</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70</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100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электроплитами</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газовыми плитами</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97,8</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100</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100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теплом</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100</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100</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100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горячей водой</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3.11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Средняя обеспеченность населения общей площадью квартир</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м</w:t>
            </w:r>
            <w:r>
              <w:rPr>
                <w:rFonts w:cs="Arial"/>
                <w:vertAlign w:val="superscript"/>
              </w:rPr>
              <w:t>2</w:t>
            </w:r>
            <w:r>
              <w:rPr>
                <w:rFonts w:cs="Arial"/>
              </w:rPr>
              <w:t xml:space="preserve"> / чел.</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28,9</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40</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40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p>
        </w:tc>
        <w:tc>
          <w:tcPr>
            <w:tcW w:w="1232" w:type="dxa"/>
            <w:tcBorders>
              <w:left w:val="single" w:sz="1" w:space="0" w:color="000000"/>
              <w:bottom w:val="single" w:sz="1" w:space="0" w:color="000000"/>
            </w:tcBorders>
          </w:tcPr>
          <w:p w:rsidR="000931A2" w:rsidRDefault="000931A2" w:rsidP="00B861EE">
            <w:pPr>
              <w:snapToGrid w:val="0"/>
              <w:jc w:val="center"/>
            </w:pP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b/>
              </w:rPr>
            </w:pPr>
            <w:r>
              <w:rPr>
                <w:rFonts w:cs="Arial"/>
                <w:b/>
              </w:rPr>
              <w:t xml:space="preserve">4 </w:t>
            </w:r>
          </w:p>
        </w:tc>
        <w:tc>
          <w:tcPr>
            <w:tcW w:w="3808" w:type="dxa"/>
            <w:tcBorders>
              <w:left w:val="single" w:sz="1" w:space="0" w:color="000000"/>
              <w:bottom w:val="single" w:sz="1" w:space="0" w:color="000000"/>
            </w:tcBorders>
          </w:tcPr>
          <w:p w:rsidR="000931A2" w:rsidRDefault="000931A2" w:rsidP="00B861EE">
            <w:pPr>
              <w:snapToGrid w:val="0"/>
              <w:rPr>
                <w:rFonts w:cs="Arial"/>
                <w:b/>
              </w:rPr>
            </w:pPr>
            <w:r>
              <w:rPr>
                <w:rFonts w:cs="Arial"/>
                <w:b/>
              </w:rPr>
              <w:t>Объекты социального и культурно-бытового обслуживания населения</w:t>
            </w:r>
          </w:p>
        </w:tc>
        <w:tc>
          <w:tcPr>
            <w:tcW w:w="1232" w:type="dxa"/>
            <w:tcBorders>
              <w:left w:val="single" w:sz="1" w:space="0" w:color="000000"/>
              <w:bottom w:val="single" w:sz="1" w:space="0" w:color="000000"/>
            </w:tcBorders>
          </w:tcPr>
          <w:p w:rsidR="000931A2" w:rsidRDefault="000931A2" w:rsidP="00B861EE">
            <w:pPr>
              <w:snapToGrid w:val="0"/>
              <w:jc w:val="center"/>
              <w:rPr>
                <w:rFonts w:cs="Arial"/>
                <w:b/>
              </w:rPr>
            </w:pPr>
          </w:p>
        </w:tc>
        <w:tc>
          <w:tcPr>
            <w:tcW w:w="1342" w:type="dxa"/>
            <w:tcBorders>
              <w:left w:val="single" w:sz="1" w:space="0" w:color="000000"/>
              <w:bottom w:val="single" w:sz="1" w:space="0" w:color="000000"/>
            </w:tcBorders>
          </w:tcPr>
          <w:p w:rsidR="000931A2" w:rsidRDefault="000931A2" w:rsidP="00B861EE">
            <w:pPr>
              <w:snapToGrid w:val="0"/>
              <w:jc w:val="center"/>
              <w:rPr>
                <w:rFonts w:cs="Arial"/>
                <w:b/>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b/>
                <w:u w:val="single"/>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b/>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4.1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Детские дошкольные учреждения, </w:t>
            </w:r>
          </w:p>
          <w:p w:rsidR="000931A2" w:rsidRDefault="000931A2" w:rsidP="00B861EE">
            <w:pPr>
              <w:snapToGrid w:val="0"/>
              <w:rPr>
                <w:rFonts w:cs="Arial"/>
              </w:rPr>
            </w:pPr>
            <w:r>
              <w:rPr>
                <w:rFonts w:cs="Arial"/>
              </w:rPr>
              <w:t>всего/ на 1000 чел.</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Мест </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15/ 32</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20/ 33</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20/ 28</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lastRenderedPageBreak/>
              <w:t xml:space="preserve">4.2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Общеобразовательные школы,</w:t>
            </w:r>
          </w:p>
          <w:p w:rsidR="000931A2" w:rsidRDefault="000931A2" w:rsidP="00B861EE">
            <w:pPr>
              <w:snapToGrid w:val="0"/>
              <w:rPr>
                <w:rFonts w:cs="Arial"/>
              </w:rPr>
            </w:pPr>
            <w:r>
              <w:rPr>
                <w:rFonts w:cs="Arial"/>
              </w:rPr>
              <w:t xml:space="preserve"> всего/ на 1000 чел.</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200/ 423</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280/ 466</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280/ 400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4.3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Больницы - всего/ на 1000 чел.</w:t>
            </w:r>
          </w:p>
          <w:p w:rsidR="000931A2" w:rsidRDefault="000931A2" w:rsidP="00B861EE">
            <w:pPr>
              <w:rPr>
                <w:rFonts w:cs="Arial"/>
              </w:rPr>
            </w:pP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Коек </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4.4</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Поликлиники — всего</w:t>
            </w:r>
          </w:p>
        </w:tc>
        <w:tc>
          <w:tcPr>
            <w:tcW w:w="1232" w:type="dxa"/>
            <w:tcBorders>
              <w:left w:val="single" w:sz="1" w:space="0" w:color="000000"/>
              <w:bottom w:val="single" w:sz="1" w:space="0" w:color="000000"/>
            </w:tcBorders>
          </w:tcPr>
          <w:p w:rsidR="000931A2" w:rsidRDefault="000931A2" w:rsidP="00B861EE">
            <w:pPr>
              <w:snapToGrid w:val="0"/>
              <w:jc w:val="center"/>
              <w:rPr>
                <w:rFonts w:ascii="Arial Narrow" w:hAnsi="Arial Narrow" w:cs="Arial"/>
              </w:rPr>
            </w:pPr>
            <w:r>
              <w:rPr>
                <w:rFonts w:ascii="Arial Narrow" w:hAnsi="Arial Narrow" w:cs="Arial"/>
              </w:rPr>
              <w:t>Посещ. в смену</w:t>
            </w:r>
          </w:p>
        </w:tc>
        <w:tc>
          <w:tcPr>
            <w:tcW w:w="1342" w:type="dxa"/>
            <w:tcBorders>
              <w:left w:val="single" w:sz="1" w:space="0" w:color="000000"/>
              <w:bottom w:val="single" w:sz="1" w:space="0" w:color="000000"/>
            </w:tcBorders>
          </w:tcPr>
          <w:p w:rsidR="000931A2" w:rsidRDefault="000931A2" w:rsidP="00B861EE">
            <w:pPr>
              <w:snapToGrid w:val="0"/>
              <w:jc w:val="center"/>
            </w:pPr>
            <w:r>
              <w:t>-</w:t>
            </w:r>
          </w:p>
        </w:tc>
        <w:tc>
          <w:tcPr>
            <w:tcW w:w="1266" w:type="dxa"/>
            <w:tcBorders>
              <w:left w:val="single" w:sz="1" w:space="0" w:color="000000"/>
              <w:bottom w:val="single" w:sz="1" w:space="0" w:color="000000"/>
            </w:tcBorders>
          </w:tcPr>
          <w:p w:rsidR="000931A2" w:rsidRDefault="000931A2" w:rsidP="00B861EE">
            <w:pPr>
              <w:snapToGrid w:val="0"/>
              <w:jc w:val="center"/>
            </w:pPr>
            <w:r>
              <w:t>-</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pPr>
            <w:r>
              <w:t>25/ 35</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4.5</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Предприятия розничной торговли - всего/на 1000 чел.</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м</w:t>
            </w:r>
            <w:r>
              <w:rPr>
                <w:rFonts w:cs="Arial"/>
                <w:vertAlign w:val="superscript"/>
              </w:rPr>
              <w:t>2</w:t>
            </w:r>
            <w:r>
              <w:rPr>
                <w:rFonts w:cs="Arial"/>
              </w:rPr>
              <w:t xml:space="preserve"> торг. пл.</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40/ 84</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70/ 116</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210/ 300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4.6</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Предприятия общественного питания, всего/ на 1000чел.</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Мест </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28/ 46</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28/ 40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4.7</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Предприятия бытового обслуживания населения, всего/ на 1000 чел.</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Раб.мест</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5/ 7</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4.8</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Учреждения культуры и искусства, всего/ на 1000 чел.</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Посет.мест </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100/ 211</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160/ 266</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160/ 228</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4.9</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Физкультурно-спортивные сооружения, всего/ на 1000 чел.</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м</w:t>
            </w:r>
            <w:r>
              <w:rPr>
                <w:rFonts w:cs="Arial"/>
                <w:vertAlign w:val="superscript"/>
              </w:rPr>
              <w:t>2</w:t>
            </w:r>
            <w:r>
              <w:rPr>
                <w:rFonts w:cs="Arial"/>
              </w:rPr>
              <w:t xml:space="preserve"> площ.пола</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135/ 225</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135/ 192</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p>
        </w:tc>
        <w:tc>
          <w:tcPr>
            <w:tcW w:w="1232" w:type="dxa"/>
            <w:tcBorders>
              <w:left w:val="single" w:sz="1" w:space="0" w:color="000000"/>
              <w:bottom w:val="single" w:sz="1" w:space="0" w:color="000000"/>
            </w:tcBorders>
          </w:tcPr>
          <w:p w:rsidR="000931A2" w:rsidRDefault="000931A2" w:rsidP="00B861EE">
            <w:pPr>
              <w:snapToGrid w:val="0"/>
              <w:jc w:val="center"/>
            </w:pP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b/>
              </w:rPr>
            </w:pPr>
            <w:r>
              <w:rPr>
                <w:rFonts w:cs="Arial"/>
                <w:b/>
              </w:rPr>
              <w:t xml:space="preserve">5 </w:t>
            </w:r>
          </w:p>
        </w:tc>
        <w:tc>
          <w:tcPr>
            <w:tcW w:w="3808" w:type="dxa"/>
            <w:tcBorders>
              <w:left w:val="single" w:sz="1" w:space="0" w:color="000000"/>
              <w:bottom w:val="single" w:sz="1" w:space="0" w:color="000000"/>
            </w:tcBorders>
          </w:tcPr>
          <w:p w:rsidR="000931A2" w:rsidRDefault="000931A2" w:rsidP="00B861EE">
            <w:pPr>
              <w:snapToGrid w:val="0"/>
              <w:rPr>
                <w:rFonts w:cs="Arial"/>
                <w:b/>
              </w:rPr>
            </w:pPr>
            <w:r>
              <w:rPr>
                <w:rFonts w:cs="Arial"/>
                <w:b/>
              </w:rPr>
              <w:t>Транспортная инфраструктура</w:t>
            </w:r>
          </w:p>
        </w:tc>
        <w:tc>
          <w:tcPr>
            <w:tcW w:w="1232" w:type="dxa"/>
            <w:tcBorders>
              <w:left w:val="single" w:sz="1" w:space="0" w:color="000000"/>
              <w:bottom w:val="single" w:sz="1" w:space="0" w:color="000000"/>
            </w:tcBorders>
          </w:tcPr>
          <w:p w:rsidR="000931A2" w:rsidRDefault="000931A2" w:rsidP="00B861EE">
            <w:pPr>
              <w:snapToGrid w:val="0"/>
              <w:jc w:val="center"/>
              <w:rPr>
                <w:rFonts w:cs="Arial"/>
                <w:b/>
              </w:rPr>
            </w:pPr>
          </w:p>
        </w:tc>
        <w:tc>
          <w:tcPr>
            <w:tcW w:w="1342" w:type="dxa"/>
            <w:tcBorders>
              <w:left w:val="single" w:sz="1" w:space="0" w:color="000000"/>
              <w:bottom w:val="single" w:sz="1" w:space="0" w:color="000000"/>
            </w:tcBorders>
          </w:tcPr>
          <w:p w:rsidR="000931A2" w:rsidRDefault="000931A2" w:rsidP="00B861EE">
            <w:pPr>
              <w:snapToGrid w:val="0"/>
              <w:jc w:val="center"/>
              <w:rPr>
                <w:rFonts w:cs="Arial"/>
                <w:b/>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b/>
                <w:u w:val="single"/>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b/>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5.1</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Протяженность линий общественного пассажирского транспорта (межпоселкового автобуса)</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Км </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5,3</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5,3</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5.2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Протяженность улично-дорожной сети, всего</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Км </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7,1</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10,4</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15,6</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5.3</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Плотность уличной сети </w:t>
            </w:r>
          </w:p>
        </w:tc>
        <w:tc>
          <w:tcPr>
            <w:tcW w:w="1232" w:type="dxa"/>
            <w:tcBorders>
              <w:left w:val="single" w:sz="1" w:space="0" w:color="000000"/>
              <w:bottom w:val="single" w:sz="1" w:space="0" w:color="000000"/>
            </w:tcBorders>
          </w:tcPr>
          <w:p w:rsidR="000931A2" w:rsidRDefault="000931A2" w:rsidP="00B861EE">
            <w:pPr>
              <w:snapToGrid w:val="0"/>
              <w:jc w:val="center"/>
              <w:rPr>
                <w:rFonts w:cs="Arial"/>
                <w:vertAlign w:val="superscript"/>
              </w:rPr>
            </w:pPr>
            <w:r>
              <w:rPr>
                <w:rFonts w:cs="Arial"/>
              </w:rPr>
              <w:t>Км/ км</w:t>
            </w:r>
            <w:r>
              <w:rPr>
                <w:rFonts w:cs="Arial"/>
                <w:vertAlign w:val="superscript"/>
              </w:rPr>
              <w:t>2</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3,1</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4,1</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4,9</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p>
        </w:tc>
        <w:tc>
          <w:tcPr>
            <w:tcW w:w="1232" w:type="dxa"/>
            <w:tcBorders>
              <w:left w:val="single" w:sz="1" w:space="0" w:color="000000"/>
              <w:bottom w:val="single" w:sz="1" w:space="0" w:color="000000"/>
            </w:tcBorders>
          </w:tcPr>
          <w:p w:rsidR="000931A2" w:rsidRDefault="000931A2" w:rsidP="00B861EE">
            <w:pPr>
              <w:snapToGrid w:val="0"/>
              <w:jc w:val="center"/>
            </w:pP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b/>
              </w:rPr>
            </w:pPr>
            <w:r>
              <w:rPr>
                <w:rFonts w:cs="Arial"/>
                <w:b/>
              </w:rPr>
              <w:t xml:space="preserve">6 </w:t>
            </w:r>
          </w:p>
        </w:tc>
        <w:tc>
          <w:tcPr>
            <w:tcW w:w="3808" w:type="dxa"/>
            <w:tcBorders>
              <w:left w:val="single" w:sz="1" w:space="0" w:color="000000"/>
              <w:bottom w:val="single" w:sz="1" w:space="0" w:color="000000"/>
            </w:tcBorders>
          </w:tcPr>
          <w:p w:rsidR="000931A2" w:rsidRDefault="000931A2" w:rsidP="00B861EE">
            <w:pPr>
              <w:snapToGrid w:val="0"/>
              <w:rPr>
                <w:rFonts w:cs="Arial"/>
                <w:b/>
              </w:rPr>
            </w:pPr>
            <w:r>
              <w:rPr>
                <w:rFonts w:cs="Arial"/>
                <w:b/>
              </w:rPr>
              <w:t>Инженерная инфраструктура и благоустройство территории</w:t>
            </w:r>
          </w:p>
        </w:tc>
        <w:tc>
          <w:tcPr>
            <w:tcW w:w="1232" w:type="dxa"/>
            <w:tcBorders>
              <w:left w:val="single" w:sz="1" w:space="0" w:color="000000"/>
              <w:bottom w:val="single" w:sz="1" w:space="0" w:color="000000"/>
            </w:tcBorders>
          </w:tcPr>
          <w:p w:rsidR="000931A2" w:rsidRDefault="000931A2" w:rsidP="00B861EE">
            <w:pPr>
              <w:snapToGrid w:val="0"/>
              <w:jc w:val="center"/>
              <w:rPr>
                <w:rFonts w:cs="Arial"/>
                <w:b/>
              </w:rPr>
            </w:pPr>
          </w:p>
        </w:tc>
        <w:tc>
          <w:tcPr>
            <w:tcW w:w="1342" w:type="dxa"/>
            <w:tcBorders>
              <w:left w:val="single" w:sz="1" w:space="0" w:color="000000"/>
              <w:bottom w:val="single" w:sz="1" w:space="0" w:color="000000"/>
            </w:tcBorders>
          </w:tcPr>
          <w:p w:rsidR="000931A2" w:rsidRDefault="000931A2" w:rsidP="00B861EE">
            <w:pPr>
              <w:snapToGrid w:val="0"/>
              <w:jc w:val="center"/>
              <w:rPr>
                <w:rFonts w:cs="Arial"/>
                <w:b/>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b/>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b/>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6.1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Водоснабжение</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6.1.1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Водопотребление максимальное суточное  - всего </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куб м/ сут.</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118,8</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138,6</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6.2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Канализация</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6.2.1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Общее поступление сточных вод максимальное суточное -всего</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куб.м/ сут. </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113,4</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132,3</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6.2.2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Производительность очистных сооружений канализации</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140</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140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6.3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Электроснабжение (без учета промышленных предприятий)</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Нагрузка, КВт</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326,58</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407,36</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6.4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Теплоснабжение</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6.4.1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Потребление тепла </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Тыс.Гкал/ год</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1,8</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2,0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6.5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Газоснабжение</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6.5.1</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Потребление газа - всего </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Тыс.куб.м/ год</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1478,9</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1753,8</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6.6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Связь</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Номеров</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409</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489</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lastRenderedPageBreak/>
              <w:t xml:space="preserve">6.6.1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Охват населения телевизионным вещанием </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от населения</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100</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100</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100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b/>
                <w:bCs/>
              </w:rPr>
            </w:pPr>
            <w:r>
              <w:rPr>
                <w:rFonts w:cs="Arial"/>
                <w:b/>
                <w:bCs/>
              </w:rPr>
              <w:t xml:space="preserve">6.7 </w:t>
            </w:r>
          </w:p>
        </w:tc>
        <w:tc>
          <w:tcPr>
            <w:tcW w:w="3808" w:type="dxa"/>
            <w:tcBorders>
              <w:left w:val="single" w:sz="1" w:space="0" w:color="000000"/>
              <w:bottom w:val="single" w:sz="1" w:space="0" w:color="000000"/>
            </w:tcBorders>
          </w:tcPr>
          <w:p w:rsidR="000931A2" w:rsidRDefault="000931A2" w:rsidP="00B861EE">
            <w:pPr>
              <w:snapToGrid w:val="0"/>
              <w:rPr>
                <w:rFonts w:cs="Arial"/>
                <w:b/>
                <w:bCs/>
              </w:rPr>
            </w:pPr>
            <w:r>
              <w:rPr>
                <w:rFonts w:cs="Arial"/>
                <w:b/>
                <w:bCs/>
              </w:rPr>
              <w:t>Инженерная подготовка территории</w:t>
            </w:r>
          </w:p>
        </w:tc>
        <w:tc>
          <w:tcPr>
            <w:tcW w:w="1232" w:type="dxa"/>
            <w:tcBorders>
              <w:left w:val="single" w:sz="1" w:space="0" w:color="000000"/>
              <w:bottom w:val="single" w:sz="1" w:space="0" w:color="000000"/>
            </w:tcBorders>
          </w:tcPr>
          <w:p w:rsidR="000931A2" w:rsidRDefault="000931A2" w:rsidP="00B861EE">
            <w:pPr>
              <w:snapToGrid w:val="0"/>
              <w:jc w:val="center"/>
              <w:rPr>
                <w:rFonts w:cs="Arial"/>
                <w:b/>
                <w:bCs/>
              </w:rPr>
            </w:pPr>
          </w:p>
        </w:tc>
        <w:tc>
          <w:tcPr>
            <w:tcW w:w="1342" w:type="dxa"/>
            <w:tcBorders>
              <w:left w:val="single" w:sz="1" w:space="0" w:color="000000"/>
              <w:bottom w:val="single" w:sz="1" w:space="0" w:color="000000"/>
            </w:tcBorders>
          </w:tcPr>
          <w:p w:rsidR="000931A2" w:rsidRDefault="000931A2" w:rsidP="00B861EE">
            <w:pPr>
              <w:snapToGrid w:val="0"/>
              <w:jc w:val="center"/>
              <w:rPr>
                <w:rFonts w:cs="Arial"/>
                <w:b/>
                <w:bCs/>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b/>
                <w:bCs/>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b/>
                <w:bCs/>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6.7.1</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Расчистка водотоков, благоустройство береговой полосы</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Га/ км</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15,0/ 3,8</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15,0/ 3,8</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6.7.2</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Подсыпка территории</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То же</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5,0</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5,0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b/>
                <w:bCs/>
              </w:rPr>
            </w:pPr>
            <w:r>
              <w:rPr>
                <w:rFonts w:cs="Arial"/>
                <w:b/>
                <w:bCs/>
              </w:rPr>
              <w:t xml:space="preserve">6.8 </w:t>
            </w:r>
          </w:p>
        </w:tc>
        <w:tc>
          <w:tcPr>
            <w:tcW w:w="3808" w:type="dxa"/>
            <w:tcBorders>
              <w:left w:val="single" w:sz="1" w:space="0" w:color="000000"/>
              <w:bottom w:val="single" w:sz="1" w:space="0" w:color="000000"/>
            </w:tcBorders>
          </w:tcPr>
          <w:p w:rsidR="000931A2" w:rsidRDefault="000931A2" w:rsidP="00B861EE">
            <w:pPr>
              <w:snapToGrid w:val="0"/>
              <w:rPr>
                <w:rFonts w:cs="Arial"/>
                <w:b/>
                <w:bCs/>
              </w:rPr>
            </w:pPr>
            <w:r>
              <w:rPr>
                <w:rFonts w:cs="Arial"/>
                <w:b/>
                <w:bCs/>
              </w:rPr>
              <w:t>Санитарная очистка территории</w:t>
            </w:r>
          </w:p>
        </w:tc>
        <w:tc>
          <w:tcPr>
            <w:tcW w:w="1232" w:type="dxa"/>
            <w:tcBorders>
              <w:left w:val="single" w:sz="1" w:space="0" w:color="000000"/>
              <w:bottom w:val="single" w:sz="1" w:space="0" w:color="000000"/>
            </w:tcBorders>
          </w:tcPr>
          <w:p w:rsidR="000931A2" w:rsidRDefault="000931A2" w:rsidP="00B861EE">
            <w:pPr>
              <w:snapToGrid w:val="0"/>
              <w:jc w:val="center"/>
              <w:rPr>
                <w:rFonts w:cs="Arial"/>
                <w:b/>
                <w:bCs/>
              </w:rPr>
            </w:pPr>
          </w:p>
        </w:tc>
        <w:tc>
          <w:tcPr>
            <w:tcW w:w="1342" w:type="dxa"/>
            <w:tcBorders>
              <w:left w:val="single" w:sz="1" w:space="0" w:color="000000"/>
              <w:bottom w:val="single" w:sz="1" w:space="0" w:color="000000"/>
            </w:tcBorders>
          </w:tcPr>
          <w:p w:rsidR="000931A2" w:rsidRDefault="000931A2" w:rsidP="00B861EE">
            <w:pPr>
              <w:snapToGrid w:val="0"/>
              <w:jc w:val="center"/>
              <w:rPr>
                <w:rFonts w:cs="Arial"/>
                <w:b/>
                <w:bCs/>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b/>
                <w:bCs/>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b/>
                <w:bCs/>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6.8.1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Объем твердых бытовых отходов</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тыс. т/год </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0,37</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0,47</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0,55</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в том числе дифференцированного сбора отходов</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100</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100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6.8.2</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Объем жидких бытовых отходов</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тыс. т/год</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Нет данных</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1,32</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1,54</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6.8.3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Мусороперегрузочная, мусоросортировочная станция </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Единиц/</w:t>
            </w:r>
          </w:p>
          <w:p w:rsidR="000931A2" w:rsidRDefault="000931A2" w:rsidP="00B861EE">
            <w:pPr>
              <w:jc w:val="center"/>
              <w:rPr>
                <w:rFonts w:cs="Arial"/>
              </w:rPr>
            </w:pPr>
            <w:r>
              <w:rPr>
                <w:rFonts w:cs="Arial"/>
              </w:rPr>
              <w:t>тыс.т год</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266" w:type="dxa"/>
            <w:tcBorders>
              <w:left w:val="single" w:sz="1" w:space="0" w:color="000000"/>
              <w:bottom w:val="single" w:sz="1" w:space="0" w:color="000000"/>
            </w:tcBorders>
          </w:tcPr>
          <w:p w:rsidR="000931A2" w:rsidRDefault="000931A2" w:rsidP="00B861EE">
            <w:pPr>
              <w:snapToGrid w:val="0"/>
              <w:jc w:val="center"/>
              <w:rPr>
                <w:rFonts w:cs="Arial"/>
                <w:color w:val="000000"/>
                <w:sz w:val="18"/>
                <w:szCs w:val="18"/>
              </w:rPr>
            </w:pPr>
            <w:r>
              <w:rPr>
                <w:rFonts w:cs="Arial"/>
                <w:color w:val="000000"/>
                <w:sz w:val="18"/>
                <w:szCs w:val="18"/>
              </w:rPr>
              <w:t>с.Кушнаренково</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color w:val="000000"/>
                <w:sz w:val="18"/>
                <w:szCs w:val="18"/>
              </w:rPr>
            </w:pPr>
            <w:r>
              <w:rPr>
                <w:rFonts w:cs="Arial"/>
                <w:color w:val="000000"/>
                <w:sz w:val="18"/>
                <w:szCs w:val="18"/>
              </w:rPr>
              <w:t>с.Кушнаренково</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6.8.4</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Свалки (полигоны) ТБО</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Единиц /га </w:t>
            </w:r>
          </w:p>
        </w:tc>
        <w:tc>
          <w:tcPr>
            <w:tcW w:w="1342" w:type="dxa"/>
            <w:tcBorders>
              <w:left w:val="single" w:sz="1" w:space="0" w:color="000000"/>
              <w:bottom w:val="single" w:sz="1" w:space="0" w:color="000000"/>
            </w:tcBorders>
          </w:tcPr>
          <w:p w:rsidR="000931A2" w:rsidRDefault="000931A2" w:rsidP="00B861EE">
            <w:pPr>
              <w:snapToGrid w:val="0"/>
              <w:jc w:val="center"/>
              <w:rPr>
                <w:rFonts w:cs="Arial"/>
                <w:color w:val="000000"/>
              </w:rPr>
            </w:pPr>
            <w:r>
              <w:rPr>
                <w:rFonts w:cs="Arial"/>
                <w:color w:val="000000"/>
              </w:rPr>
              <w:t>2/ 2,3</w:t>
            </w:r>
          </w:p>
        </w:tc>
        <w:tc>
          <w:tcPr>
            <w:tcW w:w="1266" w:type="dxa"/>
            <w:tcBorders>
              <w:left w:val="single" w:sz="1" w:space="0" w:color="000000"/>
              <w:bottom w:val="single" w:sz="1" w:space="0" w:color="000000"/>
            </w:tcBorders>
          </w:tcPr>
          <w:p w:rsidR="000931A2" w:rsidRDefault="000931A2" w:rsidP="00B861EE">
            <w:pPr>
              <w:snapToGrid w:val="0"/>
              <w:jc w:val="center"/>
              <w:rPr>
                <w:rFonts w:cs="Arial"/>
                <w:color w:val="000000"/>
                <w:sz w:val="18"/>
                <w:szCs w:val="18"/>
              </w:rPr>
            </w:pPr>
            <w:r>
              <w:rPr>
                <w:rFonts w:cs="Arial"/>
                <w:color w:val="000000"/>
                <w:sz w:val="18"/>
                <w:szCs w:val="18"/>
              </w:rPr>
              <w:t>с.Кушнаренково</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color w:val="000000"/>
                <w:sz w:val="18"/>
                <w:szCs w:val="18"/>
              </w:rPr>
            </w:pPr>
            <w:r>
              <w:rPr>
                <w:rFonts w:cs="Arial"/>
                <w:color w:val="000000"/>
                <w:sz w:val="18"/>
                <w:szCs w:val="18"/>
              </w:rPr>
              <w:t>с.Кушнаренково</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p>
        </w:tc>
        <w:tc>
          <w:tcPr>
            <w:tcW w:w="1342" w:type="dxa"/>
            <w:tcBorders>
              <w:left w:val="single" w:sz="1" w:space="0" w:color="000000"/>
              <w:bottom w:val="single" w:sz="1" w:space="0" w:color="000000"/>
            </w:tcBorders>
          </w:tcPr>
          <w:p w:rsidR="000931A2" w:rsidRDefault="000931A2" w:rsidP="00B861EE">
            <w:pPr>
              <w:snapToGrid w:val="0"/>
              <w:jc w:val="center"/>
              <w:rPr>
                <w:rFonts w:cs="Arial"/>
                <w:color w:val="0000FF"/>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color w:val="0000FF"/>
                <w:sz w:val="16"/>
                <w:szCs w:val="16"/>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color w:val="0000FF"/>
                <w:sz w:val="16"/>
                <w:szCs w:val="16"/>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b/>
              </w:rPr>
            </w:pPr>
            <w:r>
              <w:rPr>
                <w:rFonts w:cs="Arial"/>
                <w:b/>
              </w:rPr>
              <w:t xml:space="preserve">7 </w:t>
            </w:r>
          </w:p>
        </w:tc>
        <w:tc>
          <w:tcPr>
            <w:tcW w:w="3808" w:type="dxa"/>
            <w:tcBorders>
              <w:left w:val="single" w:sz="1" w:space="0" w:color="000000"/>
              <w:bottom w:val="single" w:sz="1" w:space="0" w:color="000000"/>
            </w:tcBorders>
          </w:tcPr>
          <w:p w:rsidR="000931A2" w:rsidRDefault="000931A2" w:rsidP="00B861EE">
            <w:pPr>
              <w:snapToGrid w:val="0"/>
              <w:rPr>
                <w:rFonts w:cs="Arial"/>
                <w:b/>
              </w:rPr>
            </w:pPr>
            <w:r>
              <w:rPr>
                <w:rFonts w:cs="Arial"/>
                <w:b/>
              </w:rPr>
              <w:t>Ритуальное обслуживание населения</w:t>
            </w:r>
          </w:p>
        </w:tc>
        <w:tc>
          <w:tcPr>
            <w:tcW w:w="1232" w:type="dxa"/>
            <w:tcBorders>
              <w:left w:val="single" w:sz="1" w:space="0" w:color="000000"/>
              <w:bottom w:val="single" w:sz="1" w:space="0" w:color="000000"/>
            </w:tcBorders>
          </w:tcPr>
          <w:p w:rsidR="000931A2" w:rsidRDefault="000931A2" w:rsidP="00B861EE">
            <w:pPr>
              <w:snapToGrid w:val="0"/>
              <w:jc w:val="center"/>
              <w:rPr>
                <w:rFonts w:cs="Arial"/>
                <w:b/>
              </w:rPr>
            </w:pPr>
          </w:p>
        </w:tc>
        <w:tc>
          <w:tcPr>
            <w:tcW w:w="1342" w:type="dxa"/>
            <w:tcBorders>
              <w:left w:val="single" w:sz="1" w:space="0" w:color="000000"/>
              <w:bottom w:val="single" w:sz="1" w:space="0" w:color="000000"/>
            </w:tcBorders>
          </w:tcPr>
          <w:p w:rsidR="000931A2" w:rsidRDefault="000931A2" w:rsidP="00B861EE">
            <w:pPr>
              <w:snapToGrid w:val="0"/>
              <w:jc w:val="center"/>
              <w:rPr>
                <w:rFonts w:cs="Arial"/>
                <w:b/>
                <w:color w:val="0000FF"/>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b/>
                <w:color w:val="0000FF"/>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b/>
                <w:color w:val="0000FF"/>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7.1 </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Общее количество действующих кладбищ</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Объект/ Га </w:t>
            </w:r>
          </w:p>
        </w:tc>
        <w:tc>
          <w:tcPr>
            <w:tcW w:w="1342" w:type="dxa"/>
            <w:tcBorders>
              <w:left w:val="single" w:sz="1" w:space="0" w:color="000000"/>
              <w:bottom w:val="single" w:sz="1" w:space="0" w:color="000000"/>
            </w:tcBorders>
          </w:tcPr>
          <w:p w:rsidR="000931A2" w:rsidRDefault="000931A2" w:rsidP="00B861EE">
            <w:pPr>
              <w:snapToGrid w:val="0"/>
              <w:jc w:val="center"/>
              <w:rPr>
                <w:rFonts w:cs="Arial"/>
                <w:color w:val="000000"/>
              </w:rPr>
            </w:pPr>
            <w:r>
              <w:rPr>
                <w:rFonts w:cs="Arial"/>
                <w:color w:val="000000"/>
              </w:rPr>
              <w:t>2/ 4,5</w:t>
            </w:r>
          </w:p>
        </w:tc>
        <w:tc>
          <w:tcPr>
            <w:tcW w:w="1266" w:type="dxa"/>
            <w:tcBorders>
              <w:left w:val="single" w:sz="1" w:space="0" w:color="000000"/>
              <w:bottom w:val="single" w:sz="1" w:space="0" w:color="000000"/>
            </w:tcBorders>
          </w:tcPr>
          <w:p w:rsidR="000931A2" w:rsidRDefault="000931A2" w:rsidP="00B861EE">
            <w:pPr>
              <w:snapToGrid w:val="0"/>
              <w:jc w:val="center"/>
              <w:rPr>
                <w:rFonts w:cs="Arial"/>
                <w:color w:val="000000"/>
              </w:rPr>
            </w:pPr>
            <w:r>
              <w:rPr>
                <w:rFonts w:cs="Arial"/>
                <w:color w:val="000000"/>
              </w:rPr>
              <w:t>2/ 4,5</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color w:val="000000"/>
              </w:rPr>
            </w:pPr>
            <w:r>
              <w:rPr>
                <w:rFonts w:cs="Arial"/>
                <w:color w:val="000000"/>
              </w:rPr>
              <w:t>2/ 4,5</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p>
        </w:tc>
        <w:tc>
          <w:tcPr>
            <w:tcW w:w="1342" w:type="dxa"/>
            <w:tcBorders>
              <w:left w:val="single" w:sz="1" w:space="0" w:color="000000"/>
              <w:bottom w:val="single" w:sz="1" w:space="0" w:color="000000"/>
            </w:tcBorders>
          </w:tcPr>
          <w:p w:rsidR="000931A2" w:rsidRDefault="000931A2" w:rsidP="00B861EE">
            <w:pPr>
              <w:snapToGrid w:val="0"/>
              <w:jc w:val="center"/>
              <w:rPr>
                <w:rFonts w:cs="Arial"/>
                <w:color w:val="0000FF"/>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color w:val="0000FF"/>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color w:val="0000FF"/>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b/>
              </w:rPr>
            </w:pPr>
            <w:r>
              <w:rPr>
                <w:rFonts w:cs="Arial"/>
                <w:b/>
              </w:rPr>
              <w:t xml:space="preserve">8 </w:t>
            </w:r>
          </w:p>
        </w:tc>
        <w:tc>
          <w:tcPr>
            <w:tcW w:w="3808" w:type="dxa"/>
            <w:tcBorders>
              <w:left w:val="single" w:sz="1" w:space="0" w:color="000000"/>
              <w:bottom w:val="single" w:sz="1" w:space="0" w:color="000000"/>
            </w:tcBorders>
          </w:tcPr>
          <w:p w:rsidR="000931A2" w:rsidRDefault="000931A2" w:rsidP="00B861EE">
            <w:pPr>
              <w:snapToGrid w:val="0"/>
              <w:rPr>
                <w:rFonts w:cs="Arial"/>
                <w:b/>
              </w:rPr>
            </w:pPr>
            <w:r>
              <w:rPr>
                <w:rFonts w:cs="Arial"/>
                <w:b/>
              </w:rPr>
              <w:t>Охрана природы и рациональное природопользование</w:t>
            </w:r>
          </w:p>
        </w:tc>
        <w:tc>
          <w:tcPr>
            <w:tcW w:w="1232" w:type="dxa"/>
            <w:tcBorders>
              <w:left w:val="single" w:sz="1" w:space="0" w:color="000000"/>
              <w:bottom w:val="single" w:sz="1" w:space="0" w:color="000000"/>
            </w:tcBorders>
          </w:tcPr>
          <w:p w:rsidR="000931A2" w:rsidRDefault="000931A2" w:rsidP="00B861EE">
            <w:pPr>
              <w:snapToGrid w:val="0"/>
              <w:jc w:val="center"/>
              <w:rPr>
                <w:rFonts w:cs="Arial"/>
                <w:b/>
              </w:rPr>
            </w:pPr>
          </w:p>
        </w:tc>
        <w:tc>
          <w:tcPr>
            <w:tcW w:w="1342" w:type="dxa"/>
            <w:tcBorders>
              <w:left w:val="single" w:sz="1" w:space="0" w:color="000000"/>
              <w:bottom w:val="single" w:sz="1" w:space="0" w:color="000000"/>
            </w:tcBorders>
          </w:tcPr>
          <w:p w:rsidR="000931A2" w:rsidRDefault="000931A2" w:rsidP="00B861EE">
            <w:pPr>
              <w:snapToGrid w:val="0"/>
              <w:jc w:val="center"/>
              <w:rPr>
                <w:rFonts w:cs="Arial"/>
                <w:b/>
                <w:color w:val="0000FF"/>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b/>
                <w:color w:val="0000FF"/>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b/>
                <w:color w:val="0000FF"/>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8.1</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Рекультивация нарушенных территорий</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Га </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8.2</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Население, проживающее в санитарно-защитных зонах</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Чел. </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232</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10</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8.3</w:t>
            </w:r>
          </w:p>
        </w:tc>
        <w:tc>
          <w:tcPr>
            <w:tcW w:w="3808" w:type="dxa"/>
            <w:tcBorders>
              <w:left w:val="single" w:sz="1" w:space="0" w:color="000000"/>
              <w:bottom w:val="single" w:sz="1" w:space="0" w:color="000000"/>
            </w:tcBorders>
          </w:tcPr>
          <w:p w:rsidR="000931A2" w:rsidRDefault="000931A2" w:rsidP="00B861EE">
            <w:pPr>
              <w:snapToGrid w:val="0"/>
              <w:rPr>
                <w:rFonts w:cs="Arial"/>
              </w:rPr>
            </w:pPr>
            <w:r>
              <w:rPr>
                <w:rFonts w:cs="Arial"/>
              </w:rPr>
              <w:t>Озеленение санитарно-защитных и водоохранных зон</w:t>
            </w: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Га </w:t>
            </w:r>
          </w:p>
        </w:tc>
        <w:tc>
          <w:tcPr>
            <w:tcW w:w="134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26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31,5</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46,7</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3808" w:type="dxa"/>
            <w:tcBorders>
              <w:left w:val="single" w:sz="1" w:space="0" w:color="000000"/>
              <w:bottom w:val="single" w:sz="1" w:space="0" w:color="000000"/>
            </w:tcBorders>
          </w:tcPr>
          <w:p w:rsidR="000931A2" w:rsidRDefault="000931A2" w:rsidP="00B861EE">
            <w:pPr>
              <w:snapToGrid w:val="0"/>
              <w:rPr>
                <w:rFonts w:cs="Arial"/>
              </w:rPr>
            </w:pPr>
          </w:p>
        </w:tc>
        <w:tc>
          <w:tcPr>
            <w:tcW w:w="1232" w:type="dxa"/>
            <w:tcBorders>
              <w:left w:val="single" w:sz="1" w:space="0" w:color="000000"/>
              <w:bottom w:val="single" w:sz="1" w:space="0" w:color="000000"/>
            </w:tcBorders>
          </w:tcPr>
          <w:p w:rsidR="000931A2" w:rsidRDefault="000931A2" w:rsidP="00B861EE">
            <w:pPr>
              <w:snapToGrid w:val="0"/>
              <w:jc w:val="center"/>
              <w:rPr>
                <w:rFonts w:cs="Arial"/>
              </w:rPr>
            </w:pPr>
          </w:p>
        </w:tc>
        <w:tc>
          <w:tcPr>
            <w:tcW w:w="1342" w:type="dxa"/>
            <w:tcBorders>
              <w:left w:val="single" w:sz="1" w:space="0" w:color="000000"/>
              <w:bottom w:val="single" w:sz="1" w:space="0" w:color="000000"/>
            </w:tcBorders>
          </w:tcPr>
          <w:p w:rsidR="000931A2" w:rsidRDefault="000931A2" w:rsidP="00B861EE">
            <w:pPr>
              <w:snapToGrid w:val="0"/>
              <w:jc w:val="center"/>
              <w:rPr>
                <w:rFonts w:cs="Arial"/>
                <w:color w:val="0000FF"/>
              </w:rPr>
            </w:pPr>
          </w:p>
        </w:tc>
        <w:tc>
          <w:tcPr>
            <w:tcW w:w="1266" w:type="dxa"/>
            <w:tcBorders>
              <w:left w:val="single" w:sz="1" w:space="0" w:color="000000"/>
              <w:bottom w:val="single" w:sz="1" w:space="0" w:color="000000"/>
            </w:tcBorders>
          </w:tcPr>
          <w:p w:rsidR="000931A2" w:rsidRDefault="000931A2" w:rsidP="00B861EE">
            <w:pPr>
              <w:snapToGrid w:val="0"/>
              <w:jc w:val="center"/>
              <w:rPr>
                <w:rFonts w:cs="Arial"/>
                <w:color w:val="0000FF"/>
              </w:rPr>
            </w:pP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color w:val="0000FF"/>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b/>
              </w:rPr>
            </w:pPr>
            <w:r>
              <w:rPr>
                <w:rFonts w:cs="Arial"/>
                <w:b/>
              </w:rPr>
              <w:t xml:space="preserve">9 </w:t>
            </w:r>
          </w:p>
        </w:tc>
        <w:tc>
          <w:tcPr>
            <w:tcW w:w="3808" w:type="dxa"/>
            <w:tcBorders>
              <w:left w:val="single" w:sz="1" w:space="0" w:color="000000"/>
              <w:bottom w:val="single" w:sz="1" w:space="0" w:color="000000"/>
            </w:tcBorders>
          </w:tcPr>
          <w:p w:rsidR="000931A2" w:rsidRDefault="000931A2" w:rsidP="00B861EE">
            <w:pPr>
              <w:snapToGrid w:val="0"/>
              <w:rPr>
                <w:rFonts w:cs="Arial"/>
                <w:b/>
              </w:rPr>
            </w:pPr>
            <w:r>
              <w:rPr>
                <w:rFonts w:cs="Arial"/>
                <w:b/>
              </w:rPr>
              <w:t>Ориентировочный объем инвестиций по I этапу реализации проектных решений (без учета промышленного строительства)</w:t>
            </w:r>
          </w:p>
        </w:tc>
        <w:tc>
          <w:tcPr>
            <w:tcW w:w="1232" w:type="dxa"/>
            <w:tcBorders>
              <w:left w:val="single" w:sz="1" w:space="0" w:color="000000"/>
              <w:bottom w:val="single" w:sz="1" w:space="0" w:color="000000"/>
            </w:tcBorders>
          </w:tcPr>
          <w:p w:rsidR="000931A2" w:rsidRDefault="000931A2" w:rsidP="00B861EE">
            <w:pPr>
              <w:snapToGrid w:val="0"/>
              <w:jc w:val="center"/>
              <w:rPr>
                <w:rFonts w:cs="Arial"/>
                <w:b/>
              </w:rPr>
            </w:pPr>
            <w:r>
              <w:rPr>
                <w:rFonts w:cs="Arial"/>
                <w:b/>
              </w:rPr>
              <w:t>Млн. руб.</w:t>
            </w:r>
          </w:p>
        </w:tc>
        <w:tc>
          <w:tcPr>
            <w:tcW w:w="1342" w:type="dxa"/>
            <w:tcBorders>
              <w:left w:val="single" w:sz="1" w:space="0" w:color="000000"/>
              <w:bottom w:val="single" w:sz="1" w:space="0" w:color="000000"/>
            </w:tcBorders>
          </w:tcPr>
          <w:p w:rsidR="000931A2" w:rsidRDefault="000931A2" w:rsidP="00B861EE">
            <w:pPr>
              <w:snapToGrid w:val="0"/>
              <w:jc w:val="center"/>
              <w:rPr>
                <w:rFonts w:cs="Arial"/>
                <w:b/>
              </w:rPr>
            </w:pPr>
            <w:r>
              <w:rPr>
                <w:rFonts w:cs="Arial"/>
                <w:b/>
              </w:rPr>
              <w:t>-</w:t>
            </w:r>
          </w:p>
        </w:tc>
        <w:tc>
          <w:tcPr>
            <w:tcW w:w="1266" w:type="dxa"/>
            <w:tcBorders>
              <w:left w:val="single" w:sz="1" w:space="0" w:color="000000"/>
              <w:bottom w:val="single" w:sz="1" w:space="0" w:color="000000"/>
            </w:tcBorders>
          </w:tcPr>
          <w:p w:rsidR="000931A2" w:rsidRDefault="000931A2" w:rsidP="00B861EE">
            <w:pPr>
              <w:snapToGrid w:val="0"/>
              <w:jc w:val="center"/>
              <w:rPr>
                <w:rFonts w:cs="Arial"/>
                <w:b/>
              </w:rPr>
            </w:pPr>
            <w:r>
              <w:rPr>
                <w:rFonts w:cs="Arial"/>
                <w:b/>
              </w:rPr>
              <w:t>473,4</w:t>
            </w:r>
          </w:p>
        </w:tc>
        <w:tc>
          <w:tcPr>
            <w:tcW w:w="1320"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b/>
              </w:rPr>
            </w:pPr>
            <w:r>
              <w:rPr>
                <w:rFonts w:cs="Arial"/>
                <w:b/>
              </w:rPr>
              <w:t>-</w:t>
            </w:r>
          </w:p>
        </w:tc>
      </w:tr>
    </w:tbl>
    <w:p w:rsidR="000931A2" w:rsidRDefault="000931A2" w:rsidP="000931A2">
      <w:pPr>
        <w:ind w:firstLine="567"/>
        <w:jc w:val="both"/>
      </w:pPr>
    </w:p>
    <w:p w:rsidR="000931A2" w:rsidRDefault="000931A2" w:rsidP="000931A2">
      <w:pPr>
        <w:jc w:val="center"/>
        <w:rPr>
          <w:b/>
          <w:bCs/>
          <w:sz w:val="22"/>
          <w:szCs w:val="22"/>
        </w:rPr>
      </w:pPr>
      <w:r>
        <w:rPr>
          <w:b/>
          <w:bCs/>
          <w:sz w:val="22"/>
          <w:szCs w:val="22"/>
        </w:rPr>
        <w:t>Основные технико-экономические показатели по с.Калтаево</w:t>
      </w:r>
    </w:p>
    <w:p w:rsidR="000931A2" w:rsidRDefault="000931A2" w:rsidP="000931A2">
      <w:pPr>
        <w:jc w:val="right"/>
        <w:rPr>
          <w:rFonts w:cs="Arial"/>
          <w:sz w:val="22"/>
          <w:szCs w:val="22"/>
        </w:rPr>
      </w:pPr>
    </w:p>
    <w:p w:rsidR="000931A2" w:rsidRDefault="000931A2" w:rsidP="000931A2">
      <w:pPr>
        <w:jc w:val="right"/>
        <w:rPr>
          <w:rFonts w:cs="Arial"/>
          <w:sz w:val="22"/>
          <w:szCs w:val="22"/>
        </w:rPr>
      </w:pPr>
      <w:r>
        <w:rPr>
          <w:rFonts w:cs="Arial"/>
          <w:sz w:val="22"/>
          <w:szCs w:val="22"/>
        </w:rPr>
        <w:t>Таблица № 10.2</w:t>
      </w:r>
    </w:p>
    <w:tbl>
      <w:tblPr>
        <w:tblW w:w="0" w:type="auto"/>
        <w:tblInd w:w="55" w:type="dxa"/>
        <w:tblLayout w:type="fixed"/>
        <w:tblCellMar>
          <w:top w:w="55" w:type="dxa"/>
          <w:left w:w="55" w:type="dxa"/>
          <w:bottom w:w="55" w:type="dxa"/>
          <w:right w:w="55" w:type="dxa"/>
        </w:tblCellMar>
        <w:tblLook w:val="0000"/>
      </w:tblPr>
      <w:tblGrid>
        <w:gridCol w:w="672"/>
        <w:gridCol w:w="4188"/>
        <w:gridCol w:w="1204"/>
        <w:gridCol w:w="1136"/>
        <w:gridCol w:w="1152"/>
        <w:gridCol w:w="1304"/>
      </w:tblGrid>
      <w:tr w:rsidR="000931A2" w:rsidTr="00B861EE">
        <w:trPr>
          <w:cantSplit/>
          <w:trHeight w:val="283"/>
          <w:tblHeader/>
        </w:trPr>
        <w:tc>
          <w:tcPr>
            <w:tcW w:w="672" w:type="dxa"/>
            <w:tcBorders>
              <w:top w:val="single" w:sz="1" w:space="0" w:color="000000"/>
              <w:left w:val="single" w:sz="1" w:space="0" w:color="000000"/>
              <w:bottom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 xml:space="preserve">NN п/п </w:t>
            </w:r>
          </w:p>
        </w:tc>
        <w:tc>
          <w:tcPr>
            <w:tcW w:w="4188" w:type="dxa"/>
            <w:tcBorders>
              <w:top w:val="single" w:sz="1" w:space="0" w:color="000000"/>
              <w:left w:val="single" w:sz="1" w:space="0" w:color="000000"/>
              <w:bottom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 xml:space="preserve">Показатели </w:t>
            </w:r>
          </w:p>
        </w:tc>
        <w:tc>
          <w:tcPr>
            <w:tcW w:w="1204" w:type="dxa"/>
            <w:tcBorders>
              <w:top w:val="single" w:sz="1" w:space="0" w:color="000000"/>
              <w:left w:val="single" w:sz="1" w:space="0" w:color="000000"/>
              <w:bottom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Единица измерения</w:t>
            </w:r>
          </w:p>
        </w:tc>
        <w:tc>
          <w:tcPr>
            <w:tcW w:w="1136" w:type="dxa"/>
            <w:tcBorders>
              <w:top w:val="single" w:sz="1" w:space="0" w:color="000000"/>
              <w:left w:val="single" w:sz="1" w:space="0" w:color="000000"/>
              <w:bottom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Соврем. состояние на 2013 г</w:t>
            </w:r>
          </w:p>
        </w:tc>
        <w:tc>
          <w:tcPr>
            <w:tcW w:w="1152" w:type="dxa"/>
            <w:tcBorders>
              <w:top w:val="single" w:sz="1" w:space="0" w:color="000000"/>
              <w:left w:val="single" w:sz="1" w:space="0" w:color="000000"/>
              <w:bottom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 xml:space="preserve">1-я очередь 2023 г. </w:t>
            </w:r>
          </w:p>
        </w:tc>
        <w:tc>
          <w:tcPr>
            <w:tcW w:w="1304" w:type="dxa"/>
            <w:tcBorders>
              <w:top w:val="single" w:sz="1" w:space="0" w:color="000000"/>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 xml:space="preserve">Расчетный срок 2033 г. </w:t>
            </w:r>
          </w:p>
        </w:tc>
      </w:tr>
      <w:tr w:rsidR="000931A2" w:rsidTr="00B861EE">
        <w:trPr>
          <w:cantSplit/>
          <w:trHeight w:val="283"/>
          <w:tblHeader/>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 xml:space="preserve">1 </w:t>
            </w:r>
          </w:p>
        </w:tc>
        <w:tc>
          <w:tcPr>
            <w:tcW w:w="4188" w:type="dxa"/>
            <w:tcBorders>
              <w:left w:val="single" w:sz="1" w:space="0" w:color="000000"/>
              <w:bottom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 xml:space="preserve">2 </w:t>
            </w:r>
          </w:p>
        </w:tc>
        <w:tc>
          <w:tcPr>
            <w:tcW w:w="1204" w:type="dxa"/>
            <w:tcBorders>
              <w:left w:val="single" w:sz="1" w:space="0" w:color="000000"/>
              <w:bottom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 xml:space="preserve">3 </w:t>
            </w:r>
          </w:p>
        </w:tc>
        <w:tc>
          <w:tcPr>
            <w:tcW w:w="1136" w:type="dxa"/>
            <w:tcBorders>
              <w:left w:val="single" w:sz="1" w:space="0" w:color="000000"/>
              <w:bottom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 xml:space="preserve">4 </w:t>
            </w:r>
          </w:p>
        </w:tc>
        <w:tc>
          <w:tcPr>
            <w:tcW w:w="1152" w:type="dxa"/>
            <w:tcBorders>
              <w:left w:val="single" w:sz="1" w:space="0" w:color="000000"/>
              <w:bottom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 xml:space="preserve">5 </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 w:val="18"/>
                <w:szCs w:val="18"/>
              </w:rPr>
            </w:pPr>
            <w:r>
              <w:rPr>
                <w:rFonts w:cs="Arial"/>
                <w:sz w:val="18"/>
                <w:szCs w:val="18"/>
              </w:rPr>
              <w:t xml:space="preserve">6 </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b/>
                <w:bCs/>
              </w:rPr>
            </w:pPr>
            <w:r>
              <w:rPr>
                <w:rFonts w:cs="Arial"/>
                <w:b/>
                <w:bCs/>
              </w:rPr>
              <w:t xml:space="preserve">1 </w:t>
            </w:r>
          </w:p>
        </w:tc>
        <w:tc>
          <w:tcPr>
            <w:tcW w:w="4188" w:type="dxa"/>
            <w:tcBorders>
              <w:left w:val="single" w:sz="1" w:space="0" w:color="000000"/>
              <w:bottom w:val="single" w:sz="1" w:space="0" w:color="000000"/>
            </w:tcBorders>
          </w:tcPr>
          <w:p w:rsidR="000931A2" w:rsidRDefault="000931A2" w:rsidP="00B861EE">
            <w:pPr>
              <w:snapToGrid w:val="0"/>
              <w:textAlignment w:val="top"/>
              <w:rPr>
                <w:rFonts w:cs="Arial"/>
                <w:b/>
                <w:bCs/>
              </w:rPr>
            </w:pPr>
            <w:r>
              <w:rPr>
                <w:rFonts w:cs="Arial"/>
                <w:b/>
                <w:bCs/>
              </w:rPr>
              <w:t>Территория</w:t>
            </w:r>
          </w:p>
        </w:tc>
        <w:tc>
          <w:tcPr>
            <w:tcW w:w="1204" w:type="dxa"/>
            <w:tcBorders>
              <w:left w:val="single" w:sz="1" w:space="0" w:color="000000"/>
              <w:bottom w:val="single" w:sz="1" w:space="0" w:color="000000"/>
            </w:tcBorders>
          </w:tcPr>
          <w:p w:rsidR="000931A2" w:rsidRDefault="000931A2" w:rsidP="00B861EE">
            <w:pPr>
              <w:snapToGrid w:val="0"/>
              <w:jc w:val="center"/>
              <w:textAlignment w:val="top"/>
              <w:rPr>
                <w:rFonts w:cs="Arial"/>
                <w:b/>
                <w:bCs/>
              </w:rPr>
            </w:pPr>
          </w:p>
        </w:tc>
        <w:tc>
          <w:tcPr>
            <w:tcW w:w="1136" w:type="dxa"/>
            <w:tcBorders>
              <w:left w:val="single" w:sz="1" w:space="0" w:color="000000"/>
              <w:bottom w:val="single" w:sz="1" w:space="0" w:color="000000"/>
            </w:tcBorders>
          </w:tcPr>
          <w:p w:rsidR="000931A2" w:rsidRDefault="000931A2" w:rsidP="00B861EE">
            <w:pPr>
              <w:snapToGrid w:val="0"/>
              <w:jc w:val="center"/>
              <w:textAlignment w:val="top"/>
              <w:rPr>
                <w:rFonts w:cs="Arial"/>
                <w:b/>
                <w:bCs/>
              </w:rPr>
            </w:pPr>
          </w:p>
        </w:tc>
        <w:tc>
          <w:tcPr>
            <w:tcW w:w="1152" w:type="dxa"/>
            <w:tcBorders>
              <w:left w:val="single" w:sz="1" w:space="0" w:color="000000"/>
              <w:bottom w:val="single" w:sz="1" w:space="0" w:color="000000"/>
            </w:tcBorders>
          </w:tcPr>
          <w:p w:rsidR="000931A2" w:rsidRDefault="000931A2" w:rsidP="00B861EE">
            <w:pPr>
              <w:snapToGrid w:val="0"/>
              <w:jc w:val="center"/>
              <w:textAlignment w:val="top"/>
              <w:rPr>
                <w:rFonts w:cs="Arial"/>
                <w:b/>
                <w:bCs/>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b/>
                <w:bCs/>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lastRenderedPageBreak/>
              <w:t xml:space="preserve">1.1 </w:t>
            </w:r>
          </w:p>
        </w:tc>
        <w:tc>
          <w:tcPr>
            <w:tcW w:w="418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Общая площадь земель</w:t>
            </w:r>
          </w:p>
        </w:tc>
        <w:tc>
          <w:tcPr>
            <w:tcW w:w="1204"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 xml:space="preserve">Га </w:t>
            </w:r>
          </w:p>
        </w:tc>
        <w:tc>
          <w:tcPr>
            <w:tcW w:w="1136" w:type="dxa"/>
            <w:tcBorders>
              <w:left w:val="single" w:sz="1" w:space="0" w:color="000000"/>
              <w:bottom w:val="single" w:sz="1" w:space="0" w:color="000000"/>
            </w:tcBorders>
          </w:tcPr>
          <w:p w:rsidR="000931A2" w:rsidRDefault="000931A2" w:rsidP="00B861EE">
            <w:pPr>
              <w:snapToGrid w:val="0"/>
              <w:jc w:val="center"/>
              <w:textAlignment w:val="top"/>
              <w:rPr>
                <w:rFonts w:cs="Arial"/>
              </w:rPr>
            </w:pPr>
            <w:r>
              <w:rPr>
                <w:rFonts w:cs="Arial"/>
              </w:rPr>
              <w:t>227,3</w:t>
            </w:r>
          </w:p>
        </w:tc>
        <w:tc>
          <w:tcPr>
            <w:tcW w:w="1152" w:type="dxa"/>
            <w:tcBorders>
              <w:left w:val="single" w:sz="1" w:space="0" w:color="000000"/>
              <w:bottom w:val="single" w:sz="1" w:space="0" w:color="000000"/>
            </w:tcBorders>
          </w:tcPr>
          <w:p w:rsidR="000931A2" w:rsidRDefault="000931A2" w:rsidP="00B861EE">
            <w:pPr>
              <w:snapToGrid w:val="0"/>
              <w:jc w:val="center"/>
              <w:textAlignment w:val="top"/>
              <w:rPr>
                <w:rFonts w:cs="Arial"/>
              </w:rPr>
            </w:pPr>
            <w:r>
              <w:rPr>
                <w:rFonts w:cs="Arial"/>
              </w:rPr>
              <w:t>253,9</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rPr>
            </w:pPr>
            <w:r>
              <w:rPr>
                <w:rFonts w:cs="Arial"/>
              </w:rPr>
              <w:t>373,3</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p>
        </w:tc>
        <w:tc>
          <w:tcPr>
            <w:tcW w:w="418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в том числе территории:</w:t>
            </w:r>
          </w:p>
        </w:tc>
        <w:tc>
          <w:tcPr>
            <w:tcW w:w="1204" w:type="dxa"/>
            <w:tcBorders>
              <w:left w:val="single" w:sz="1" w:space="0" w:color="000000"/>
              <w:bottom w:val="single" w:sz="1" w:space="0" w:color="000000"/>
            </w:tcBorders>
          </w:tcPr>
          <w:p w:rsidR="000931A2" w:rsidRDefault="000931A2" w:rsidP="00B861EE">
            <w:pPr>
              <w:snapToGrid w:val="0"/>
              <w:textAlignment w:val="top"/>
              <w:rPr>
                <w:rFonts w:cs="Arial"/>
                <w:szCs w:val="20"/>
              </w:rPr>
            </w:pPr>
          </w:p>
        </w:tc>
        <w:tc>
          <w:tcPr>
            <w:tcW w:w="113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p>
        </w:tc>
        <w:tc>
          <w:tcPr>
            <w:tcW w:w="115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1.1.1</w:t>
            </w:r>
          </w:p>
        </w:tc>
        <w:tc>
          <w:tcPr>
            <w:tcW w:w="418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жилых зон, всего</w:t>
            </w:r>
          </w:p>
        </w:tc>
        <w:tc>
          <w:tcPr>
            <w:tcW w:w="1204"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 xml:space="preserve">Га </w:t>
            </w:r>
          </w:p>
        </w:tc>
        <w:tc>
          <w:tcPr>
            <w:tcW w:w="113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99,4</w:t>
            </w:r>
          </w:p>
        </w:tc>
        <w:tc>
          <w:tcPr>
            <w:tcW w:w="115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156,0</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r>
              <w:rPr>
                <w:rFonts w:cs="Arial"/>
                <w:szCs w:val="20"/>
              </w:rPr>
              <w:t>195,9</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p>
        </w:tc>
        <w:tc>
          <w:tcPr>
            <w:tcW w:w="418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из них:</w:t>
            </w:r>
          </w:p>
        </w:tc>
        <w:tc>
          <w:tcPr>
            <w:tcW w:w="1204" w:type="dxa"/>
            <w:tcBorders>
              <w:left w:val="single" w:sz="1" w:space="0" w:color="000000"/>
              <w:bottom w:val="single" w:sz="1" w:space="0" w:color="000000"/>
            </w:tcBorders>
          </w:tcPr>
          <w:p w:rsidR="000931A2" w:rsidRDefault="000931A2" w:rsidP="00B861EE">
            <w:pPr>
              <w:snapToGrid w:val="0"/>
              <w:textAlignment w:val="top"/>
              <w:rPr>
                <w:rFonts w:cs="Arial"/>
                <w:szCs w:val="20"/>
              </w:rPr>
            </w:pPr>
          </w:p>
        </w:tc>
        <w:tc>
          <w:tcPr>
            <w:tcW w:w="113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p>
        </w:tc>
        <w:tc>
          <w:tcPr>
            <w:tcW w:w="115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p>
        </w:tc>
        <w:tc>
          <w:tcPr>
            <w:tcW w:w="418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xml:space="preserve">Индивидуальная застройка </w:t>
            </w:r>
          </w:p>
        </w:tc>
        <w:tc>
          <w:tcPr>
            <w:tcW w:w="1204"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 xml:space="preserve">Га </w:t>
            </w:r>
          </w:p>
        </w:tc>
        <w:tc>
          <w:tcPr>
            <w:tcW w:w="113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99,4</w:t>
            </w:r>
          </w:p>
        </w:tc>
        <w:tc>
          <w:tcPr>
            <w:tcW w:w="115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156,0</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r>
              <w:rPr>
                <w:rFonts w:cs="Arial"/>
                <w:szCs w:val="20"/>
              </w:rPr>
              <w:t>195,9</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1.1.2</w:t>
            </w:r>
          </w:p>
        </w:tc>
        <w:tc>
          <w:tcPr>
            <w:tcW w:w="418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общественно-деловых зон</w:t>
            </w:r>
          </w:p>
        </w:tc>
        <w:tc>
          <w:tcPr>
            <w:tcW w:w="1204"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То же</w:t>
            </w:r>
          </w:p>
        </w:tc>
        <w:tc>
          <w:tcPr>
            <w:tcW w:w="113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2,6</w:t>
            </w:r>
          </w:p>
        </w:tc>
        <w:tc>
          <w:tcPr>
            <w:tcW w:w="115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7,9</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r>
              <w:rPr>
                <w:rFonts w:cs="Arial"/>
                <w:szCs w:val="20"/>
              </w:rPr>
              <w:t>9,8</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1.1.3</w:t>
            </w:r>
          </w:p>
        </w:tc>
        <w:tc>
          <w:tcPr>
            <w:tcW w:w="418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производственных, коммунально-складских зон</w:t>
            </w:r>
          </w:p>
        </w:tc>
        <w:tc>
          <w:tcPr>
            <w:tcW w:w="1204"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w:t>
            </w:r>
          </w:p>
        </w:tc>
        <w:tc>
          <w:tcPr>
            <w:tcW w:w="113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3,7</w:t>
            </w:r>
          </w:p>
        </w:tc>
        <w:tc>
          <w:tcPr>
            <w:tcW w:w="115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4,4</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r>
              <w:rPr>
                <w:rFonts w:cs="Arial"/>
                <w:szCs w:val="20"/>
              </w:rPr>
              <w:t>7,1</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1.1.4</w:t>
            </w:r>
          </w:p>
        </w:tc>
        <w:tc>
          <w:tcPr>
            <w:tcW w:w="418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зон инженерной и транспортной инфраструктур</w:t>
            </w:r>
          </w:p>
        </w:tc>
        <w:tc>
          <w:tcPr>
            <w:tcW w:w="1204"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w:t>
            </w:r>
          </w:p>
        </w:tc>
        <w:tc>
          <w:tcPr>
            <w:tcW w:w="113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26,4</w:t>
            </w:r>
          </w:p>
        </w:tc>
        <w:tc>
          <w:tcPr>
            <w:tcW w:w="115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38,1</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r>
              <w:rPr>
                <w:rFonts w:cs="Arial"/>
                <w:szCs w:val="20"/>
              </w:rPr>
              <w:t>65,8</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 xml:space="preserve">1.1.5 </w:t>
            </w:r>
          </w:p>
        </w:tc>
        <w:tc>
          <w:tcPr>
            <w:tcW w:w="418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рекреационных зон (зеленых насаждений общего пользования, лесов,озеленение водоохранных зон)</w:t>
            </w:r>
          </w:p>
        </w:tc>
        <w:tc>
          <w:tcPr>
            <w:tcW w:w="1204"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га/м</w:t>
            </w:r>
            <w:r>
              <w:rPr>
                <w:rFonts w:cs="Arial"/>
                <w:szCs w:val="20"/>
                <w:vertAlign w:val="superscript"/>
              </w:rPr>
              <w:t>2</w:t>
            </w:r>
            <w:r>
              <w:rPr>
                <w:rFonts w:cs="Arial"/>
                <w:szCs w:val="20"/>
              </w:rPr>
              <w:t>/чел</w:t>
            </w:r>
          </w:p>
        </w:tc>
        <w:tc>
          <w:tcPr>
            <w:tcW w:w="113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1,8/ 30</w:t>
            </w:r>
          </w:p>
        </w:tc>
        <w:tc>
          <w:tcPr>
            <w:tcW w:w="115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6,4/ 91</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r>
              <w:rPr>
                <w:rFonts w:cs="Arial"/>
                <w:szCs w:val="20"/>
              </w:rPr>
              <w:t>30,9/ 309</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1.1.6</w:t>
            </w:r>
          </w:p>
        </w:tc>
        <w:tc>
          <w:tcPr>
            <w:tcW w:w="418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зон сельскохозяйственного использования</w:t>
            </w:r>
          </w:p>
        </w:tc>
        <w:tc>
          <w:tcPr>
            <w:tcW w:w="1204"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 xml:space="preserve">Га </w:t>
            </w:r>
          </w:p>
        </w:tc>
        <w:tc>
          <w:tcPr>
            <w:tcW w:w="113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90,0</w:t>
            </w:r>
          </w:p>
        </w:tc>
        <w:tc>
          <w:tcPr>
            <w:tcW w:w="115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36,6</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 w:val="18"/>
                <w:szCs w:val="18"/>
              </w:rPr>
            </w:pPr>
            <w:r>
              <w:rPr>
                <w:rFonts w:cs="Arial"/>
                <w:szCs w:val="20"/>
              </w:rPr>
              <w:t xml:space="preserve">39,6 </w:t>
            </w:r>
            <w:r>
              <w:rPr>
                <w:rFonts w:cs="Arial"/>
                <w:sz w:val="18"/>
                <w:szCs w:val="18"/>
              </w:rPr>
              <w:t>(резервные селитебные территории)</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1.1.7</w:t>
            </w:r>
          </w:p>
        </w:tc>
        <w:tc>
          <w:tcPr>
            <w:tcW w:w="418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зон специального назначения</w:t>
            </w:r>
          </w:p>
        </w:tc>
        <w:tc>
          <w:tcPr>
            <w:tcW w:w="1204"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То же</w:t>
            </w:r>
          </w:p>
        </w:tc>
        <w:tc>
          <w:tcPr>
            <w:tcW w:w="113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2,5</w:t>
            </w:r>
          </w:p>
        </w:tc>
        <w:tc>
          <w:tcPr>
            <w:tcW w:w="115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2,5</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r>
              <w:rPr>
                <w:rFonts w:cs="Arial"/>
                <w:szCs w:val="20"/>
              </w:rPr>
              <w:t>3,4</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1.1.8</w:t>
            </w:r>
          </w:p>
        </w:tc>
        <w:tc>
          <w:tcPr>
            <w:tcW w:w="418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санитарно-защитного озеленения</w:t>
            </w:r>
          </w:p>
        </w:tc>
        <w:tc>
          <w:tcPr>
            <w:tcW w:w="1204"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1,1</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16,1</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1.1.9</w:t>
            </w:r>
          </w:p>
        </w:tc>
        <w:tc>
          <w:tcPr>
            <w:tcW w:w="418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водного фонда</w:t>
            </w:r>
          </w:p>
        </w:tc>
        <w:tc>
          <w:tcPr>
            <w:tcW w:w="1204"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w:t>
            </w:r>
          </w:p>
        </w:tc>
        <w:tc>
          <w:tcPr>
            <w:tcW w:w="113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0,9</w:t>
            </w:r>
          </w:p>
        </w:tc>
        <w:tc>
          <w:tcPr>
            <w:tcW w:w="115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0,9</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r>
              <w:rPr>
                <w:rFonts w:cs="Arial"/>
                <w:szCs w:val="20"/>
              </w:rPr>
              <w:t>0,9</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1.1.10</w:t>
            </w:r>
          </w:p>
        </w:tc>
        <w:tc>
          <w:tcPr>
            <w:tcW w:w="4188" w:type="dxa"/>
            <w:tcBorders>
              <w:left w:val="single" w:sz="1" w:space="0" w:color="000000"/>
              <w:bottom w:val="single" w:sz="1" w:space="0" w:color="000000"/>
            </w:tcBorders>
          </w:tcPr>
          <w:p w:rsidR="000931A2" w:rsidRDefault="000931A2" w:rsidP="00B861EE">
            <w:pPr>
              <w:snapToGrid w:val="0"/>
              <w:textAlignment w:val="top"/>
              <w:rPr>
                <w:rFonts w:cs="Arial"/>
                <w:szCs w:val="20"/>
              </w:rPr>
            </w:pPr>
            <w:r>
              <w:rPr>
                <w:rFonts w:cs="Arial"/>
                <w:szCs w:val="20"/>
              </w:rPr>
              <w:t>- иных зон</w:t>
            </w:r>
          </w:p>
        </w:tc>
        <w:tc>
          <w:tcPr>
            <w:tcW w:w="1204"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w:t>
            </w:r>
          </w:p>
        </w:tc>
        <w:tc>
          <w:tcPr>
            <w:tcW w:w="113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w:t>
            </w:r>
          </w:p>
        </w:tc>
        <w:tc>
          <w:tcPr>
            <w:tcW w:w="115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r>
              <w:rPr>
                <w:rFonts w:cs="Arial"/>
                <w:szCs w:val="20"/>
              </w:rPr>
              <w:t>-</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r>
              <w:rPr>
                <w:rFonts w:cs="Arial"/>
                <w:szCs w:val="20"/>
              </w:rPr>
              <w:t>3,8</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p>
        </w:tc>
        <w:tc>
          <w:tcPr>
            <w:tcW w:w="4188" w:type="dxa"/>
            <w:tcBorders>
              <w:left w:val="single" w:sz="1" w:space="0" w:color="000000"/>
              <w:bottom w:val="single" w:sz="1" w:space="0" w:color="000000"/>
            </w:tcBorders>
          </w:tcPr>
          <w:p w:rsidR="000931A2" w:rsidRDefault="000931A2" w:rsidP="00B861EE">
            <w:pPr>
              <w:snapToGrid w:val="0"/>
              <w:textAlignment w:val="top"/>
              <w:rPr>
                <w:rFonts w:cs="Arial"/>
                <w:szCs w:val="20"/>
              </w:rPr>
            </w:pPr>
          </w:p>
        </w:tc>
        <w:tc>
          <w:tcPr>
            <w:tcW w:w="1204"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p>
        </w:tc>
        <w:tc>
          <w:tcPr>
            <w:tcW w:w="1136"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p>
        </w:tc>
        <w:tc>
          <w:tcPr>
            <w:tcW w:w="1152" w:type="dxa"/>
            <w:tcBorders>
              <w:left w:val="single" w:sz="1" w:space="0" w:color="000000"/>
              <w:bottom w:val="single" w:sz="1" w:space="0" w:color="000000"/>
            </w:tcBorders>
          </w:tcPr>
          <w:p w:rsidR="000931A2" w:rsidRDefault="000931A2" w:rsidP="00B861EE">
            <w:pPr>
              <w:snapToGrid w:val="0"/>
              <w:jc w:val="center"/>
              <w:textAlignment w:val="top"/>
              <w:rPr>
                <w:rFonts w:cs="Arial"/>
                <w:szCs w:val="20"/>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szCs w:val="20"/>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b/>
              </w:rPr>
            </w:pPr>
            <w:r>
              <w:rPr>
                <w:rFonts w:cs="Arial"/>
                <w:b/>
              </w:rPr>
              <w:t xml:space="preserve">2 </w:t>
            </w:r>
          </w:p>
        </w:tc>
        <w:tc>
          <w:tcPr>
            <w:tcW w:w="4188" w:type="dxa"/>
            <w:tcBorders>
              <w:left w:val="single" w:sz="1" w:space="0" w:color="000000"/>
              <w:bottom w:val="single" w:sz="1" w:space="0" w:color="000000"/>
            </w:tcBorders>
          </w:tcPr>
          <w:p w:rsidR="000931A2" w:rsidRDefault="000931A2" w:rsidP="00B861EE">
            <w:pPr>
              <w:snapToGrid w:val="0"/>
              <w:rPr>
                <w:rFonts w:cs="Arial"/>
                <w:b/>
              </w:rPr>
            </w:pPr>
            <w:r>
              <w:rPr>
                <w:rFonts w:cs="Arial"/>
                <w:b/>
              </w:rPr>
              <w:t>Население</w:t>
            </w:r>
          </w:p>
        </w:tc>
        <w:tc>
          <w:tcPr>
            <w:tcW w:w="1204" w:type="dxa"/>
            <w:tcBorders>
              <w:left w:val="single" w:sz="1" w:space="0" w:color="000000"/>
              <w:bottom w:val="single" w:sz="1" w:space="0" w:color="000000"/>
            </w:tcBorders>
          </w:tcPr>
          <w:p w:rsidR="000931A2" w:rsidRDefault="000931A2" w:rsidP="00B861EE">
            <w:pPr>
              <w:snapToGrid w:val="0"/>
              <w:jc w:val="center"/>
              <w:rPr>
                <w:rFonts w:cs="Arial"/>
                <w:b/>
              </w:rPr>
            </w:pPr>
            <w:r>
              <w:rPr>
                <w:rFonts w:cs="Arial"/>
                <w:b/>
              </w:rPr>
              <w:t>Тыс.чел.</w:t>
            </w:r>
          </w:p>
        </w:tc>
        <w:tc>
          <w:tcPr>
            <w:tcW w:w="1136" w:type="dxa"/>
            <w:tcBorders>
              <w:left w:val="single" w:sz="1" w:space="0" w:color="000000"/>
              <w:bottom w:val="single" w:sz="1" w:space="0" w:color="000000"/>
            </w:tcBorders>
          </w:tcPr>
          <w:p w:rsidR="000931A2" w:rsidRDefault="000931A2" w:rsidP="00B861EE">
            <w:pPr>
              <w:snapToGrid w:val="0"/>
              <w:jc w:val="center"/>
              <w:rPr>
                <w:rFonts w:cs="Arial"/>
                <w:b/>
              </w:rPr>
            </w:pPr>
            <w:r>
              <w:rPr>
                <w:rFonts w:cs="Arial"/>
                <w:b/>
              </w:rPr>
              <w:t>0,599</w:t>
            </w:r>
          </w:p>
        </w:tc>
        <w:tc>
          <w:tcPr>
            <w:tcW w:w="1152" w:type="dxa"/>
            <w:tcBorders>
              <w:left w:val="single" w:sz="1" w:space="0" w:color="000000"/>
              <w:bottom w:val="single" w:sz="1" w:space="0" w:color="000000"/>
            </w:tcBorders>
          </w:tcPr>
          <w:p w:rsidR="000931A2" w:rsidRDefault="000931A2" w:rsidP="00B861EE">
            <w:pPr>
              <w:snapToGrid w:val="0"/>
              <w:jc w:val="center"/>
              <w:rPr>
                <w:rFonts w:cs="Arial"/>
                <w:b/>
              </w:rPr>
            </w:pPr>
            <w:r>
              <w:rPr>
                <w:rFonts w:cs="Arial"/>
                <w:b/>
              </w:rPr>
              <w:t>0,7</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b/>
              </w:rPr>
            </w:pPr>
            <w:r>
              <w:rPr>
                <w:rFonts w:cs="Arial"/>
                <w:b/>
              </w:rPr>
              <w:t>1,0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textAlignment w:val="top"/>
              <w:rPr>
                <w:rFonts w:cs="Arial"/>
              </w:rPr>
            </w:pPr>
            <w:r>
              <w:rPr>
                <w:rFonts w:cs="Arial"/>
              </w:rPr>
              <w:t xml:space="preserve">2.1 </w:t>
            </w:r>
          </w:p>
        </w:tc>
        <w:tc>
          <w:tcPr>
            <w:tcW w:w="4188" w:type="dxa"/>
            <w:tcBorders>
              <w:left w:val="single" w:sz="1" w:space="0" w:color="000000"/>
              <w:bottom w:val="single" w:sz="1" w:space="0" w:color="000000"/>
            </w:tcBorders>
          </w:tcPr>
          <w:p w:rsidR="000931A2" w:rsidRDefault="000931A2" w:rsidP="00B861EE">
            <w:pPr>
              <w:snapToGrid w:val="0"/>
              <w:textAlignment w:val="top"/>
              <w:rPr>
                <w:rFonts w:cs="Arial"/>
              </w:rPr>
            </w:pPr>
            <w:r>
              <w:rPr>
                <w:rFonts w:cs="Arial"/>
              </w:rPr>
              <w:t>Показатели естественного движения населения</w:t>
            </w:r>
          </w:p>
        </w:tc>
        <w:tc>
          <w:tcPr>
            <w:tcW w:w="1204" w:type="dxa"/>
            <w:tcBorders>
              <w:left w:val="single" w:sz="1" w:space="0" w:color="000000"/>
              <w:bottom w:val="single" w:sz="1" w:space="0" w:color="000000"/>
            </w:tcBorders>
          </w:tcPr>
          <w:p w:rsidR="000931A2" w:rsidRDefault="000931A2" w:rsidP="00B861EE">
            <w:pPr>
              <w:snapToGrid w:val="0"/>
              <w:jc w:val="center"/>
              <w:textAlignment w:val="top"/>
              <w:rPr>
                <w:rFonts w:cs="Arial"/>
              </w:rPr>
            </w:pPr>
          </w:p>
        </w:tc>
        <w:tc>
          <w:tcPr>
            <w:tcW w:w="1136" w:type="dxa"/>
            <w:tcBorders>
              <w:left w:val="single" w:sz="1" w:space="0" w:color="000000"/>
              <w:bottom w:val="single" w:sz="1" w:space="0" w:color="000000"/>
            </w:tcBorders>
          </w:tcPr>
          <w:p w:rsidR="000931A2" w:rsidRDefault="000931A2" w:rsidP="00B861EE">
            <w:pPr>
              <w:snapToGrid w:val="0"/>
              <w:jc w:val="center"/>
              <w:textAlignment w:val="top"/>
              <w:rPr>
                <w:rFonts w:cs="Arial"/>
              </w:rPr>
            </w:pPr>
          </w:p>
        </w:tc>
        <w:tc>
          <w:tcPr>
            <w:tcW w:w="1152" w:type="dxa"/>
            <w:tcBorders>
              <w:left w:val="single" w:sz="1" w:space="0" w:color="000000"/>
              <w:bottom w:val="single" w:sz="1" w:space="0" w:color="000000"/>
            </w:tcBorders>
          </w:tcPr>
          <w:p w:rsidR="000931A2" w:rsidRDefault="000931A2" w:rsidP="00B861EE">
            <w:pPr>
              <w:snapToGrid w:val="0"/>
              <w:jc w:val="center"/>
              <w:textAlignment w:val="top"/>
              <w:rPr>
                <w:rFonts w:cs="Arial"/>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textAlignment w:val="top"/>
              <w:rPr>
                <w:rFonts w:cs="Arial"/>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прирост</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36" w:type="dxa"/>
            <w:tcBorders>
              <w:left w:val="single" w:sz="1" w:space="0" w:color="000000"/>
              <w:bottom w:val="single" w:sz="1" w:space="0" w:color="000000"/>
            </w:tcBorders>
          </w:tcPr>
          <w:p w:rsidR="000931A2" w:rsidRDefault="000931A2" w:rsidP="00B861EE">
            <w:pPr>
              <w:snapToGrid w:val="0"/>
              <w:jc w:val="center"/>
              <w:rPr>
                <w:rFonts w:cs="Arial"/>
                <w:color w:val="0000FF"/>
              </w:rPr>
            </w:pPr>
            <w:r>
              <w:rPr>
                <w:rFonts w:cs="Arial"/>
                <w:color w:val="0000FF"/>
              </w:rPr>
              <w:t>-</w:t>
            </w:r>
          </w:p>
        </w:tc>
        <w:tc>
          <w:tcPr>
            <w:tcW w:w="1152" w:type="dxa"/>
            <w:tcBorders>
              <w:left w:val="single" w:sz="1" w:space="0" w:color="000000"/>
              <w:bottom w:val="single" w:sz="1" w:space="0" w:color="000000"/>
            </w:tcBorders>
          </w:tcPr>
          <w:p w:rsidR="000931A2" w:rsidRDefault="000931A2" w:rsidP="00B861EE">
            <w:pPr>
              <w:snapToGrid w:val="0"/>
              <w:jc w:val="center"/>
              <w:rPr>
                <w:rFonts w:cs="Arial"/>
                <w:color w:val="0000FF"/>
              </w:rPr>
            </w:pPr>
            <w:r>
              <w:rPr>
                <w:rFonts w:cs="Arial"/>
                <w:color w:val="0000FF"/>
              </w:rPr>
              <w:t>-</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color w:val="0000FF"/>
              </w:rPr>
            </w:pPr>
            <w:r>
              <w:rPr>
                <w:rFonts w:cs="Arial"/>
                <w:color w:val="0000FF"/>
              </w:rPr>
              <w:t>0,05</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убыль</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36" w:type="dxa"/>
            <w:tcBorders>
              <w:left w:val="single" w:sz="1" w:space="0" w:color="000000"/>
              <w:bottom w:val="single" w:sz="1" w:space="0" w:color="000000"/>
            </w:tcBorders>
          </w:tcPr>
          <w:p w:rsidR="000931A2" w:rsidRDefault="000931A2" w:rsidP="00B861EE">
            <w:pPr>
              <w:snapToGrid w:val="0"/>
              <w:jc w:val="center"/>
              <w:rPr>
                <w:rFonts w:cs="Arial"/>
                <w:color w:val="0000FF"/>
              </w:rPr>
            </w:pPr>
            <w:r>
              <w:rPr>
                <w:rFonts w:cs="Arial"/>
                <w:color w:val="0000FF"/>
              </w:rPr>
              <w:t>0,02</w:t>
            </w:r>
          </w:p>
        </w:tc>
        <w:tc>
          <w:tcPr>
            <w:tcW w:w="1152" w:type="dxa"/>
            <w:tcBorders>
              <w:left w:val="single" w:sz="1" w:space="0" w:color="000000"/>
              <w:bottom w:val="single" w:sz="1" w:space="0" w:color="000000"/>
            </w:tcBorders>
          </w:tcPr>
          <w:p w:rsidR="000931A2" w:rsidRDefault="000931A2" w:rsidP="00B861EE">
            <w:pPr>
              <w:snapToGrid w:val="0"/>
              <w:jc w:val="center"/>
              <w:rPr>
                <w:rFonts w:cs="Arial"/>
                <w:color w:val="0000FF"/>
              </w:rPr>
            </w:pPr>
            <w:r>
              <w:rPr>
                <w:rFonts w:cs="Arial"/>
                <w:color w:val="0000FF"/>
              </w:rPr>
              <w:t>-</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color w:val="0000FF"/>
              </w:rPr>
            </w:pPr>
            <w:r>
              <w:rPr>
                <w:rFonts w:cs="Arial"/>
                <w:color w:val="0000FF"/>
              </w:rPr>
              <w:t>-</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2.2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Показатели миграции населения</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color w:val="0000FF"/>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color w:val="0000FF"/>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color w:val="0000FF"/>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прирост</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36" w:type="dxa"/>
            <w:tcBorders>
              <w:left w:val="single" w:sz="1" w:space="0" w:color="000000"/>
              <w:bottom w:val="single" w:sz="1" w:space="0" w:color="000000"/>
            </w:tcBorders>
          </w:tcPr>
          <w:p w:rsidR="000931A2" w:rsidRDefault="000931A2" w:rsidP="00B861EE">
            <w:pPr>
              <w:snapToGrid w:val="0"/>
              <w:jc w:val="center"/>
              <w:rPr>
                <w:rFonts w:cs="Arial"/>
                <w:color w:val="0000FF"/>
              </w:rPr>
            </w:pPr>
            <w:r>
              <w:rPr>
                <w:rFonts w:cs="Arial"/>
                <w:color w:val="0000FF"/>
              </w:rPr>
              <w:t>0,89</w:t>
            </w:r>
          </w:p>
        </w:tc>
        <w:tc>
          <w:tcPr>
            <w:tcW w:w="1152" w:type="dxa"/>
            <w:tcBorders>
              <w:left w:val="single" w:sz="1" w:space="0" w:color="000000"/>
              <w:bottom w:val="single" w:sz="1" w:space="0" w:color="000000"/>
            </w:tcBorders>
          </w:tcPr>
          <w:p w:rsidR="000931A2" w:rsidRDefault="000931A2" w:rsidP="00B861EE">
            <w:pPr>
              <w:snapToGrid w:val="0"/>
              <w:jc w:val="center"/>
              <w:rPr>
                <w:rFonts w:cs="Arial"/>
                <w:color w:val="0000FF"/>
              </w:rPr>
            </w:pPr>
            <w:r>
              <w:rPr>
                <w:rFonts w:cs="Arial"/>
                <w:color w:val="0000FF"/>
              </w:rPr>
              <w:t>5,2</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color w:val="0000FF"/>
              </w:rPr>
            </w:pPr>
            <w:r>
              <w:rPr>
                <w:rFonts w:cs="Arial"/>
                <w:color w:val="0000FF"/>
              </w:rPr>
              <w:t>3,9</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убыль</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36" w:type="dxa"/>
            <w:tcBorders>
              <w:left w:val="single" w:sz="1" w:space="0" w:color="000000"/>
              <w:bottom w:val="single" w:sz="1" w:space="0" w:color="000000"/>
            </w:tcBorders>
          </w:tcPr>
          <w:p w:rsidR="000931A2" w:rsidRDefault="000931A2" w:rsidP="00B861EE">
            <w:pPr>
              <w:snapToGrid w:val="0"/>
              <w:jc w:val="center"/>
              <w:rPr>
                <w:rFonts w:cs="Arial"/>
                <w:color w:val="0000FF"/>
              </w:rPr>
            </w:pPr>
            <w:r>
              <w:rPr>
                <w:rFonts w:cs="Arial"/>
                <w:color w:val="0000FF"/>
              </w:rPr>
              <w:t>-</w:t>
            </w:r>
          </w:p>
        </w:tc>
        <w:tc>
          <w:tcPr>
            <w:tcW w:w="1152" w:type="dxa"/>
            <w:tcBorders>
              <w:left w:val="single" w:sz="1" w:space="0" w:color="000000"/>
              <w:bottom w:val="single" w:sz="1" w:space="0" w:color="000000"/>
            </w:tcBorders>
          </w:tcPr>
          <w:p w:rsidR="000931A2" w:rsidRDefault="000931A2" w:rsidP="00B861EE">
            <w:pPr>
              <w:snapToGrid w:val="0"/>
              <w:jc w:val="center"/>
              <w:rPr>
                <w:rFonts w:cs="Arial"/>
                <w:color w:val="0000FF"/>
              </w:rPr>
            </w:pPr>
            <w:r>
              <w:rPr>
                <w:rFonts w:cs="Arial"/>
                <w:color w:val="0000FF"/>
              </w:rPr>
              <w:t>-</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color w:val="0000FF"/>
              </w:rPr>
            </w:pPr>
            <w:r>
              <w:rPr>
                <w:rFonts w:cs="Arial"/>
                <w:color w:val="0000FF"/>
              </w:rPr>
              <w:t>-</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2.4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Возрастная структура населения </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Тыс.чел./%</w:t>
            </w:r>
          </w:p>
        </w:tc>
        <w:tc>
          <w:tcPr>
            <w:tcW w:w="113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0,599/ 100</w:t>
            </w:r>
          </w:p>
        </w:tc>
        <w:tc>
          <w:tcPr>
            <w:tcW w:w="115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0,700/ 100</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1,00/ 100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население младше трудоспособного возраста</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То же</w:t>
            </w:r>
          </w:p>
        </w:tc>
        <w:tc>
          <w:tcPr>
            <w:tcW w:w="113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0,108/ 18</w:t>
            </w:r>
          </w:p>
        </w:tc>
        <w:tc>
          <w:tcPr>
            <w:tcW w:w="115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0,126/ 18</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0,180/ 18</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население в трудоспособном возрасте (мужчины 16-59, женщины 16-54 лет)</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3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0,347/ 58</w:t>
            </w:r>
          </w:p>
        </w:tc>
        <w:tc>
          <w:tcPr>
            <w:tcW w:w="115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0,406/ 58</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0,600/ 60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население старше трудоспособного возраста</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3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0,144/ 24</w:t>
            </w:r>
          </w:p>
        </w:tc>
        <w:tc>
          <w:tcPr>
            <w:tcW w:w="115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0,168/ 24</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0,22/ 22</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2.5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Численность занятого населения - всего</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Тыс.чел.</w:t>
            </w:r>
          </w:p>
        </w:tc>
        <w:tc>
          <w:tcPr>
            <w:tcW w:w="113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0,29</w:t>
            </w:r>
          </w:p>
        </w:tc>
        <w:tc>
          <w:tcPr>
            <w:tcW w:w="115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0,3</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0,45</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из них:</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szCs w:val="20"/>
                <w:u w:val="single"/>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szCs w:val="20"/>
                <w:u w:val="single"/>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u w:val="single"/>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в градообразующей группе предприятий</w:t>
            </w:r>
          </w:p>
        </w:tc>
        <w:tc>
          <w:tcPr>
            <w:tcW w:w="1204" w:type="dxa"/>
            <w:tcBorders>
              <w:left w:val="single" w:sz="1" w:space="0" w:color="000000"/>
              <w:bottom w:val="single" w:sz="1" w:space="0" w:color="000000"/>
            </w:tcBorders>
          </w:tcPr>
          <w:p w:rsidR="000931A2" w:rsidRDefault="000931A2" w:rsidP="00B861EE">
            <w:pPr>
              <w:snapToGrid w:val="0"/>
              <w:ind w:left="-113" w:right="-113"/>
              <w:jc w:val="center"/>
              <w:rPr>
                <w:rFonts w:cs="Arial"/>
                <w:sz w:val="18"/>
                <w:szCs w:val="18"/>
              </w:rPr>
            </w:pPr>
            <w:r>
              <w:rPr>
                <w:rFonts w:cs="Arial"/>
                <w:sz w:val="18"/>
                <w:szCs w:val="18"/>
              </w:rPr>
              <w:t xml:space="preserve">Тыс.чел./ </w:t>
            </w:r>
          </w:p>
          <w:p w:rsidR="000931A2" w:rsidRDefault="000931A2" w:rsidP="00B861EE">
            <w:pPr>
              <w:snapToGrid w:val="0"/>
              <w:ind w:left="-113" w:right="-113"/>
              <w:jc w:val="center"/>
              <w:rPr>
                <w:rFonts w:cs="Arial"/>
                <w:sz w:val="18"/>
                <w:szCs w:val="18"/>
              </w:rPr>
            </w:pPr>
            <w:r>
              <w:rPr>
                <w:rFonts w:cs="Arial"/>
                <w:sz w:val="18"/>
                <w:szCs w:val="18"/>
              </w:rPr>
              <w:t>% от числ-ти занятого населения</w:t>
            </w:r>
          </w:p>
        </w:tc>
        <w:tc>
          <w:tcPr>
            <w:tcW w:w="113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0,24/ 82</w:t>
            </w:r>
          </w:p>
        </w:tc>
        <w:tc>
          <w:tcPr>
            <w:tcW w:w="115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0,24/ 80</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0,34/ 75</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в обслуживающих предприятиях</w:t>
            </w:r>
          </w:p>
        </w:tc>
        <w:tc>
          <w:tcPr>
            <w:tcW w:w="1204" w:type="dxa"/>
            <w:tcBorders>
              <w:left w:val="single" w:sz="1" w:space="0" w:color="000000"/>
              <w:bottom w:val="single" w:sz="1" w:space="0" w:color="000000"/>
            </w:tcBorders>
          </w:tcPr>
          <w:p w:rsidR="000931A2" w:rsidRDefault="000931A2" w:rsidP="00B861EE">
            <w:pPr>
              <w:snapToGrid w:val="0"/>
              <w:ind w:left="-113" w:right="-113"/>
              <w:jc w:val="center"/>
              <w:rPr>
                <w:rFonts w:cs="Arial"/>
                <w:sz w:val="18"/>
                <w:szCs w:val="18"/>
              </w:rPr>
            </w:pPr>
            <w:r>
              <w:rPr>
                <w:rFonts w:cs="Arial"/>
                <w:sz w:val="18"/>
                <w:szCs w:val="18"/>
              </w:rPr>
              <w:t xml:space="preserve">Тыс.чел./ </w:t>
            </w:r>
          </w:p>
          <w:p w:rsidR="000931A2" w:rsidRDefault="000931A2" w:rsidP="00B861EE">
            <w:pPr>
              <w:snapToGrid w:val="0"/>
              <w:ind w:left="-113" w:right="-113"/>
              <w:jc w:val="center"/>
              <w:rPr>
                <w:rFonts w:cs="Arial"/>
                <w:sz w:val="18"/>
                <w:szCs w:val="18"/>
              </w:rPr>
            </w:pPr>
            <w:r>
              <w:rPr>
                <w:rFonts w:cs="Arial"/>
                <w:sz w:val="18"/>
                <w:szCs w:val="18"/>
              </w:rPr>
              <w:t>% от числ-ти занятого населения</w:t>
            </w:r>
          </w:p>
        </w:tc>
        <w:tc>
          <w:tcPr>
            <w:tcW w:w="113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0,05/ 18</w:t>
            </w:r>
          </w:p>
        </w:tc>
        <w:tc>
          <w:tcPr>
            <w:tcW w:w="115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0,06/ 20</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0,11/ 25</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p>
        </w:tc>
        <w:tc>
          <w:tcPr>
            <w:tcW w:w="1204" w:type="dxa"/>
            <w:tcBorders>
              <w:left w:val="single" w:sz="1" w:space="0" w:color="000000"/>
              <w:bottom w:val="single" w:sz="1" w:space="0" w:color="000000"/>
            </w:tcBorders>
          </w:tcPr>
          <w:p w:rsidR="000931A2" w:rsidRDefault="000931A2" w:rsidP="00B861EE">
            <w:pPr>
              <w:snapToGrid w:val="0"/>
              <w:ind w:left="-113" w:right="-113"/>
              <w:jc w:val="center"/>
              <w:rPr>
                <w:rFonts w:cs="Arial"/>
                <w:szCs w:val="20"/>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szCs w:val="20"/>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szCs w:val="20"/>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b/>
              </w:rPr>
            </w:pPr>
            <w:r>
              <w:rPr>
                <w:rFonts w:cs="Arial"/>
                <w:b/>
              </w:rPr>
              <w:t xml:space="preserve">3 </w:t>
            </w:r>
          </w:p>
        </w:tc>
        <w:tc>
          <w:tcPr>
            <w:tcW w:w="4188" w:type="dxa"/>
            <w:tcBorders>
              <w:left w:val="single" w:sz="1" w:space="0" w:color="000000"/>
              <w:bottom w:val="single" w:sz="1" w:space="0" w:color="000000"/>
            </w:tcBorders>
          </w:tcPr>
          <w:p w:rsidR="000931A2" w:rsidRDefault="000931A2" w:rsidP="00B861EE">
            <w:pPr>
              <w:snapToGrid w:val="0"/>
              <w:rPr>
                <w:rFonts w:cs="Arial"/>
                <w:b/>
              </w:rPr>
            </w:pPr>
            <w:r>
              <w:rPr>
                <w:rFonts w:cs="Arial"/>
                <w:b/>
              </w:rPr>
              <w:t>Жилищный фонд</w:t>
            </w:r>
          </w:p>
        </w:tc>
        <w:tc>
          <w:tcPr>
            <w:tcW w:w="1204" w:type="dxa"/>
            <w:tcBorders>
              <w:left w:val="single" w:sz="1" w:space="0" w:color="000000"/>
              <w:bottom w:val="single" w:sz="1" w:space="0" w:color="000000"/>
            </w:tcBorders>
          </w:tcPr>
          <w:p w:rsidR="000931A2" w:rsidRDefault="000931A2" w:rsidP="00B861EE">
            <w:pPr>
              <w:snapToGrid w:val="0"/>
              <w:jc w:val="center"/>
              <w:rPr>
                <w:rFonts w:cs="Arial"/>
                <w:b/>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b/>
                <w:szCs w:val="20"/>
                <w:u w:val="single"/>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b/>
                <w:szCs w:val="20"/>
                <w:u w:val="single"/>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b/>
                <w:szCs w:val="20"/>
                <w:u w:val="single"/>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3.1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Жилищный фонд - всего </w:t>
            </w:r>
          </w:p>
        </w:tc>
        <w:tc>
          <w:tcPr>
            <w:tcW w:w="1204" w:type="dxa"/>
            <w:tcBorders>
              <w:left w:val="single" w:sz="1" w:space="0" w:color="000000"/>
              <w:bottom w:val="single" w:sz="1" w:space="0" w:color="000000"/>
            </w:tcBorders>
          </w:tcPr>
          <w:p w:rsidR="000931A2" w:rsidRDefault="000931A2" w:rsidP="00B861EE">
            <w:pPr>
              <w:snapToGrid w:val="0"/>
              <w:ind w:left="-57" w:right="-57"/>
              <w:jc w:val="center"/>
              <w:rPr>
                <w:rFonts w:cs="Arial"/>
              </w:rPr>
            </w:pPr>
            <w:r>
              <w:rPr>
                <w:rFonts w:cs="Arial"/>
              </w:rPr>
              <w:t>Тыс.м</w:t>
            </w:r>
            <w:r>
              <w:rPr>
                <w:rFonts w:cs="Arial"/>
                <w:vertAlign w:val="superscript"/>
              </w:rPr>
              <w:t>2</w:t>
            </w:r>
            <w:r>
              <w:rPr>
                <w:rFonts w:cs="Arial"/>
              </w:rPr>
              <w:t xml:space="preserve"> общ.пл./</w:t>
            </w:r>
          </w:p>
          <w:p w:rsidR="000931A2" w:rsidRDefault="000931A2" w:rsidP="00B861EE">
            <w:pPr>
              <w:snapToGrid w:val="0"/>
              <w:ind w:left="-57" w:right="-57"/>
              <w:jc w:val="center"/>
              <w:rPr>
                <w:rFonts w:cs="Arial"/>
              </w:rPr>
            </w:pPr>
            <w:r>
              <w:rPr>
                <w:rFonts w:cs="Arial"/>
              </w:rPr>
              <w:t>квартир</w:t>
            </w:r>
          </w:p>
        </w:tc>
        <w:tc>
          <w:tcPr>
            <w:tcW w:w="113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17,31/ 324</w:t>
            </w:r>
          </w:p>
        </w:tc>
        <w:tc>
          <w:tcPr>
            <w:tcW w:w="115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28,00/ 385</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40,00/ 550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3.2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Из общего жилищного фонда: </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szCs w:val="20"/>
                <w:u w:val="single"/>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szCs w:val="20"/>
                <w:u w:val="single"/>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u w:val="single"/>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3.2.1</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В индивидуальных жилых домах </w:t>
            </w:r>
          </w:p>
        </w:tc>
        <w:tc>
          <w:tcPr>
            <w:tcW w:w="1204" w:type="dxa"/>
            <w:tcBorders>
              <w:left w:val="single" w:sz="1" w:space="0" w:color="000000"/>
              <w:bottom w:val="single" w:sz="1" w:space="0" w:color="000000"/>
            </w:tcBorders>
          </w:tcPr>
          <w:p w:rsidR="000931A2" w:rsidRDefault="000931A2" w:rsidP="00B861EE">
            <w:pPr>
              <w:snapToGrid w:val="0"/>
              <w:ind w:left="-57" w:right="-57"/>
              <w:jc w:val="center"/>
              <w:rPr>
                <w:rFonts w:cs="Arial"/>
              </w:rPr>
            </w:pPr>
            <w:r>
              <w:rPr>
                <w:rFonts w:cs="Arial"/>
              </w:rPr>
              <w:t>м</w:t>
            </w:r>
            <w:r>
              <w:rPr>
                <w:rFonts w:cs="Arial"/>
                <w:vertAlign w:val="superscript"/>
              </w:rPr>
              <w:t>2</w:t>
            </w:r>
            <w:r>
              <w:rPr>
                <w:rFonts w:cs="Arial"/>
              </w:rPr>
              <w:t xml:space="preserve"> общ.пл./</w:t>
            </w:r>
          </w:p>
          <w:p w:rsidR="000931A2" w:rsidRDefault="000931A2" w:rsidP="00B861EE">
            <w:pPr>
              <w:snapToGrid w:val="0"/>
              <w:ind w:left="-57" w:right="-57"/>
              <w:jc w:val="center"/>
              <w:rPr>
                <w:rFonts w:cs="Arial"/>
              </w:rPr>
            </w:pPr>
            <w:r>
              <w:rPr>
                <w:rFonts w:cs="Arial"/>
              </w:rPr>
              <w:t>квартир</w:t>
            </w:r>
          </w:p>
        </w:tc>
        <w:tc>
          <w:tcPr>
            <w:tcW w:w="113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17,31/ 324</w:t>
            </w:r>
          </w:p>
        </w:tc>
        <w:tc>
          <w:tcPr>
            <w:tcW w:w="115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28,00/ 385</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40,00/ 550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3.3</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Убыль жилищного фонда - всего </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То же</w:t>
            </w:r>
          </w:p>
        </w:tc>
        <w:tc>
          <w:tcPr>
            <w:tcW w:w="1136" w:type="dxa"/>
            <w:tcBorders>
              <w:left w:val="single" w:sz="1" w:space="0" w:color="000000"/>
              <w:bottom w:val="single" w:sz="1" w:space="0" w:color="000000"/>
            </w:tcBorders>
          </w:tcPr>
          <w:p w:rsidR="000931A2" w:rsidRDefault="000931A2" w:rsidP="00B861EE">
            <w:pPr>
              <w:snapToGrid w:val="0"/>
              <w:jc w:val="center"/>
              <w:rPr>
                <w:rFonts w:ascii="Arial Narrow" w:hAnsi="Arial Narrow" w:cs="Arial"/>
                <w:szCs w:val="20"/>
              </w:rPr>
            </w:pPr>
            <w:r>
              <w:rPr>
                <w:rFonts w:ascii="Arial Narrow" w:hAnsi="Arial Narrow" w:cs="Arial"/>
                <w:szCs w:val="20"/>
              </w:rPr>
              <w:t>-</w:t>
            </w:r>
          </w:p>
        </w:tc>
        <w:tc>
          <w:tcPr>
            <w:tcW w:w="115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0,16/ 3</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3.4</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Существующий сохраняемый жилищный фонд </w:t>
            </w:r>
          </w:p>
        </w:tc>
        <w:tc>
          <w:tcPr>
            <w:tcW w:w="1204" w:type="dxa"/>
            <w:tcBorders>
              <w:left w:val="single" w:sz="1" w:space="0" w:color="000000"/>
              <w:bottom w:val="single" w:sz="1" w:space="0" w:color="000000"/>
            </w:tcBorders>
          </w:tcPr>
          <w:p w:rsidR="000931A2" w:rsidRDefault="000931A2" w:rsidP="00B861EE">
            <w:pPr>
              <w:snapToGrid w:val="0"/>
              <w:jc w:val="center"/>
              <w:rPr>
                <w:rFonts w:cs="Arial"/>
                <w:vertAlign w:val="superscript"/>
              </w:rPr>
            </w:pPr>
            <w:r>
              <w:rPr>
                <w:rFonts w:cs="Arial"/>
              </w:rPr>
              <w:t>м</w:t>
            </w:r>
            <w:r>
              <w:rPr>
                <w:rFonts w:cs="Arial"/>
                <w:vertAlign w:val="superscript"/>
              </w:rPr>
              <w:t>2</w:t>
            </w:r>
          </w:p>
        </w:tc>
        <w:tc>
          <w:tcPr>
            <w:tcW w:w="113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17,31/ 324</w:t>
            </w:r>
          </w:p>
        </w:tc>
        <w:tc>
          <w:tcPr>
            <w:tcW w:w="115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17,31/ 324</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17,31/ 324</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3.5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Новое жилищное строительство, всего</w:t>
            </w:r>
          </w:p>
        </w:tc>
        <w:tc>
          <w:tcPr>
            <w:tcW w:w="1204" w:type="dxa"/>
            <w:tcBorders>
              <w:left w:val="single" w:sz="1" w:space="0" w:color="000000"/>
              <w:bottom w:val="single" w:sz="1" w:space="0" w:color="000000"/>
            </w:tcBorders>
          </w:tcPr>
          <w:p w:rsidR="000931A2" w:rsidRDefault="000931A2" w:rsidP="00B861EE">
            <w:pPr>
              <w:snapToGrid w:val="0"/>
              <w:ind w:left="-57" w:right="-57"/>
              <w:jc w:val="center"/>
              <w:rPr>
                <w:rFonts w:cs="Arial"/>
              </w:rPr>
            </w:pPr>
            <w:r>
              <w:rPr>
                <w:rFonts w:cs="Arial"/>
              </w:rPr>
              <w:t>м</w:t>
            </w:r>
            <w:r>
              <w:rPr>
                <w:rFonts w:cs="Arial"/>
                <w:vertAlign w:val="superscript"/>
              </w:rPr>
              <w:t>2</w:t>
            </w:r>
            <w:r>
              <w:rPr>
                <w:rFonts w:cs="Arial"/>
              </w:rPr>
              <w:t xml:space="preserve"> общ.пл./</w:t>
            </w:r>
          </w:p>
          <w:p w:rsidR="000931A2" w:rsidRDefault="000931A2" w:rsidP="00B861EE">
            <w:pPr>
              <w:snapToGrid w:val="0"/>
              <w:ind w:left="-57" w:right="-57"/>
              <w:jc w:val="center"/>
              <w:rPr>
                <w:rFonts w:cs="Arial"/>
              </w:rPr>
            </w:pPr>
            <w:r>
              <w:rPr>
                <w:rFonts w:cs="Arial"/>
              </w:rPr>
              <w:t>квартир</w:t>
            </w:r>
          </w:p>
        </w:tc>
        <w:tc>
          <w:tcPr>
            <w:tcW w:w="113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w:t>
            </w:r>
          </w:p>
        </w:tc>
        <w:tc>
          <w:tcPr>
            <w:tcW w:w="115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10,69/ 61</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22,69/ 226</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В том числе:</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szCs w:val="20"/>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szCs w:val="20"/>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3.5.1</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в том числе: малоэтажные индивидуальная застройка</w:t>
            </w:r>
          </w:p>
        </w:tc>
        <w:tc>
          <w:tcPr>
            <w:tcW w:w="1204" w:type="dxa"/>
            <w:tcBorders>
              <w:left w:val="single" w:sz="1" w:space="0" w:color="000000"/>
              <w:bottom w:val="single" w:sz="1" w:space="0" w:color="000000"/>
            </w:tcBorders>
          </w:tcPr>
          <w:p w:rsidR="000931A2" w:rsidRDefault="000931A2" w:rsidP="00B861EE">
            <w:pPr>
              <w:snapToGrid w:val="0"/>
              <w:spacing w:line="360" w:lineRule="auto"/>
              <w:jc w:val="center"/>
              <w:rPr>
                <w:rFonts w:cs="Arial"/>
              </w:rPr>
            </w:pPr>
            <w:r>
              <w:rPr>
                <w:rFonts w:cs="Arial"/>
              </w:rPr>
              <w:t>%</w:t>
            </w:r>
          </w:p>
        </w:tc>
        <w:tc>
          <w:tcPr>
            <w:tcW w:w="1136"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w:t>
            </w:r>
          </w:p>
        </w:tc>
        <w:tc>
          <w:tcPr>
            <w:tcW w:w="1152" w:type="dxa"/>
            <w:tcBorders>
              <w:left w:val="single" w:sz="1" w:space="0" w:color="000000"/>
              <w:bottom w:val="single" w:sz="1" w:space="0" w:color="000000"/>
            </w:tcBorders>
          </w:tcPr>
          <w:p w:rsidR="000931A2" w:rsidRDefault="000931A2" w:rsidP="00B861EE">
            <w:pPr>
              <w:snapToGrid w:val="0"/>
              <w:jc w:val="center"/>
              <w:rPr>
                <w:rFonts w:cs="Arial"/>
                <w:szCs w:val="20"/>
              </w:rPr>
            </w:pPr>
            <w:r>
              <w:rPr>
                <w:rFonts w:cs="Arial"/>
                <w:szCs w:val="20"/>
              </w:rPr>
              <w:t>100</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Cs w:val="20"/>
              </w:rPr>
            </w:pPr>
            <w:r>
              <w:rPr>
                <w:rFonts w:cs="Arial"/>
                <w:szCs w:val="20"/>
              </w:rPr>
              <w:t>100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3.6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Обеспеченность жилищного фонда:</w:t>
            </w:r>
          </w:p>
          <w:p w:rsidR="000931A2" w:rsidRDefault="000931A2" w:rsidP="00B861EE">
            <w:pPr>
              <w:snapToGrid w:val="0"/>
              <w:rPr>
                <w:rFonts w:cs="Arial"/>
              </w:rPr>
            </w:pPr>
            <w:r>
              <w:rPr>
                <w:rFonts w:cs="Arial"/>
              </w:rPr>
              <w:t xml:space="preserve"> - водопроводом </w:t>
            </w:r>
          </w:p>
        </w:tc>
        <w:tc>
          <w:tcPr>
            <w:tcW w:w="1204" w:type="dxa"/>
            <w:tcBorders>
              <w:left w:val="single" w:sz="1" w:space="0" w:color="000000"/>
              <w:bottom w:val="single" w:sz="1" w:space="0" w:color="000000"/>
            </w:tcBorders>
          </w:tcPr>
          <w:p w:rsidR="000931A2" w:rsidRDefault="000931A2" w:rsidP="00B861EE">
            <w:pPr>
              <w:snapToGrid w:val="0"/>
              <w:jc w:val="center"/>
              <w:rPr>
                <w:rFonts w:cs="Arial"/>
                <w:sz w:val="18"/>
                <w:szCs w:val="18"/>
              </w:rPr>
            </w:pPr>
            <w:r>
              <w:rPr>
                <w:rFonts w:cs="Arial"/>
                <w:sz w:val="18"/>
                <w:szCs w:val="18"/>
              </w:rPr>
              <w:t>% от общего жилищ. фонда</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54,4</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100</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100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канализацией</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70</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100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электроплитами</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газовыми плитами</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97,8</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100</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100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теплом</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100</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100</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100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горячей водой</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3.11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Средняя обеспеченность населения общей площадью квартир</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м</w:t>
            </w:r>
            <w:r>
              <w:rPr>
                <w:rFonts w:cs="Arial"/>
                <w:vertAlign w:val="superscript"/>
              </w:rPr>
              <w:t>2</w:t>
            </w:r>
            <w:r>
              <w:rPr>
                <w:rFonts w:cs="Arial"/>
              </w:rPr>
              <w:t xml:space="preserve"> / чел.</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28,9</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40</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40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p>
        </w:tc>
        <w:tc>
          <w:tcPr>
            <w:tcW w:w="1204" w:type="dxa"/>
            <w:tcBorders>
              <w:left w:val="single" w:sz="1" w:space="0" w:color="000000"/>
              <w:bottom w:val="single" w:sz="1" w:space="0" w:color="000000"/>
            </w:tcBorders>
          </w:tcPr>
          <w:p w:rsidR="000931A2" w:rsidRDefault="000931A2" w:rsidP="00B861EE">
            <w:pPr>
              <w:snapToGrid w:val="0"/>
              <w:jc w:val="center"/>
            </w:pP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b/>
              </w:rPr>
            </w:pPr>
            <w:r>
              <w:rPr>
                <w:rFonts w:cs="Arial"/>
                <w:b/>
              </w:rPr>
              <w:t xml:space="preserve">4 </w:t>
            </w:r>
          </w:p>
        </w:tc>
        <w:tc>
          <w:tcPr>
            <w:tcW w:w="4188" w:type="dxa"/>
            <w:tcBorders>
              <w:left w:val="single" w:sz="1" w:space="0" w:color="000000"/>
              <w:bottom w:val="single" w:sz="1" w:space="0" w:color="000000"/>
            </w:tcBorders>
          </w:tcPr>
          <w:p w:rsidR="000931A2" w:rsidRDefault="000931A2" w:rsidP="00B861EE">
            <w:pPr>
              <w:snapToGrid w:val="0"/>
              <w:rPr>
                <w:rFonts w:cs="Arial"/>
                <w:b/>
              </w:rPr>
            </w:pPr>
            <w:r>
              <w:rPr>
                <w:rFonts w:cs="Arial"/>
                <w:b/>
              </w:rPr>
              <w:t>Объекты социального и культурно-бытового обслуживания населения</w:t>
            </w:r>
          </w:p>
        </w:tc>
        <w:tc>
          <w:tcPr>
            <w:tcW w:w="1204" w:type="dxa"/>
            <w:tcBorders>
              <w:left w:val="single" w:sz="1" w:space="0" w:color="000000"/>
              <w:bottom w:val="single" w:sz="1" w:space="0" w:color="000000"/>
            </w:tcBorders>
          </w:tcPr>
          <w:p w:rsidR="000931A2" w:rsidRDefault="000931A2" w:rsidP="00B861EE">
            <w:pPr>
              <w:snapToGrid w:val="0"/>
              <w:jc w:val="center"/>
              <w:rPr>
                <w:rFonts w:cs="Arial"/>
                <w:b/>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b/>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b/>
                <w:u w:val="single"/>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b/>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4.1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Детские дошкольные учреждения, </w:t>
            </w:r>
          </w:p>
          <w:p w:rsidR="000931A2" w:rsidRDefault="000931A2" w:rsidP="00B861EE">
            <w:pPr>
              <w:snapToGrid w:val="0"/>
              <w:rPr>
                <w:rFonts w:cs="Arial"/>
              </w:rPr>
            </w:pPr>
            <w:r>
              <w:rPr>
                <w:rFonts w:cs="Arial"/>
              </w:rPr>
              <w:t>всего/ на 1000 чел.</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Мест </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17/ 28</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37/ 52</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37/ 37</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4.2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Общеобразовательные школы,</w:t>
            </w:r>
          </w:p>
          <w:p w:rsidR="000931A2" w:rsidRDefault="000931A2" w:rsidP="00B861EE">
            <w:pPr>
              <w:snapToGrid w:val="0"/>
              <w:rPr>
                <w:rFonts w:cs="Arial"/>
              </w:rPr>
            </w:pPr>
            <w:r>
              <w:rPr>
                <w:rFonts w:cs="Arial"/>
              </w:rPr>
              <w:t xml:space="preserve"> всего/ на 1000 чел.</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Учащихся </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70/ 116</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70/ 100</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192/ 192</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4.3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Больницы - всего/ на 1000 чел.</w:t>
            </w:r>
          </w:p>
          <w:p w:rsidR="000931A2" w:rsidRDefault="000931A2" w:rsidP="00B861EE">
            <w:pPr>
              <w:rPr>
                <w:rFonts w:cs="Arial"/>
              </w:rPr>
            </w:pP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Коек </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4.4</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Поликлиники — всего</w:t>
            </w:r>
          </w:p>
        </w:tc>
        <w:tc>
          <w:tcPr>
            <w:tcW w:w="1204" w:type="dxa"/>
            <w:tcBorders>
              <w:left w:val="single" w:sz="1" w:space="0" w:color="000000"/>
              <w:bottom w:val="single" w:sz="1" w:space="0" w:color="000000"/>
            </w:tcBorders>
          </w:tcPr>
          <w:p w:rsidR="000931A2" w:rsidRDefault="000931A2" w:rsidP="00B861EE">
            <w:pPr>
              <w:snapToGrid w:val="0"/>
              <w:jc w:val="center"/>
              <w:rPr>
                <w:rFonts w:ascii="Arial Narrow" w:hAnsi="Arial Narrow" w:cs="Arial"/>
              </w:rPr>
            </w:pPr>
            <w:r>
              <w:rPr>
                <w:rFonts w:ascii="Arial Narrow" w:hAnsi="Arial Narrow" w:cs="Arial"/>
              </w:rPr>
              <w:t>Посещ. в смену</w:t>
            </w:r>
          </w:p>
        </w:tc>
        <w:tc>
          <w:tcPr>
            <w:tcW w:w="1136" w:type="dxa"/>
            <w:tcBorders>
              <w:left w:val="single" w:sz="1" w:space="0" w:color="000000"/>
              <w:bottom w:val="single" w:sz="1" w:space="0" w:color="000000"/>
            </w:tcBorders>
          </w:tcPr>
          <w:p w:rsidR="000931A2" w:rsidRDefault="000931A2" w:rsidP="00B861EE">
            <w:pPr>
              <w:snapToGrid w:val="0"/>
              <w:jc w:val="center"/>
            </w:pPr>
            <w:r>
              <w:t>-</w:t>
            </w:r>
          </w:p>
        </w:tc>
        <w:tc>
          <w:tcPr>
            <w:tcW w:w="1152" w:type="dxa"/>
            <w:tcBorders>
              <w:left w:val="single" w:sz="1" w:space="0" w:color="000000"/>
              <w:bottom w:val="single" w:sz="1" w:space="0" w:color="000000"/>
            </w:tcBorders>
          </w:tcPr>
          <w:p w:rsidR="000931A2" w:rsidRDefault="000931A2" w:rsidP="00B861EE">
            <w:pPr>
              <w:snapToGrid w:val="0"/>
              <w:jc w:val="center"/>
            </w:pPr>
            <w:r>
              <w:t>40/ 57</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pPr>
            <w:r>
              <w:t>40/ 40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lastRenderedPageBreak/>
              <w:t>4.5</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Предприятия розничной торговли - всего/на 1000 чел.</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м</w:t>
            </w:r>
            <w:r>
              <w:rPr>
                <w:rFonts w:cs="Arial"/>
                <w:vertAlign w:val="superscript"/>
              </w:rPr>
              <w:t>2</w:t>
            </w:r>
            <w:r>
              <w:rPr>
                <w:rFonts w:cs="Arial"/>
              </w:rPr>
              <w:t xml:space="preserve"> торг. пл.</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220/ 367</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320/ 457</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320/ 320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4.6</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Предприятия общественного питания, всего/ на 1000чел.</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Мест </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40/ 57</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40/ 40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4.7</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Предприятия бытового обслуживания населения, всего/ на 1000 чел.</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Раб.мест</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7/ 10</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7/ 7</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4.8</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Учреждения культуры и искусства, всего/ на 1000 чел.</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Посет.мест </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200/ 333</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200/ 285</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200/ 200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4.9</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Физкультурно-спортивные сооружения, всего/ на 1000 чел.</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м</w:t>
            </w:r>
            <w:r>
              <w:rPr>
                <w:rFonts w:cs="Arial"/>
                <w:vertAlign w:val="superscript"/>
              </w:rPr>
              <w:t>2</w:t>
            </w:r>
            <w:r>
              <w:rPr>
                <w:rFonts w:cs="Arial"/>
              </w:rPr>
              <w:t xml:space="preserve"> площ.пола</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135/ 192</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135/ 135</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p>
        </w:tc>
        <w:tc>
          <w:tcPr>
            <w:tcW w:w="1204" w:type="dxa"/>
            <w:tcBorders>
              <w:left w:val="single" w:sz="1" w:space="0" w:color="000000"/>
              <w:bottom w:val="single" w:sz="1" w:space="0" w:color="000000"/>
            </w:tcBorders>
          </w:tcPr>
          <w:p w:rsidR="000931A2" w:rsidRDefault="000931A2" w:rsidP="00B861EE">
            <w:pPr>
              <w:snapToGrid w:val="0"/>
              <w:jc w:val="center"/>
            </w:pP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b/>
              </w:rPr>
            </w:pPr>
            <w:r>
              <w:rPr>
                <w:rFonts w:cs="Arial"/>
                <w:b/>
              </w:rPr>
              <w:t xml:space="preserve">5 </w:t>
            </w:r>
          </w:p>
        </w:tc>
        <w:tc>
          <w:tcPr>
            <w:tcW w:w="4188" w:type="dxa"/>
            <w:tcBorders>
              <w:left w:val="single" w:sz="1" w:space="0" w:color="000000"/>
              <w:bottom w:val="single" w:sz="1" w:space="0" w:color="000000"/>
            </w:tcBorders>
          </w:tcPr>
          <w:p w:rsidR="000931A2" w:rsidRDefault="000931A2" w:rsidP="00B861EE">
            <w:pPr>
              <w:snapToGrid w:val="0"/>
              <w:rPr>
                <w:rFonts w:cs="Arial"/>
                <w:b/>
              </w:rPr>
            </w:pPr>
            <w:r>
              <w:rPr>
                <w:rFonts w:cs="Arial"/>
                <w:b/>
              </w:rPr>
              <w:t>Транспортная инфраструктура</w:t>
            </w:r>
          </w:p>
        </w:tc>
        <w:tc>
          <w:tcPr>
            <w:tcW w:w="1204" w:type="dxa"/>
            <w:tcBorders>
              <w:left w:val="single" w:sz="1" w:space="0" w:color="000000"/>
              <w:bottom w:val="single" w:sz="1" w:space="0" w:color="000000"/>
            </w:tcBorders>
          </w:tcPr>
          <w:p w:rsidR="000931A2" w:rsidRDefault="000931A2" w:rsidP="00B861EE">
            <w:pPr>
              <w:snapToGrid w:val="0"/>
              <w:jc w:val="center"/>
              <w:rPr>
                <w:rFonts w:cs="Arial"/>
                <w:b/>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b/>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b/>
                <w:u w:val="single"/>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b/>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5.1</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Протяженность линий общественного пассажирского транспорта (межпоселкового автобуса)</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Км </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7,3</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8,5</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5.2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Протяженность улично-дорожной сети, всего</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Км </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15,6</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19,2</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31,0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5.3</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Плотность уличной сети </w:t>
            </w:r>
          </w:p>
        </w:tc>
        <w:tc>
          <w:tcPr>
            <w:tcW w:w="1204" w:type="dxa"/>
            <w:tcBorders>
              <w:left w:val="single" w:sz="1" w:space="0" w:color="000000"/>
              <w:bottom w:val="single" w:sz="1" w:space="0" w:color="000000"/>
            </w:tcBorders>
          </w:tcPr>
          <w:p w:rsidR="000931A2" w:rsidRDefault="000931A2" w:rsidP="00B861EE">
            <w:pPr>
              <w:snapToGrid w:val="0"/>
              <w:jc w:val="center"/>
              <w:rPr>
                <w:rFonts w:cs="Arial"/>
                <w:vertAlign w:val="superscript"/>
              </w:rPr>
            </w:pPr>
            <w:r>
              <w:rPr>
                <w:rFonts w:cs="Arial"/>
              </w:rPr>
              <w:t>Км/ км</w:t>
            </w:r>
            <w:r>
              <w:rPr>
                <w:rFonts w:cs="Arial"/>
                <w:vertAlign w:val="superscript"/>
              </w:rPr>
              <w:t>2</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6,86</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7,56</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8,3</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p>
        </w:tc>
        <w:tc>
          <w:tcPr>
            <w:tcW w:w="1204" w:type="dxa"/>
            <w:tcBorders>
              <w:left w:val="single" w:sz="1" w:space="0" w:color="000000"/>
              <w:bottom w:val="single" w:sz="1" w:space="0" w:color="000000"/>
            </w:tcBorders>
          </w:tcPr>
          <w:p w:rsidR="000931A2" w:rsidRDefault="000931A2" w:rsidP="00B861EE">
            <w:pPr>
              <w:snapToGrid w:val="0"/>
              <w:jc w:val="center"/>
            </w:pP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b/>
              </w:rPr>
            </w:pPr>
            <w:r>
              <w:rPr>
                <w:rFonts w:cs="Arial"/>
                <w:b/>
              </w:rPr>
              <w:t xml:space="preserve">6 </w:t>
            </w:r>
          </w:p>
        </w:tc>
        <w:tc>
          <w:tcPr>
            <w:tcW w:w="4188" w:type="dxa"/>
            <w:tcBorders>
              <w:left w:val="single" w:sz="1" w:space="0" w:color="000000"/>
              <w:bottom w:val="single" w:sz="1" w:space="0" w:color="000000"/>
            </w:tcBorders>
          </w:tcPr>
          <w:p w:rsidR="000931A2" w:rsidRDefault="000931A2" w:rsidP="00B861EE">
            <w:pPr>
              <w:snapToGrid w:val="0"/>
              <w:rPr>
                <w:rFonts w:cs="Arial"/>
                <w:b/>
              </w:rPr>
            </w:pPr>
            <w:r>
              <w:rPr>
                <w:rFonts w:cs="Arial"/>
                <w:b/>
              </w:rPr>
              <w:t>Инженерная инфраструктура и благоустройство территории</w:t>
            </w:r>
          </w:p>
        </w:tc>
        <w:tc>
          <w:tcPr>
            <w:tcW w:w="1204" w:type="dxa"/>
            <w:tcBorders>
              <w:left w:val="single" w:sz="1" w:space="0" w:color="000000"/>
              <w:bottom w:val="single" w:sz="1" w:space="0" w:color="000000"/>
            </w:tcBorders>
          </w:tcPr>
          <w:p w:rsidR="000931A2" w:rsidRDefault="000931A2" w:rsidP="00B861EE">
            <w:pPr>
              <w:snapToGrid w:val="0"/>
              <w:jc w:val="center"/>
              <w:rPr>
                <w:rFonts w:cs="Arial"/>
                <w:b/>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b/>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b/>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b/>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6.1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Водоснабжение</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6.1.1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Водопотребление максимальное суточное  - всего </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куб м/ сут.</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138,6</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198</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6.2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Канализация</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6.2.1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Общее поступление сточных вод максимальное суточное -всего</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куб.м/ сут. </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132,3</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189</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6.2.2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Производительность очистных сооружений канализации</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6.3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Электроснабжение (без учета промышленных предприятий)</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Нагрузка, КВт</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361,77</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519,78</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6.4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Теплоснабжение</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6.4.1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Потребление тепла </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Тыс.Гкал/ год</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2,9</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4,1</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6.5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Газоснабжение</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6.5.1</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Потребление газа - всего </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Тыс.куб.м/ год</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1804,4</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2577,7</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6.6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Связь</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Номеров</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463</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661</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6.6.1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Охват населения телевизионным вещанием </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от населения</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100</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100</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100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b/>
                <w:bCs/>
              </w:rPr>
            </w:pPr>
            <w:r>
              <w:rPr>
                <w:rFonts w:cs="Arial"/>
                <w:b/>
                <w:bCs/>
              </w:rPr>
              <w:t xml:space="preserve">6.7 </w:t>
            </w:r>
          </w:p>
        </w:tc>
        <w:tc>
          <w:tcPr>
            <w:tcW w:w="4188" w:type="dxa"/>
            <w:tcBorders>
              <w:left w:val="single" w:sz="1" w:space="0" w:color="000000"/>
              <w:bottom w:val="single" w:sz="1" w:space="0" w:color="000000"/>
            </w:tcBorders>
          </w:tcPr>
          <w:p w:rsidR="000931A2" w:rsidRDefault="000931A2" w:rsidP="00B861EE">
            <w:pPr>
              <w:snapToGrid w:val="0"/>
              <w:rPr>
                <w:rFonts w:cs="Arial"/>
                <w:b/>
                <w:bCs/>
              </w:rPr>
            </w:pPr>
            <w:r>
              <w:rPr>
                <w:rFonts w:cs="Arial"/>
                <w:b/>
                <w:bCs/>
              </w:rPr>
              <w:t>Инженерная подготовка территории</w:t>
            </w:r>
          </w:p>
        </w:tc>
        <w:tc>
          <w:tcPr>
            <w:tcW w:w="1204" w:type="dxa"/>
            <w:tcBorders>
              <w:left w:val="single" w:sz="1" w:space="0" w:color="000000"/>
              <w:bottom w:val="single" w:sz="1" w:space="0" w:color="000000"/>
            </w:tcBorders>
          </w:tcPr>
          <w:p w:rsidR="000931A2" w:rsidRDefault="000931A2" w:rsidP="00B861EE">
            <w:pPr>
              <w:snapToGrid w:val="0"/>
              <w:jc w:val="center"/>
              <w:rPr>
                <w:rFonts w:cs="Arial"/>
                <w:b/>
                <w:bCs/>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b/>
                <w:bCs/>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b/>
                <w:bCs/>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b/>
                <w:bCs/>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lastRenderedPageBreak/>
              <w:t>6.7.1.</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Расчистка водотоков, благоустройство береговой полосы</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га</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9,4</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color w:val="0000FF"/>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color w:val="0000FF"/>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color w:val="0000FF"/>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b/>
                <w:bCs/>
              </w:rPr>
            </w:pPr>
            <w:r>
              <w:rPr>
                <w:rFonts w:cs="Arial"/>
                <w:b/>
                <w:bCs/>
              </w:rPr>
              <w:t xml:space="preserve">6.8 </w:t>
            </w:r>
          </w:p>
        </w:tc>
        <w:tc>
          <w:tcPr>
            <w:tcW w:w="4188" w:type="dxa"/>
            <w:tcBorders>
              <w:left w:val="single" w:sz="1" w:space="0" w:color="000000"/>
              <w:bottom w:val="single" w:sz="1" w:space="0" w:color="000000"/>
            </w:tcBorders>
          </w:tcPr>
          <w:p w:rsidR="000931A2" w:rsidRDefault="000931A2" w:rsidP="00B861EE">
            <w:pPr>
              <w:snapToGrid w:val="0"/>
              <w:rPr>
                <w:rFonts w:cs="Arial"/>
                <w:b/>
                <w:bCs/>
              </w:rPr>
            </w:pPr>
            <w:r>
              <w:rPr>
                <w:rFonts w:cs="Arial"/>
                <w:b/>
                <w:bCs/>
              </w:rPr>
              <w:t>Санитарная очистка территории</w:t>
            </w:r>
          </w:p>
        </w:tc>
        <w:tc>
          <w:tcPr>
            <w:tcW w:w="1204" w:type="dxa"/>
            <w:tcBorders>
              <w:left w:val="single" w:sz="1" w:space="0" w:color="000000"/>
              <w:bottom w:val="single" w:sz="1" w:space="0" w:color="000000"/>
            </w:tcBorders>
          </w:tcPr>
          <w:p w:rsidR="000931A2" w:rsidRDefault="000931A2" w:rsidP="00B861EE">
            <w:pPr>
              <w:snapToGrid w:val="0"/>
              <w:jc w:val="center"/>
              <w:rPr>
                <w:rFonts w:cs="Arial"/>
                <w:b/>
                <w:bCs/>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b/>
                <w:bCs/>
                <w:color w:val="0000FF"/>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b/>
                <w:bCs/>
                <w:color w:val="0000FF"/>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b/>
                <w:bCs/>
                <w:color w:val="0000FF"/>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6.8.1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Объем твердых бытовых отходов</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тыс. т/год </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0,47</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0,55</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0,78</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в том числе дифференцированного сбора отходов</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100</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100</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6.8.2</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Объем жидких бытовых отходов</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тыс. т/год</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Нет данных</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1,54</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2,2</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6.8.3</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Мусороразгрузочная, мусоросортировочная станция </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Единиц/</w:t>
            </w:r>
          </w:p>
          <w:p w:rsidR="000931A2" w:rsidRDefault="000931A2" w:rsidP="00B861EE">
            <w:pPr>
              <w:jc w:val="center"/>
              <w:rPr>
                <w:rFonts w:cs="Arial"/>
              </w:rPr>
            </w:pPr>
            <w:r>
              <w:rPr>
                <w:rFonts w:cs="Arial"/>
              </w:rPr>
              <w:t>тыс.т год</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52" w:type="dxa"/>
            <w:tcBorders>
              <w:left w:val="single" w:sz="1" w:space="0" w:color="000000"/>
              <w:bottom w:val="single" w:sz="1" w:space="0" w:color="000000"/>
            </w:tcBorders>
          </w:tcPr>
          <w:p w:rsidR="000931A2" w:rsidRDefault="000931A2" w:rsidP="00B861EE">
            <w:pPr>
              <w:snapToGrid w:val="0"/>
              <w:jc w:val="center"/>
              <w:rPr>
                <w:rFonts w:cs="Arial"/>
                <w:sz w:val="18"/>
                <w:szCs w:val="18"/>
              </w:rPr>
            </w:pPr>
            <w:r>
              <w:rPr>
                <w:rFonts w:cs="Arial"/>
                <w:sz w:val="18"/>
                <w:szCs w:val="18"/>
              </w:rPr>
              <w:t>с.Кушнаренково</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 w:val="18"/>
                <w:szCs w:val="18"/>
              </w:rPr>
            </w:pPr>
            <w:r>
              <w:rPr>
                <w:rFonts w:cs="Arial"/>
                <w:sz w:val="18"/>
                <w:szCs w:val="18"/>
              </w:rPr>
              <w:t>с.Кушнаренково</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6.8.4</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Свалки (полигоны) ТБО</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Единиц /га </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2/ 1,9</w:t>
            </w:r>
          </w:p>
        </w:tc>
        <w:tc>
          <w:tcPr>
            <w:tcW w:w="1152" w:type="dxa"/>
            <w:tcBorders>
              <w:left w:val="single" w:sz="1" w:space="0" w:color="000000"/>
              <w:bottom w:val="single" w:sz="1" w:space="0" w:color="000000"/>
            </w:tcBorders>
          </w:tcPr>
          <w:p w:rsidR="000931A2" w:rsidRDefault="000931A2" w:rsidP="00B861EE">
            <w:pPr>
              <w:snapToGrid w:val="0"/>
              <w:jc w:val="center"/>
              <w:rPr>
                <w:rFonts w:cs="Arial"/>
                <w:sz w:val="18"/>
                <w:szCs w:val="18"/>
              </w:rPr>
            </w:pPr>
            <w:r>
              <w:rPr>
                <w:rFonts w:cs="Arial"/>
                <w:sz w:val="18"/>
                <w:szCs w:val="18"/>
              </w:rPr>
              <w:t>с.Кушнаренково</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sz w:val="18"/>
                <w:szCs w:val="18"/>
              </w:rPr>
            </w:pPr>
            <w:r>
              <w:rPr>
                <w:rFonts w:cs="Arial"/>
                <w:sz w:val="18"/>
                <w:szCs w:val="18"/>
              </w:rPr>
              <w:t>с.Кушнаренково</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color w:val="0000FF"/>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color w:val="0000FF"/>
                <w:sz w:val="16"/>
                <w:szCs w:val="16"/>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color w:val="0000FF"/>
                <w:sz w:val="16"/>
                <w:szCs w:val="16"/>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b/>
              </w:rPr>
            </w:pPr>
            <w:r>
              <w:rPr>
                <w:rFonts w:cs="Arial"/>
                <w:b/>
              </w:rPr>
              <w:t xml:space="preserve">7 </w:t>
            </w:r>
          </w:p>
        </w:tc>
        <w:tc>
          <w:tcPr>
            <w:tcW w:w="4188" w:type="dxa"/>
            <w:tcBorders>
              <w:left w:val="single" w:sz="1" w:space="0" w:color="000000"/>
              <w:bottom w:val="single" w:sz="1" w:space="0" w:color="000000"/>
            </w:tcBorders>
          </w:tcPr>
          <w:p w:rsidR="000931A2" w:rsidRDefault="000931A2" w:rsidP="00B861EE">
            <w:pPr>
              <w:snapToGrid w:val="0"/>
              <w:rPr>
                <w:rFonts w:cs="Arial"/>
                <w:b/>
              </w:rPr>
            </w:pPr>
            <w:r>
              <w:rPr>
                <w:rFonts w:cs="Arial"/>
                <w:b/>
              </w:rPr>
              <w:t>Ритуальное обслуживание населения</w:t>
            </w:r>
          </w:p>
        </w:tc>
        <w:tc>
          <w:tcPr>
            <w:tcW w:w="1204" w:type="dxa"/>
            <w:tcBorders>
              <w:left w:val="single" w:sz="1" w:space="0" w:color="000000"/>
              <w:bottom w:val="single" w:sz="1" w:space="0" w:color="000000"/>
            </w:tcBorders>
          </w:tcPr>
          <w:p w:rsidR="000931A2" w:rsidRDefault="000931A2" w:rsidP="00B861EE">
            <w:pPr>
              <w:snapToGrid w:val="0"/>
              <w:jc w:val="center"/>
              <w:rPr>
                <w:rFonts w:cs="Arial"/>
                <w:b/>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b/>
                <w:color w:val="0000FF"/>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b/>
                <w:color w:val="0000FF"/>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b/>
                <w:color w:val="0000FF"/>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 xml:space="preserve">7.1 </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Общее количество действующих кладбищ</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Объект/ Га </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1/2,5</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1/2,5</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1/3,4</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b/>
              </w:rPr>
            </w:pPr>
            <w:r>
              <w:rPr>
                <w:rFonts w:cs="Arial"/>
                <w:b/>
              </w:rPr>
              <w:t xml:space="preserve">8 </w:t>
            </w:r>
          </w:p>
        </w:tc>
        <w:tc>
          <w:tcPr>
            <w:tcW w:w="4188" w:type="dxa"/>
            <w:tcBorders>
              <w:left w:val="single" w:sz="1" w:space="0" w:color="000000"/>
              <w:bottom w:val="single" w:sz="1" w:space="0" w:color="000000"/>
            </w:tcBorders>
          </w:tcPr>
          <w:p w:rsidR="000931A2" w:rsidRDefault="000931A2" w:rsidP="00B861EE">
            <w:pPr>
              <w:snapToGrid w:val="0"/>
              <w:rPr>
                <w:rFonts w:cs="Arial"/>
                <w:b/>
              </w:rPr>
            </w:pPr>
            <w:r>
              <w:rPr>
                <w:rFonts w:cs="Arial"/>
                <w:b/>
              </w:rPr>
              <w:t>Охрана природы и рациональное природопользование</w:t>
            </w:r>
          </w:p>
        </w:tc>
        <w:tc>
          <w:tcPr>
            <w:tcW w:w="1204" w:type="dxa"/>
            <w:tcBorders>
              <w:left w:val="single" w:sz="1" w:space="0" w:color="000000"/>
              <w:bottom w:val="single" w:sz="1" w:space="0" w:color="000000"/>
            </w:tcBorders>
          </w:tcPr>
          <w:p w:rsidR="000931A2" w:rsidRDefault="000931A2" w:rsidP="00B861EE">
            <w:pPr>
              <w:snapToGrid w:val="0"/>
              <w:jc w:val="center"/>
              <w:rPr>
                <w:rFonts w:cs="Arial"/>
                <w:b/>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b/>
                <w:color w:val="0000FF"/>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b/>
                <w:color w:val="0000FF"/>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b/>
                <w:color w:val="0000FF"/>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8.1</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Рекультивация нарушенных территорий</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Га </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0,7</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8.2</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Население, проживающее в санитарно-защитных зонах</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Чел. </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587</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5</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r>
              <w:rPr>
                <w:rFonts w:cs="Arial"/>
              </w:rPr>
              <w:t>8.3</w:t>
            </w:r>
          </w:p>
        </w:tc>
        <w:tc>
          <w:tcPr>
            <w:tcW w:w="4188" w:type="dxa"/>
            <w:tcBorders>
              <w:left w:val="single" w:sz="1" w:space="0" w:color="000000"/>
              <w:bottom w:val="single" w:sz="1" w:space="0" w:color="000000"/>
            </w:tcBorders>
          </w:tcPr>
          <w:p w:rsidR="000931A2" w:rsidRDefault="000931A2" w:rsidP="00B861EE">
            <w:pPr>
              <w:snapToGrid w:val="0"/>
              <w:rPr>
                <w:rFonts w:cs="Arial"/>
              </w:rPr>
            </w:pPr>
            <w:r>
              <w:rPr>
                <w:rFonts w:cs="Arial"/>
              </w:rPr>
              <w:t>Озеленение санитарно-защитных и водоохранных зон</w:t>
            </w: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 xml:space="preserve">Га </w:t>
            </w:r>
          </w:p>
        </w:tc>
        <w:tc>
          <w:tcPr>
            <w:tcW w:w="1136"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w:t>
            </w:r>
          </w:p>
        </w:tc>
        <w:tc>
          <w:tcPr>
            <w:tcW w:w="1152" w:type="dxa"/>
            <w:tcBorders>
              <w:left w:val="single" w:sz="1" w:space="0" w:color="000000"/>
              <w:bottom w:val="single" w:sz="1" w:space="0" w:color="000000"/>
            </w:tcBorders>
          </w:tcPr>
          <w:p w:rsidR="000931A2" w:rsidRDefault="000931A2" w:rsidP="00B861EE">
            <w:pPr>
              <w:snapToGrid w:val="0"/>
              <w:jc w:val="center"/>
              <w:rPr>
                <w:rFonts w:cs="Arial"/>
              </w:rPr>
            </w:pPr>
            <w:r>
              <w:rPr>
                <w:rFonts w:cs="Arial"/>
              </w:rPr>
              <w:t>23,7</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rPr>
            </w:pPr>
            <w:r>
              <w:rPr>
                <w:rFonts w:cs="Arial"/>
              </w:rPr>
              <w:t>39,8</w:t>
            </w: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rPr>
            </w:pPr>
          </w:p>
        </w:tc>
        <w:tc>
          <w:tcPr>
            <w:tcW w:w="4188" w:type="dxa"/>
            <w:tcBorders>
              <w:left w:val="single" w:sz="1" w:space="0" w:color="000000"/>
              <w:bottom w:val="single" w:sz="1" w:space="0" w:color="000000"/>
            </w:tcBorders>
          </w:tcPr>
          <w:p w:rsidR="000931A2" w:rsidRDefault="000931A2" w:rsidP="00B861EE">
            <w:pPr>
              <w:snapToGrid w:val="0"/>
              <w:rPr>
                <w:rFonts w:cs="Arial"/>
              </w:rPr>
            </w:pPr>
          </w:p>
        </w:tc>
        <w:tc>
          <w:tcPr>
            <w:tcW w:w="1204" w:type="dxa"/>
            <w:tcBorders>
              <w:left w:val="single" w:sz="1" w:space="0" w:color="000000"/>
              <w:bottom w:val="single" w:sz="1" w:space="0" w:color="000000"/>
            </w:tcBorders>
          </w:tcPr>
          <w:p w:rsidR="000931A2" w:rsidRDefault="000931A2" w:rsidP="00B861EE">
            <w:pPr>
              <w:snapToGrid w:val="0"/>
              <w:jc w:val="center"/>
              <w:rPr>
                <w:rFonts w:cs="Arial"/>
              </w:rPr>
            </w:pPr>
          </w:p>
        </w:tc>
        <w:tc>
          <w:tcPr>
            <w:tcW w:w="1136" w:type="dxa"/>
            <w:tcBorders>
              <w:left w:val="single" w:sz="1" w:space="0" w:color="000000"/>
              <w:bottom w:val="single" w:sz="1" w:space="0" w:color="000000"/>
            </w:tcBorders>
          </w:tcPr>
          <w:p w:rsidR="000931A2" w:rsidRDefault="000931A2" w:rsidP="00B861EE">
            <w:pPr>
              <w:snapToGrid w:val="0"/>
              <w:jc w:val="center"/>
              <w:rPr>
                <w:rFonts w:cs="Arial"/>
                <w:color w:val="0000FF"/>
              </w:rPr>
            </w:pPr>
          </w:p>
        </w:tc>
        <w:tc>
          <w:tcPr>
            <w:tcW w:w="1152" w:type="dxa"/>
            <w:tcBorders>
              <w:left w:val="single" w:sz="1" w:space="0" w:color="000000"/>
              <w:bottom w:val="single" w:sz="1" w:space="0" w:color="000000"/>
            </w:tcBorders>
          </w:tcPr>
          <w:p w:rsidR="000931A2" w:rsidRDefault="000931A2" w:rsidP="00B861EE">
            <w:pPr>
              <w:snapToGrid w:val="0"/>
              <w:jc w:val="center"/>
              <w:rPr>
                <w:rFonts w:cs="Arial"/>
                <w:color w:val="0000FF"/>
              </w:rPr>
            </w:pP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color w:val="0000FF"/>
              </w:rPr>
            </w:pPr>
          </w:p>
        </w:tc>
      </w:tr>
      <w:tr w:rsidR="000931A2" w:rsidTr="00B861EE">
        <w:trPr>
          <w:cantSplit/>
          <w:trHeight w:val="283"/>
        </w:trPr>
        <w:tc>
          <w:tcPr>
            <w:tcW w:w="672" w:type="dxa"/>
            <w:tcBorders>
              <w:left w:val="single" w:sz="1" w:space="0" w:color="000000"/>
              <w:bottom w:val="single" w:sz="1" w:space="0" w:color="000000"/>
            </w:tcBorders>
          </w:tcPr>
          <w:p w:rsidR="000931A2" w:rsidRDefault="000931A2" w:rsidP="00B861EE">
            <w:pPr>
              <w:snapToGrid w:val="0"/>
              <w:rPr>
                <w:rFonts w:cs="Arial"/>
                <w:b/>
              </w:rPr>
            </w:pPr>
            <w:r>
              <w:rPr>
                <w:rFonts w:cs="Arial"/>
                <w:b/>
              </w:rPr>
              <w:t xml:space="preserve">9 </w:t>
            </w:r>
          </w:p>
        </w:tc>
        <w:tc>
          <w:tcPr>
            <w:tcW w:w="4188" w:type="dxa"/>
            <w:tcBorders>
              <w:left w:val="single" w:sz="1" w:space="0" w:color="000000"/>
              <w:bottom w:val="single" w:sz="1" w:space="0" w:color="000000"/>
            </w:tcBorders>
          </w:tcPr>
          <w:p w:rsidR="000931A2" w:rsidRDefault="000931A2" w:rsidP="00B861EE">
            <w:pPr>
              <w:snapToGrid w:val="0"/>
              <w:rPr>
                <w:rFonts w:cs="Arial"/>
                <w:b/>
              </w:rPr>
            </w:pPr>
            <w:r>
              <w:rPr>
                <w:rFonts w:cs="Arial"/>
                <w:b/>
              </w:rPr>
              <w:t>Ориентировочный объем инвестиций по I этапу реализации проектных решений (без учета промышленного строительства)</w:t>
            </w:r>
          </w:p>
        </w:tc>
        <w:tc>
          <w:tcPr>
            <w:tcW w:w="1204" w:type="dxa"/>
            <w:tcBorders>
              <w:left w:val="single" w:sz="1" w:space="0" w:color="000000"/>
              <w:bottom w:val="single" w:sz="1" w:space="0" w:color="000000"/>
            </w:tcBorders>
          </w:tcPr>
          <w:p w:rsidR="000931A2" w:rsidRDefault="000931A2" w:rsidP="00B861EE">
            <w:pPr>
              <w:snapToGrid w:val="0"/>
              <w:jc w:val="center"/>
              <w:rPr>
                <w:rFonts w:cs="Arial"/>
                <w:b/>
              </w:rPr>
            </w:pPr>
            <w:r>
              <w:rPr>
                <w:rFonts w:cs="Arial"/>
                <w:b/>
              </w:rPr>
              <w:t>Млн. руб.</w:t>
            </w:r>
          </w:p>
        </w:tc>
        <w:tc>
          <w:tcPr>
            <w:tcW w:w="1136" w:type="dxa"/>
            <w:tcBorders>
              <w:left w:val="single" w:sz="1" w:space="0" w:color="000000"/>
              <w:bottom w:val="single" w:sz="1" w:space="0" w:color="000000"/>
            </w:tcBorders>
          </w:tcPr>
          <w:p w:rsidR="000931A2" w:rsidRDefault="000931A2" w:rsidP="00B861EE">
            <w:pPr>
              <w:snapToGrid w:val="0"/>
              <w:jc w:val="center"/>
              <w:rPr>
                <w:rFonts w:cs="Arial"/>
                <w:b/>
              </w:rPr>
            </w:pPr>
            <w:r>
              <w:rPr>
                <w:rFonts w:cs="Arial"/>
                <w:b/>
              </w:rPr>
              <w:t>-</w:t>
            </w:r>
          </w:p>
        </w:tc>
        <w:tc>
          <w:tcPr>
            <w:tcW w:w="1152" w:type="dxa"/>
            <w:tcBorders>
              <w:left w:val="single" w:sz="1" w:space="0" w:color="000000"/>
              <w:bottom w:val="single" w:sz="1" w:space="0" w:color="000000"/>
            </w:tcBorders>
          </w:tcPr>
          <w:p w:rsidR="000931A2" w:rsidRDefault="000931A2" w:rsidP="00B861EE">
            <w:pPr>
              <w:snapToGrid w:val="0"/>
              <w:jc w:val="center"/>
              <w:rPr>
                <w:rFonts w:cs="Arial"/>
                <w:b/>
              </w:rPr>
            </w:pPr>
            <w:r>
              <w:rPr>
                <w:rFonts w:cs="Arial"/>
                <w:b/>
              </w:rPr>
              <w:t>479,9</w:t>
            </w:r>
          </w:p>
        </w:tc>
        <w:tc>
          <w:tcPr>
            <w:tcW w:w="1304" w:type="dxa"/>
            <w:tcBorders>
              <w:left w:val="single" w:sz="1" w:space="0" w:color="000000"/>
              <w:bottom w:val="single" w:sz="1" w:space="0" w:color="000000"/>
              <w:right w:val="single" w:sz="1" w:space="0" w:color="000000"/>
            </w:tcBorders>
          </w:tcPr>
          <w:p w:rsidR="000931A2" w:rsidRDefault="000931A2" w:rsidP="00B861EE">
            <w:pPr>
              <w:snapToGrid w:val="0"/>
              <w:jc w:val="center"/>
              <w:rPr>
                <w:rFonts w:cs="Arial"/>
                <w:b/>
              </w:rPr>
            </w:pPr>
            <w:r>
              <w:rPr>
                <w:rFonts w:cs="Arial"/>
                <w:b/>
              </w:rPr>
              <w:t>-</w:t>
            </w:r>
          </w:p>
        </w:tc>
      </w:tr>
    </w:tbl>
    <w:p w:rsidR="000931A2" w:rsidRDefault="000931A2" w:rsidP="000931A2">
      <w:pPr>
        <w:ind w:firstLine="567"/>
        <w:jc w:val="both"/>
      </w:pPr>
    </w:p>
    <w:p w:rsidR="000931A2" w:rsidRDefault="000931A2" w:rsidP="000931A2">
      <w:pPr>
        <w:ind w:firstLine="567"/>
        <w:jc w:val="both"/>
        <w:rPr>
          <w:sz w:val="22"/>
          <w:szCs w:val="22"/>
        </w:rPr>
      </w:pPr>
      <w:r>
        <w:rPr>
          <w:sz w:val="22"/>
          <w:szCs w:val="22"/>
        </w:rPr>
        <w:t>Примечание. * - показатели определяются проектами специализированных организаций в зависимости от плановых показателей предприятий и комплекса природоохранных мероприятий</w:t>
      </w:r>
    </w:p>
    <w:p w:rsidR="000931A2" w:rsidRDefault="000931A2" w:rsidP="000931A2">
      <w:pPr>
        <w:tabs>
          <w:tab w:val="left" w:pos="720"/>
        </w:tabs>
        <w:spacing w:line="200" w:lineRule="atLeast"/>
        <w:ind w:firstLine="567"/>
        <w:jc w:val="both"/>
        <w:rPr>
          <w:rFonts w:cs="Arial"/>
          <w:sz w:val="22"/>
          <w:szCs w:val="22"/>
        </w:rPr>
      </w:pPr>
    </w:p>
    <w:p w:rsidR="000931A2" w:rsidRDefault="000931A2" w:rsidP="000931A2">
      <w:pPr>
        <w:tabs>
          <w:tab w:val="left" w:pos="720"/>
        </w:tabs>
        <w:spacing w:line="200" w:lineRule="atLeast"/>
        <w:ind w:firstLine="567"/>
        <w:jc w:val="both"/>
        <w:rPr>
          <w:rFonts w:cs="Arial"/>
          <w:sz w:val="22"/>
          <w:szCs w:val="22"/>
        </w:rPr>
      </w:pPr>
    </w:p>
    <w:p w:rsidR="000931A2" w:rsidRPr="000931A2" w:rsidRDefault="000931A2" w:rsidP="000931A2">
      <w:pPr>
        <w:ind w:firstLine="567"/>
        <w:rPr>
          <w:rFonts w:cs="Arial"/>
          <w:sz w:val="24"/>
        </w:rPr>
      </w:pPr>
    </w:p>
    <w:sectPr w:rsidR="000931A2" w:rsidRPr="000931A2" w:rsidSect="00CF2BD0">
      <w:headerReference w:type="default" r:id="rId8"/>
      <w:footerReference w:type="default" r:id="rId9"/>
      <w:footnotePr>
        <w:pos w:val="beneathText"/>
      </w:footnotePr>
      <w:pgSz w:w="11905" w:h="16837"/>
      <w:pgMar w:top="-851" w:right="848" w:bottom="284" w:left="1134" w:header="720" w:footer="11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9AE" w:rsidRDefault="003839AE" w:rsidP="002851F6">
      <w:r>
        <w:separator/>
      </w:r>
    </w:p>
  </w:endnote>
  <w:endnote w:type="continuationSeparator" w:id="1">
    <w:p w:rsidR="003839AE" w:rsidRDefault="003839AE" w:rsidP="002851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MS Mincho"/>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MT">
    <w:charset w:val="00"/>
    <w:family w:val="roman"/>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 w:name="TimesNewRoman">
    <w:charset w:val="CC"/>
    <w:family w:val="roman"/>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DA" w:rsidRDefault="006A308D">
    <w:pPr>
      <w:pStyle w:val="ac"/>
    </w:pPr>
    <w:r>
      <w:rPr>
        <w:noProof/>
      </w:rPr>
      <w:pict>
        <v:shapetype id="_x0000_t32" coordsize="21600,21600" o:spt="32" o:oned="t" path="m,l21600,21600e" filled="f">
          <v:path arrowok="t" fillok="f" o:connecttype="none"/>
          <o:lock v:ext="edit" shapetype="t"/>
        </v:shapetype>
        <v:shape id="_x0000_s2091" type="#_x0000_t32" style="position:absolute;margin-left:474.6pt;margin-top:21.75pt;width:27.4pt;height:0;z-index:251660288" o:connectortype="straight"/>
      </w:pict>
    </w:r>
    <w:r w:rsidR="00294D0D">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9AE" w:rsidRDefault="003839AE" w:rsidP="002851F6">
      <w:r>
        <w:separator/>
      </w:r>
    </w:p>
  </w:footnote>
  <w:footnote w:type="continuationSeparator" w:id="1">
    <w:p w:rsidR="003839AE" w:rsidRDefault="003839AE" w:rsidP="002851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05" w:type="dxa"/>
      <w:tblInd w:w="-792" w:type="dxa"/>
      <w:tblLayout w:type="fixed"/>
      <w:tblCellMar>
        <w:left w:w="71" w:type="dxa"/>
        <w:right w:w="71" w:type="dxa"/>
      </w:tblCellMar>
      <w:tblLook w:val="0000"/>
    </w:tblPr>
    <w:tblGrid>
      <w:gridCol w:w="340"/>
      <w:gridCol w:w="369"/>
      <w:gridCol w:w="482"/>
      <w:gridCol w:w="482"/>
      <w:gridCol w:w="652"/>
      <w:gridCol w:w="652"/>
      <w:gridCol w:w="851"/>
      <w:gridCol w:w="567"/>
      <w:gridCol w:w="5954"/>
      <w:gridCol w:w="567"/>
      <w:gridCol w:w="289"/>
    </w:tblGrid>
    <w:tr w:rsidR="00825DDA" w:rsidTr="004438B0">
      <w:trPr>
        <w:cantSplit/>
        <w:trHeight w:hRule="exact" w:val="851"/>
      </w:trPr>
      <w:tc>
        <w:tcPr>
          <w:tcW w:w="709" w:type="dxa"/>
          <w:gridSpan w:val="2"/>
          <w:vMerge w:val="restart"/>
          <w:textDirection w:val="btLr"/>
          <w:vAlign w:val="center"/>
        </w:tcPr>
        <w:p w:rsidR="00825DDA" w:rsidRDefault="006A308D" w:rsidP="00EB6A1A">
          <w:pPr>
            <w:ind w:left="113" w:right="113"/>
            <w:rPr>
              <w:sz w:val="16"/>
            </w:rPr>
          </w:pPr>
          <w:r>
            <w:rPr>
              <w:noProof/>
              <w:sz w:val="16"/>
            </w:rPr>
            <w:pict>
              <v:shapetype id="_x0000_t202" coordsize="21600,21600" o:spt="202" path="m,l,21600r21600,l21600,xe">
                <v:stroke joinstyle="miter"/>
                <v:path gradientshapeok="t" o:connecttype="rect"/>
              </v:shapetype>
              <v:shape id="_x0000_s2085" type="#_x0000_t202" style="position:absolute;left:0;text-align:left;margin-left:519.6pt;margin-top:.5pt;width:21.6pt;height:28.8pt;z-index:251658240" o:allowincell="f" filled="f" stroked="f">
                <v:textbox style="mso-next-textbox:#_x0000_s2085">
                  <w:txbxContent>
                    <w:p w:rsidR="00825DDA" w:rsidRDefault="00825DDA" w:rsidP="004438B0"/>
                  </w:txbxContent>
                </v:textbox>
              </v:shape>
            </w:pict>
          </w:r>
          <w:r w:rsidR="00825DDA">
            <w:rPr>
              <w:sz w:val="16"/>
            </w:rPr>
            <w:t>ПОСЛЕДУЮЩИЕ ЛИСТЫ ТЕКСТОВЫХ ДОКУМЕНТОВ,</w:t>
          </w:r>
        </w:p>
        <w:p w:rsidR="00825DDA" w:rsidRDefault="00825DDA" w:rsidP="00EB6A1A">
          <w:pPr>
            <w:ind w:left="113" w:right="113"/>
            <w:rPr>
              <w:sz w:val="16"/>
            </w:rPr>
          </w:pPr>
          <w:r>
            <w:rPr>
              <w:sz w:val="16"/>
            </w:rPr>
            <w:t>ЧЕРТЕЖИ СТРОИТЕЛЬНЫХ ИЗДЕЛИЙ</w:t>
          </w:r>
        </w:p>
        <w:p w:rsidR="00825DDA" w:rsidRDefault="00825DDA" w:rsidP="00EB6A1A">
          <w:pPr>
            <w:ind w:left="113" w:right="113"/>
          </w:pPr>
          <w:r>
            <w:rPr>
              <w:sz w:val="16"/>
            </w:rPr>
            <w:t>ГОСТ 21.101–97 ПРИЛ. Д ФОРМА 6</w:t>
          </w:r>
        </w:p>
      </w:tc>
      <w:tc>
        <w:tcPr>
          <w:tcW w:w="10207" w:type="dxa"/>
          <w:gridSpan w:val="8"/>
          <w:vMerge w:val="restart"/>
          <w:tcBorders>
            <w:top w:val="single" w:sz="18" w:space="0" w:color="auto"/>
            <w:left w:val="single" w:sz="12" w:space="0" w:color="auto"/>
            <w:right w:val="single" w:sz="12" w:space="0" w:color="auto"/>
          </w:tcBorders>
          <w:vAlign w:val="center"/>
        </w:tcPr>
        <w:p w:rsidR="00825DDA" w:rsidRDefault="00825DDA" w:rsidP="00EB6A1A">
          <w:pPr>
            <w:ind w:right="141"/>
            <w:jc w:val="center"/>
            <w:rPr>
              <w:b/>
              <w:sz w:val="24"/>
            </w:rPr>
          </w:pPr>
        </w:p>
      </w:tc>
      <w:tc>
        <w:tcPr>
          <w:tcW w:w="289" w:type="dxa"/>
          <w:tcBorders>
            <w:left w:val="single" w:sz="12" w:space="0" w:color="auto"/>
          </w:tcBorders>
        </w:tcPr>
        <w:p w:rsidR="00825DDA" w:rsidRDefault="00825DDA" w:rsidP="00EB6A1A">
          <w:pPr>
            <w:jc w:val="center"/>
            <w:rPr>
              <w:b/>
            </w:rPr>
          </w:pPr>
        </w:p>
      </w:tc>
    </w:tr>
    <w:tr w:rsidR="00825DDA" w:rsidTr="004438B0">
      <w:trPr>
        <w:cantSplit/>
        <w:trHeight w:hRule="exact" w:val="440"/>
      </w:trPr>
      <w:tc>
        <w:tcPr>
          <w:tcW w:w="709" w:type="dxa"/>
          <w:gridSpan w:val="2"/>
          <w:vMerge/>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709" w:type="dxa"/>
          <w:gridSpan w:val="2"/>
          <w:vMerge/>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709" w:type="dxa"/>
          <w:gridSpan w:val="2"/>
          <w:vMerge/>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709" w:type="dxa"/>
          <w:gridSpan w:val="2"/>
          <w:vMerge/>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709" w:type="dxa"/>
          <w:gridSpan w:val="2"/>
          <w:vMerge/>
          <w:textDirection w:val="btLr"/>
          <w:vAlign w:val="center"/>
        </w:tcPr>
        <w:p w:rsidR="00825DDA" w:rsidRDefault="00825DDA" w:rsidP="00EB6A1A">
          <w:pPr>
            <w:ind w:left="113" w:right="113"/>
            <w:jc w:val="center"/>
          </w:pPr>
        </w:p>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709" w:type="dxa"/>
          <w:gridSpan w:val="2"/>
          <w:vMerge/>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709" w:type="dxa"/>
          <w:gridSpan w:val="2"/>
          <w:vMerge/>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709" w:type="dxa"/>
          <w:gridSpan w:val="2"/>
          <w:vMerge/>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709" w:type="dxa"/>
          <w:gridSpan w:val="2"/>
          <w:vMerge/>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71"/>
      </w:trPr>
      <w:tc>
        <w:tcPr>
          <w:tcW w:w="709" w:type="dxa"/>
          <w:gridSpan w:val="2"/>
          <w:vMerge/>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709" w:type="dxa"/>
          <w:gridSpan w:val="2"/>
          <w:vMerge w:val="restart"/>
          <w:textDirection w:val="btLr"/>
          <w:vAlign w:val="center"/>
        </w:tcPr>
        <w:p w:rsidR="00825DDA" w:rsidRDefault="00825DDA" w:rsidP="00EB6A1A">
          <w:pPr>
            <w:ind w:left="113" w:right="113"/>
            <w:jc w:val="center"/>
          </w:pPr>
          <w:r>
            <w:t>ФТ – 18 – 00</w:t>
          </w:r>
        </w:p>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709" w:type="dxa"/>
          <w:gridSpan w:val="2"/>
          <w:vMerge/>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709" w:type="dxa"/>
          <w:gridSpan w:val="2"/>
          <w:vMerge/>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709" w:type="dxa"/>
          <w:gridSpan w:val="2"/>
          <w:vMerge/>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709" w:type="dxa"/>
          <w:gridSpan w:val="2"/>
          <w:vMerge/>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709" w:type="dxa"/>
          <w:gridSpan w:val="2"/>
          <w:vMerge/>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709" w:type="dxa"/>
          <w:gridSpan w:val="2"/>
          <w:vMerge/>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709" w:type="dxa"/>
          <w:gridSpan w:val="2"/>
          <w:vMerge/>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709" w:type="dxa"/>
          <w:gridSpan w:val="2"/>
          <w:vMerge/>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709" w:type="dxa"/>
          <w:gridSpan w:val="2"/>
          <w:vMerge/>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709" w:type="dxa"/>
          <w:gridSpan w:val="2"/>
          <w:vMerge/>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340" w:type="dxa"/>
        </w:tcPr>
        <w:p w:rsidR="00825DDA" w:rsidRDefault="00825DDA" w:rsidP="00EB6A1A"/>
      </w:tc>
      <w:tc>
        <w:tcPr>
          <w:tcW w:w="369" w:type="dxa"/>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319"/>
      </w:trPr>
      <w:tc>
        <w:tcPr>
          <w:tcW w:w="340" w:type="dxa"/>
        </w:tcPr>
        <w:p w:rsidR="00825DDA" w:rsidRDefault="00825DDA" w:rsidP="00EB6A1A"/>
      </w:tc>
      <w:tc>
        <w:tcPr>
          <w:tcW w:w="369" w:type="dxa"/>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340" w:type="dxa"/>
        </w:tcPr>
        <w:p w:rsidR="00825DDA" w:rsidRDefault="00825DDA" w:rsidP="00EB6A1A"/>
      </w:tc>
      <w:tc>
        <w:tcPr>
          <w:tcW w:w="369" w:type="dxa"/>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340" w:type="dxa"/>
          <w:vMerge w:val="restart"/>
          <w:tcBorders>
            <w:top w:val="single" w:sz="12" w:space="0" w:color="auto"/>
            <w:left w:val="single" w:sz="12" w:space="0" w:color="auto"/>
          </w:tcBorders>
        </w:tcPr>
        <w:p w:rsidR="00825DDA" w:rsidRDefault="006A308D" w:rsidP="00EB6A1A">
          <w:r>
            <w:rPr>
              <w:noProof/>
            </w:rPr>
            <w:pict>
              <v:rect id="_x0000_s2083" style="position:absolute;margin-left:-39.8pt;margin-top:4.7pt;width:12.45pt;height:1in;z-index:251657216;mso-position-horizontal-relative:text;mso-position-vertical-relative:text" o:allowincell="f" filled="f" strokecolor="white" strokeweight="1pt">
                <v:textbox style="layout-flow:vertical;mso-layout-flow-alt:bottom-to-top;mso-next-textbox:#_x0000_s2083" inset="1pt,1pt,1pt,1pt">
                  <w:txbxContent>
                    <w:p w:rsidR="00825DDA" w:rsidRDefault="00825DDA" w:rsidP="004438B0">
                      <w:pPr>
                        <w:ind w:right="24"/>
                        <w:jc w:val="center"/>
                        <w:rPr>
                          <w:sz w:val="16"/>
                        </w:rPr>
                      </w:pPr>
                      <w:r>
                        <w:rPr>
                          <w:sz w:val="16"/>
                        </w:rPr>
                        <w:t>Взам. инв.№</w:t>
                      </w:r>
                    </w:p>
                    <w:p w:rsidR="00825DDA" w:rsidRDefault="00825DDA" w:rsidP="004438B0">
                      <w:pPr>
                        <w:ind w:right="24"/>
                        <w:jc w:val="center"/>
                        <w:rPr>
                          <w:sz w:val="22"/>
                        </w:rPr>
                      </w:pPr>
                    </w:p>
                  </w:txbxContent>
                </v:textbox>
              </v:rect>
            </w:pict>
          </w:r>
        </w:p>
      </w:tc>
      <w:tc>
        <w:tcPr>
          <w:tcW w:w="369" w:type="dxa"/>
          <w:vMerge w:val="restart"/>
          <w:tcBorders>
            <w:top w:val="single" w:sz="12" w:space="0" w:color="auto"/>
            <w:left w:val="single" w:sz="12" w:space="0" w:color="auto"/>
          </w:tcBorders>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20"/>
      </w:trPr>
      <w:tc>
        <w:tcPr>
          <w:tcW w:w="340" w:type="dxa"/>
          <w:vMerge/>
          <w:tcBorders>
            <w:left w:val="single" w:sz="12" w:space="0" w:color="auto"/>
          </w:tcBorders>
        </w:tcPr>
        <w:p w:rsidR="00825DDA" w:rsidRDefault="00825DDA" w:rsidP="00EB6A1A"/>
      </w:tc>
      <w:tc>
        <w:tcPr>
          <w:tcW w:w="369" w:type="dxa"/>
          <w:vMerge/>
          <w:tcBorders>
            <w:left w:val="single" w:sz="12" w:space="0" w:color="auto"/>
          </w:tcBorders>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26"/>
      </w:trPr>
      <w:tc>
        <w:tcPr>
          <w:tcW w:w="340" w:type="dxa"/>
          <w:vMerge/>
          <w:tcBorders>
            <w:left w:val="single" w:sz="12" w:space="0" w:color="auto"/>
          </w:tcBorders>
        </w:tcPr>
        <w:p w:rsidR="00825DDA" w:rsidRDefault="00825DDA" w:rsidP="00EB6A1A"/>
      </w:tc>
      <w:tc>
        <w:tcPr>
          <w:tcW w:w="369" w:type="dxa"/>
          <w:vMerge/>
          <w:tcBorders>
            <w:left w:val="single" w:sz="12" w:space="0" w:color="auto"/>
          </w:tcBorders>
        </w:tcPr>
        <w:p w:rsidR="00825DDA" w:rsidRDefault="00825DDA" w:rsidP="00EB6A1A"/>
      </w:tc>
      <w:tc>
        <w:tcPr>
          <w:tcW w:w="10207" w:type="dxa"/>
          <w:gridSpan w:val="8"/>
          <w:vMerge/>
          <w:tcBorders>
            <w:left w:val="single" w:sz="12" w:space="0" w:color="auto"/>
            <w:right w:val="single" w:sz="12" w:space="0" w:color="auto"/>
          </w:tcBorders>
        </w:tcPr>
        <w:p w:rsidR="00825DDA" w:rsidRDefault="00825DDA" w:rsidP="00EB6A1A"/>
      </w:tc>
      <w:tc>
        <w:tcPr>
          <w:tcW w:w="289" w:type="dxa"/>
          <w:tcBorders>
            <w:left w:val="single" w:sz="12" w:space="0" w:color="auto"/>
          </w:tcBorders>
        </w:tcPr>
        <w:p w:rsidR="00825DDA" w:rsidRDefault="00825DDA" w:rsidP="00EB6A1A"/>
      </w:tc>
    </w:tr>
    <w:tr w:rsidR="00825DDA" w:rsidTr="004438B0">
      <w:trPr>
        <w:cantSplit/>
        <w:trHeight w:hRule="exact" w:val="440"/>
      </w:trPr>
      <w:tc>
        <w:tcPr>
          <w:tcW w:w="340" w:type="dxa"/>
          <w:tcBorders>
            <w:left w:val="single" w:sz="12" w:space="0" w:color="auto"/>
            <w:right w:val="single" w:sz="12" w:space="0" w:color="auto"/>
          </w:tcBorders>
        </w:tcPr>
        <w:p w:rsidR="00825DDA" w:rsidRDefault="00825DDA" w:rsidP="00EB6A1A">
          <w:pPr>
            <w:jc w:val="center"/>
            <w:rPr>
              <w:b/>
              <w:sz w:val="12"/>
            </w:rPr>
          </w:pPr>
        </w:p>
      </w:tc>
      <w:tc>
        <w:tcPr>
          <w:tcW w:w="369" w:type="dxa"/>
          <w:tcBorders>
            <w:left w:val="single" w:sz="12" w:space="0" w:color="auto"/>
          </w:tcBorders>
        </w:tcPr>
        <w:p w:rsidR="00825DDA" w:rsidRDefault="00825DDA" w:rsidP="00EB6A1A">
          <w:pPr>
            <w:jc w:val="center"/>
            <w:rPr>
              <w:b/>
              <w:sz w:val="12"/>
            </w:rPr>
          </w:pPr>
        </w:p>
      </w:tc>
      <w:tc>
        <w:tcPr>
          <w:tcW w:w="10207" w:type="dxa"/>
          <w:gridSpan w:val="8"/>
          <w:vMerge/>
          <w:tcBorders>
            <w:left w:val="single" w:sz="12" w:space="0" w:color="auto"/>
            <w:right w:val="single" w:sz="12" w:space="0" w:color="auto"/>
          </w:tcBorders>
        </w:tcPr>
        <w:p w:rsidR="00825DDA" w:rsidRDefault="00825DDA" w:rsidP="00EB6A1A">
          <w:pPr>
            <w:jc w:val="center"/>
            <w:rPr>
              <w:b/>
              <w:sz w:val="12"/>
            </w:rPr>
          </w:pPr>
        </w:p>
      </w:tc>
      <w:tc>
        <w:tcPr>
          <w:tcW w:w="289" w:type="dxa"/>
          <w:tcBorders>
            <w:left w:val="single" w:sz="12" w:space="0" w:color="auto"/>
          </w:tcBorders>
        </w:tcPr>
        <w:p w:rsidR="00825DDA" w:rsidRDefault="00825DDA" w:rsidP="00EB6A1A">
          <w:pPr>
            <w:jc w:val="center"/>
            <w:rPr>
              <w:b/>
              <w:sz w:val="12"/>
            </w:rPr>
          </w:pPr>
        </w:p>
      </w:tc>
    </w:tr>
    <w:tr w:rsidR="00825DDA" w:rsidTr="004438B0">
      <w:trPr>
        <w:cantSplit/>
        <w:trHeight w:hRule="exact" w:val="268"/>
      </w:trPr>
      <w:tc>
        <w:tcPr>
          <w:tcW w:w="340" w:type="dxa"/>
          <w:tcBorders>
            <w:left w:val="single" w:sz="12" w:space="0" w:color="auto"/>
            <w:bottom w:val="single" w:sz="12" w:space="0" w:color="auto"/>
            <w:right w:val="single" w:sz="12" w:space="0" w:color="auto"/>
          </w:tcBorders>
        </w:tcPr>
        <w:p w:rsidR="00825DDA" w:rsidRDefault="00825DDA" w:rsidP="00EB6A1A">
          <w:pPr>
            <w:jc w:val="center"/>
            <w:rPr>
              <w:b/>
            </w:rPr>
          </w:pPr>
        </w:p>
      </w:tc>
      <w:tc>
        <w:tcPr>
          <w:tcW w:w="369" w:type="dxa"/>
          <w:tcBorders>
            <w:left w:val="single" w:sz="12" w:space="0" w:color="auto"/>
            <w:bottom w:val="single" w:sz="12" w:space="0" w:color="auto"/>
          </w:tcBorders>
        </w:tcPr>
        <w:p w:rsidR="00825DDA" w:rsidRDefault="00825DDA" w:rsidP="00EB6A1A">
          <w:pPr>
            <w:jc w:val="center"/>
            <w:rPr>
              <w:b/>
            </w:rPr>
          </w:pPr>
        </w:p>
      </w:tc>
      <w:tc>
        <w:tcPr>
          <w:tcW w:w="10207" w:type="dxa"/>
          <w:gridSpan w:val="8"/>
          <w:vMerge/>
          <w:tcBorders>
            <w:left w:val="single" w:sz="12" w:space="0" w:color="auto"/>
            <w:right w:val="single" w:sz="12" w:space="0" w:color="auto"/>
          </w:tcBorders>
        </w:tcPr>
        <w:p w:rsidR="00825DDA" w:rsidRDefault="00825DDA" w:rsidP="00EB6A1A">
          <w:pPr>
            <w:jc w:val="center"/>
            <w:rPr>
              <w:b/>
            </w:rPr>
          </w:pPr>
        </w:p>
      </w:tc>
      <w:tc>
        <w:tcPr>
          <w:tcW w:w="289" w:type="dxa"/>
          <w:tcBorders>
            <w:left w:val="single" w:sz="12" w:space="0" w:color="auto"/>
          </w:tcBorders>
        </w:tcPr>
        <w:p w:rsidR="00825DDA" w:rsidRDefault="00825DDA" w:rsidP="00EB6A1A">
          <w:pPr>
            <w:jc w:val="center"/>
            <w:rPr>
              <w:b/>
            </w:rPr>
          </w:pPr>
        </w:p>
      </w:tc>
    </w:tr>
    <w:tr w:rsidR="00825DDA" w:rsidTr="004438B0">
      <w:trPr>
        <w:cantSplit/>
        <w:trHeight w:hRule="exact" w:val="1021"/>
      </w:trPr>
      <w:tc>
        <w:tcPr>
          <w:tcW w:w="340" w:type="dxa"/>
          <w:tcBorders>
            <w:left w:val="single" w:sz="12" w:space="0" w:color="auto"/>
            <w:right w:val="single" w:sz="12" w:space="0" w:color="auto"/>
          </w:tcBorders>
        </w:tcPr>
        <w:p w:rsidR="00825DDA" w:rsidRDefault="006A308D" w:rsidP="00EB6A1A">
          <w:pPr>
            <w:jc w:val="center"/>
            <w:rPr>
              <w:b/>
            </w:rPr>
          </w:pPr>
          <w:r w:rsidRPr="006A308D">
            <w:rPr>
              <w:noProof/>
            </w:rPr>
            <w:pict>
              <v:rect id="_x0000_s2081" style="position:absolute;left:0;text-align:left;margin-left:-39.8pt;margin-top:14.5pt;width:12.45pt;height:1in;z-index:251655168;mso-position-horizontal-relative:text;mso-position-vertical-relative:text" o:allowincell="f" filled="f" strokecolor="white" strokeweight="1pt">
                <v:textbox style="layout-flow:vertical;mso-layout-flow-alt:bottom-to-top;mso-next-textbox:#_x0000_s2081" inset="1pt,1pt,1pt,1pt">
                  <w:txbxContent>
                    <w:p w:rsidR="00825DDA" w:rsidRDefault="00825DDA" w:rsidP="004438B0">
                      <w:pPr>
                        <w:ind w:right="24"/>
                        <w:jc w:val="center"/>
                        <w:rPr>
                          <w:sz w:val="16"/>
                        </w:rPr>
                      </w:pPr>
                      <w:r>
                        <w:rPr>
                          <w:sz w:val="16"/>
                        </w:rPr>
                        <w:t>Подпись и дата</w:t>
                      </w:r>
                    </w:p>
                    <w:p w:rsidR="00825DDA" w:rsidRDefault="00825DDA" w:rsidP="004438B0">
                      <w:pPr>
                        <w:ind w:right="24"/>
                        <w:jc w:val="center"/>
                        <w:rPr>
                          <w:sz w:val="22"/>
                        </w:rPr>
                      </w:pPr>
                    </w:p>
                  </w:txbxContent>
                </v:textbox>
              </v:rect>
            </w:pict>
          </w:r>
        </w:p>
      </w:tc>
      <w:tc>
        <w:tcPr>
          <w:tcW w:w="369" w:type="dxa"/>
          <w:tcBorders>
            <w:left w:val="single" w:sz="12" w:space="0" w:color="auto"/>
          </w:tcBorders>
        </w:tcPr>
        <w:p w:rsidR="00825DDA" w:rsidRDefault="00825DDA" w:rsidP="00EB6A1A">
          <w:pPr>
            <w:jc w:val="center"/>
            <w:rPr>
              <w:b/>
            </w:rPr>
          </w:pPr>
        </w:p>
      </w:tc>
      <w:tc>
        <w:tcPr>
          <w:tcW w:w="10207" w:type="dxa"/>
          <w:gridSpan w:val="8"/>
          <w:vMerge/>
          <w:tcBorders>
            <w:left w:val="single" w:sz="12" w:space="0" w:color="auto"/>
            <w:right w:val="single" w:sz="12" w:space="0" w:color="auto"/>
          </w:tcBorders>
        </w:tcPr>
        <w:p w:rsidR="00825DDA" w:rsidRDefault="00825DDA" w:rsidP="00EB6A1A">
          <w:pPr>
            <w:jc w:val="center"/>
            <w:rPr>
              <w:b/>
            </w:rPr>
          </w:pPr>
        </w:p>
      </w:tc>
      <w:tc>
        <w:tcPr>
          <w:tcW w:w="289" w:type="dxa"/>
          <w:tcBorders>
            <w:left w:val="single" w:sz="12" w:space="0" w:color="auto"/>
          </w:tcBorders>
        </w:tcPr>
        <w:p w:rsidR="00825DDA" w:rsidRDefault="00825DDA" w:rsidP="00EB6A1A">
          <w:pPr>
            <w:jc w:val="center"/>
            <w:rPr>
              <w:b/>
            </w:rPr>
          </w:pPr>
        </w:p>
      </w:tc>
    </w:tr>
    <w:tr w:rsidR="00825DDA" w:rsidTr="004438B0">
      <w:trPr>
        <w:cantSplit/>
        <w:trHeight w:hRule="exact" w:val="284"/>
      </w:trPr>
      <w:tc>
        <w:tcPr>
          <w:tcW w:w="340" w:type="dxa"/>
          <w:tcBorders>
            <w:left w:val="single" w:sz="12" w:space="0" w:color="auto"/>
            <w:right w:val="single" w:sz="12" w:space="0" w:color="auto"/>
          </w:tcBorders>
        </w:tcPr>
        <w:p w:rsidR="00825DDA" w:rsidRDefault="00825DDA" w:rsidP="00EB6A1A">
          <w:pPr>
            <w:jc w:val="center"/>
            <w:rPr>
              <w:b/>
            </w:rPr>
          </w:pPr>
        </w:p>
      </w:tc>
      <w:tc>
        <w:tcPr>
          <w:tcW w:w="369" w:type="dxa"/>
          <w:tcBorders>
            <w:left w:val="single" w:sz="12" w:space="0" w:color="auto"/>
          </w:tcBorders>
        </w:tcPr>
        <w:p w:rsidR="00825DDA" w:rsidRDefault="00825DDA" w:rsidP="00EB6A1A">
          <w:pPr>
            <w:jc w:val="center"/>
            <w:rPr>
              <w:b/>
            </w:rPr>
          </w:pPr>
        </w:p>
      </w:tc>
      <w:tc>
        <w:tcPr>
          <w:tcW w:w="10207" w:type="dxa"/>
          <w:gridSpan w:val="8"/>
          <w:tcBorders>
            <w:left w:val="single" w:sz="12" w:space="0" w:color="auto"/>
            <w:right w:val="single" w:sz="12" w:space="0" w:color="auto"/>
          </w:tcBorders>
        </w:tcPr>
        <w:p w:rsidR="00825DDA" w:rsidRDefault="00825DDA" w:rsidP="00EB6A1A">
          <w:pPr>
            <w:jc w:val="center"/>
            <w:rPr>
              <w:b/>
            </w:rPr>
          </w:pPr>
        </w:p>
      </w:tc>
      <w:tc>
        <w:tcPr>
          <w:tcW w:w="289" w:type="dxa"/>
          <w:tcBorders>
            <w:left w:val="nil"/>
          </w:tcBorders>
        </w:tcPr>
        <w:p w:rsidR="00825DDA" w:rsidRDefault="00825DDA" w:rsidP="00EB6A1A">
          <w:pPr>
            <w:jc w:val="center"/>
            <w:rPr>
              <w:b/>
            </w:rPr>
          </w:pPr>
        </w:p>
      </w:tc>
    </w:tr>
    <w:tr w:rsidR="00825DDA" w:rsidTr="004438B0">
      <w:trPr>
        <w:cantSplit/>
        <w:trHeight w:hRule="exact" w:val="284"/>
      </w:trPr>
      <w:tc>
        <w:tcPr>
          <w:tcW w:w="340" w:type="dxa"/>
          <w:tcBorders>
            <w:left w:val="single" w:sz="12" w:space="0" w:color="auto"/>
            <w:right w:val="single" w:sz="12" w:space="0" w:color="auto"/>
          </w:tcBorders>
        </w:tcPr>
        <w:p w:rsidR="00825DDA" w:rsidRDefault="00825DDA" w:rsidP="00EB6A1A">
          <w:pPr>
            <w:jc w:val="center"/>
            <w:rPr>
              <w:b/>
            </w:rPr>
          </w:pPr>
        </w:p>
      </w:tc>
      <w:tc>
        <w:tcPr>
          <w:tcW w:w="369" w:type="dxa"/>
          <w:tcBorders>
            <w:left w:val="single" w:sz="12" w:space="0" w:color="auto"/>
          </w:tcBorders>
        </w:tcPr>
        <w:p w:rsidR="00825DDA" w:rsidRDefault="00825DDA" w:rsidP="00EB6A1A">
          <w:pPr>
            <w:jc w:val="center"/>
            <w:rPr>
              <w:b/>
            </w:rPr>
          </w:pPr>
        </w:p>
      </w:tc>
      <w:tc>
        <w:tcPr>
          <w:tcW w:w="10207" w:type="dxa"/>
          <w:gridSpan w:val="8"/>
          <w:tcBorders>
            <w:left w:val="single" w:sz="12" w:space="0" w:color="auto"/>
            <w:right w:val="single" w:sz="12" w:space="0" w:color="auto"/>
          </w:tcBorders>
        </w:tcPr>
        <w:p w:rsidR="00825DDA" w:rsidRDefault="00825DDA" w:rsidP="00EB6A1A">
          <w:pPr>
            <w:jc w:val="center"/>
            <w:rPr>
              <w:b/>
            </w:rPr>
          </w:pPr>
        </w:p>
      </w:tc>
      <w:tc>
        <w:tcPr>
          <w:tcW w:w="289" w:type="dxa"/>
          <w:tcBorders>
            <w:left w:val="nil"/>
          </w:tcBorders>
        </w:tcPr>
        <w:p w:rsidR="00825DDA" w:rsidRDefault="00825DDA" w:rsidP="00EB6A1A">
          <w:pPr>
            <w:jc w:val="center"/>
            <w:rPr>
              <w:b/>
            </w:rPr>
          </w:pPr>
        </w:p>
      </w:tc>
    </w:tr>
    <w:tr w:rsidR="00825DDA" w:rsidTr="004438B0">
      <w:trPr>
        <w:cantSplit/>
        <w:trHeight w:hRule="exact" w:val="284"/>
      </w:trPr>
      <w:tc>
        <w:tcPr>
          <w:tcW w:w="340" w:type="dxa"/>
          <w:tcBorders>
            <w:left w:val="single" w:sz="12" w:space="0" w:color="auto"/>
            <w:bottom w:val="single" w:sz="12" w:space="0" w:color="auto"/>
            <w:right w:val="single" w:sz="12" w:space="0" w:color="auto"/>
          </w:tcBorders>
        </w:tcPr>
        <w:p w:rsidR="00825DDA" w:rsidRDefault="00825DDA" w:rsidP="00EB6A1A">
          <w:pPr>
            <w:jc w:val="center"/>
            <w:rPr>
              <w:b/>
            </w:rPr>
          </w:pPr>
        </w:p>
      </w:tc>
      <w:tc>
        <w:tcPr>
          <w:tcW w:w="369" w:type="dxa"/>
          <w:tcBorders>
            <w:left w:val="single" w:sz="12" w:space="0" w:color="auto"/>
            <w:bottom w:val="single" w:sz="12" w:space="0" w:color="auto"/>
          </w:tcBorders>
        </w:tcPr>
        <w:p w:rsidR="00825DDA" w:rsidRDefault="00825DDA" w:rsidP="00EB6A1A">
          <w:pPr>
            <w:jc w:val="center"/>
            <w:rPr>
              <w:b/>
            </w:rPr>
          </w:pPr>
        </w:p>
      </w:tc>
      <w:tc>
        <w:tcPr>
          <w:tcW w:w="10207" w:type="dxa"/>
          <w:gridSpan w:val="8"/>
          <w:tcBorders>
            <w:left w:val="single" w:sz="12" w:space="0" w:color="auto"/>
            <w:right w:val="single" w:sz="12" w:space="0" w:color="auto"/>
          </w:tcBorders>
          <w:vAlign w:val="center"/>
        </w:tcPr>
        <w:p w:rsidR="00825DDA" w:rsidRDefault="00825DDA" w:rsidP="00EB6A1A">
          <w:pPr>
            <w:jc w:val="center"/>
            <w:rPr>
              <w:b/>
            </w:rPr>
          </w:pPr>
        </w:p>
      </w:tc>
      <w:tc>
        <w:tcPr>
          <w:tcW w:w="289" w:type="dxa"/>
          <w:tcBorders>
            <w:left w:val="nil"/>
          </w:tcBorders>
        </w:tcPr>
        <w:p w:rsidR="00825DDA" w:rsidRDefault="00825DDA" w:rsidP="00EB6A1A">
          <w:pPr>
            <w:jc w:val="center"/>
            <w:rPr>
              <w:b/>
            </w:rPr>
          </w:pPr>
        </w:p>
      </w:tc>
    </w:tr>
    <w:tr w:rsidR="00825DDA" w:rsidTr="00AF64B7">
      <w:trPr>
        <w:cantSplit/>
        <w:trHeight w:hRule="exact" w:val="211"/>
      </w:trPr>
      <w:tc>
        <w:tcPr>
          <w:tcW w:w="340" w:type="dxa"/>
          <w:tcBorders>
            <w:left w:val="single" w:sz="12" w:space="0" w:color="auto"/>
            <w:right w:val="single" w:sz="12" w:space="0" w:color="auto"/>
          </w:tcBorders>
        </w:tcPr>
        <w:p w:rsidR="00825DDA" w:rsidRDefault="006A308D" w:rsidP="00EB6A1A">
          <w:pPr>
            <w:jc w:val="center"/>
            <w:rPr>
              <w:b/>
            </w:rPr>
          </w:pPr>
          <w:r w:rsidRPr="006A308D">
            <w:rPr>
              <w:noProof/>
            </w:rPr>
            <w:pict>
              <v:rect id="_x0000_s2082" style="position:absolute;left:0;text-align:left;margin-left:-39.8pt;margin-top:4.3pt;width:12.45pt;height:64.8pt;z-index:251656192;mso-position-horizontal-relative:text;mso-position-vertical-relative:text" o:allowincell="f" filled="f" strokecolor="white" strokeweight="1pt">
                <v:textbox style="layout-flow:vertical;mso-layout-flow-alt:bottom-to-top;mso-next-textbox:#_x0000_s2082" inset="1pt,1pt,1pt,1pt">
                  <w:txbxContent>
                    <w:p w:rsidR="00825DDA" w:rsidRDefault="00825DDA" w:rsidP="004438B0">
                      <w:pPr>
                        <w:ind w:right="24"/>
                        <w:jc w:val="center"/>
                        <w:rPr>
                          <w:sz w:val="16"/>
                        </w:rPr>
                      </w:pPr>
                      <w:r>
                        <w:rPr>
                          <w:sz w:val="16"/>
                        </w:rPr>
                        <w:t>Инв.№ подп.</w:t>
                      </w:r>
                    </w:p>
                    <w:p w:rsidR="00825DDA" w:rsidRDefault="00825DDA" w:rsidP="004438B0">
                      <w:pPr>
                        <w:ind w:right="24"/>
                        <w:jc w:val="center"/>
                        <w:rPr>
                          <w:sz w:val="16"/>
                        </w:rPr>
                      </w:pPr>
                    </w:p>
                  </w:txbxContent>
                </v:textbox>
              </v:rect>
            </w:pict>
          </w:r>
        </w:p>
      </w:tc>
      <w:tc>
        <w:tcPr>
          <w:tcW w:w="369" w:type="dxa"/>
          <w:tcBorders>
            <w:left w:val="single" w:sz="12" w:space="0" w:color="auto"/>
          </w:tcBorders>
        </w:tcPr>
        <w:p w:rsidR="00825DDA" w:rsidRDefault="006A308D" w:rsidP="00EB6A1A">
          <w:pPr>
            <w:jc w:val="center"/>
            <w:rPr>
              <w:b/>
            </w:rPr>
          </w:pPr>
          <w:r>
            <w:rPr>
              <w:b/>
              <w:noProof/>
            </w:rPr>
            <w:pict>
              <v:shapetype id="_x0000_t32" coordsize="21600,21600" o:spt="32" o:oned="t" path="m,l21600,21600e" filled="f">
                <v:path arrowok="t" fillok="f" o:connecttype="none"/>
                <o:lock v:ext="edit" shapetype="t"/>
              </v:shapetype>
              <v:shape id="_x0000_s2089" type="#_x0000_t32" style="position:absolute;left:0;text-align:left;margin-left:14.5pt;margin-top:2.8pt;width:0;height:27.9pt;z-index:251659264;mso-position-horizontal-relative:text;mso-position-vertical-relative:text" o:connectortype="straight"/>
            </w:pict>
          </w:r>
        </w:p>
      </w:tc>
      <w:tc>
        <w:tcPr>
          <w:tcW w:w="10207" w:type="dxa"/>
          <w:gridSpan w:val="8"/>
          <w:tcBorders>
            <w:left w:val="single" w:sz="12" w:space="0" w:color="auto"/>
            <w:right w:val="single" w:sz="12" w:space="0" w:color="auto"/>
          </w:tcBorders>
        </w:tcPr>
        <w:p w:rsidR="00825DDA" w:rsidRDefault="00825DDA" w:rsidP="00EB6A1A">
          <w:pPr>
            <w:jc w:val="center"/>
            <w:rPr>
              <w:b/>
              <w:sz w:val="16"/>
            </w:rPr>
          </w:pPr>
        </w:p>
      </w:tc>
      <w:tc>
        <w:tcPr>
          <w:tcW w:w="289" w:type="dxa"/>
          <w:tcBorders>
            <w:left w:val="nil"/>
          </w:tcBorders>
        </w:tcPr>
        <w:p w:rsidR="00825DDA" w:rsidRDefault="00825DDA" w:rsidP="00EB6A1A">
          <w:pPr>
            <w:jc w:val="center"/>
            <w:rPr>
              <w:b/>
            </w:rPr>
          </w:pPr>
        </w:p>
      </w:tc>
    </w:tr>
    <w:tr w:rsidR="00825DDA" w:rsidTr="004438B0">
      <w:trPr>
        <w:cantSplit/>
        <w:trHeight w:hRule="exact" w:val="173"/>
      </w:trPr>
      <w:tc>
        <w:tcPr>
          <w:tcW w:w="340" w:type="dxa"/>
          <w:tcBorders>
            <w:left w:val="single" w:sz="12" w:space="0" w:color="auto"/>
            <w:right w:val="single" w:sz="12" w:space="0" w:color="auto"/>
          </w:tcBorders>
        </w:tcPr>
        <w:p w:rsidR="00825DDA" w:rsidRDefault="00825DDA" w:rsidP="00EB6A1A">
          <w:pPr>
            <w:jc w:val="center"/>
            <w:rPr>
              <w:b/>
            </w:rPr>
          </w:pPr>
        </w:p>
      </w:tc>
      <w:tc>
        <w:tcPr>
          <w:tcW w:w="369" w:type="dxa"/>
          <w:tcBorders>
            <w:left w:val="single" w:sz="12" w:space="0" w:color="auto"/>
          </w:tcBorders>
        </w:tcPr>
        <w:p w:rsidR="00825DDA" w:rsidRDefault="00825DDA" w:rsidP="00EB6A1A">
          <w:pPr>
            <w:jc w:val="center"/>
            <w:rPr>
              <w:b/>
            </w:rPr>
          </w:pPr>
        </w:p>
      </w:tc>
      <w:tc>
        <w:tcPr>
          <w:tcW w:w="10207" w:type="dxa"/>
          <w:gridSpan w:val="8"/>
          <w:tcBorders>
            <w:left w:val="single" w:sz="12" w:space="0" w:color="auto"/>
            <w:right w:val="single" w:sz="12" w:space="0" w:color="auto"/>
          </w:tcBorders>
        </w:tcPr>
        <w:p w:rsidR="00825DDA" w:rsidRDefault="00825DDA" w:rsidP="00EB6A1A">
          <w:pPr>
            <w:jc w:val="center"/>
            <w:rPr>
              <w:b/>
            </w:rPr>
          </w:pPr>
        </w:p>
      </w:tc>
      <w:tc>
        <w:tcPr>
          <w:tcW w:w="289" w:type="dxa"/>
          <w:tcBorders>
            <w:left w:val="nil"/>
          </w:tcBorders>
        </w:tcPr>
        <w:p w:rsidR="00825DDA" w:rsidRDefault="00825DDA" w:rsidP="00EB6A1A">
          <w:pPr>
            <w:jc w:val="center"/>
            <w:rPr>
              <w:b/>
            </w:rPr>
          </w:pPr>
        </w:p>
      </w:tc>
    </w:tr>
    <w:tr w:rsidR="00825DDA" w:rsidTr="004438B0">
      <w:trPr>
        <w:cantSplit/>
        <w:trHeight w:val="197"/>
      </w:trPr>
      <w:tc>
        <w:tcPr>
          <w:tcW w:w="340" w:type="dxa"/>
          <w:tcBorders>
            <w:left w:val="single" w:sz="12" w:space="0" w:color="auto"/>
            <w:right w:val="single" w:sz="12" w:space="0" w:color="auto"/>
          </w:tcBorders>
        </w:tcPr>
        <w:p w:rsidR="00825DDA" w:rsidRDefault="00825DDA" w:rsidP="00EB6A1A">
          <w:pPr>
            <w:jc w:val="center"/>
            <w:rPr>
              <w:b/>
            </w:rPr>
          </w:pPr>
        </w:p>
      </w:tc>
      <w:tc>
        <w:tcPr>
          <w:tcW w:w="369" w:type="dxa"/>
          <w:tcBorders>
            <w:left w:val="single" w:sz="12" w:space="0" w:color="auto"/>
          </w:tcBorders>
        </w:tcPr>
        <w:p w:rsidR="00825DDA" w:rsidRDefault="00825DDA"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825DDA" w:rsidRDefault="00825DDA"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825DDA" w:rsidRDefault="00825DDA"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825DDA" w:rsidRDefault="00825DDA"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825DDA" w:rsidRDefault="00825DDA" w:rsidP="00EB6A1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825DDA" w:rsidRDefault="00825DDA" w:rsidP="00EB6A1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825DDA" w:rsidRDefault="00825DDA" w:rsidP="00EB6A1A">
          <w:pPr>
            <w:jc w:val="center"/>
            <w:rPr>
              <w:b/>
            </w:rPr>
          </w:pPr>
        </w:p>
      </w:tc>
      <w:tc>
        <w:tcPr>
          <w:tcW w:w="5954" w:type="dxa"/>
          <w:vMerge w:val="restart"/>
          <w:tcBorders>
            <w:top w:val="single" w:sz="12" w:space="0" w:color="auto"/>
            <w:left w:val="single" w:sz="12" w:space="0" w:color="auto"/>
            <w:right w:val="single" w:sz="12" w:space="0" w:color="auto"/>
          </w:tcBorders>
        </w:tcPr>
        <w:p w:rsidR="00825DDA" w:rsidRDefault="00825DDA" w:rsidP="00EB6A1A">
          <w:pPr>
            <w:jc w:val="center"/>
            <w:rPr>
              <w:b/>
            </w:rPr>
          </w:pPr>
        </w:p>
        <w:p w:rsidR="00825DDA" w:rsidRDefault="0015406B" w:rsidP="0015406B">
          <w:pPr>
            <w:jc w:val="center"/>
            <w:rPr>
              <w:b/>
            </w:rPr>
          </w:pPr>
          <w:r>
            <w:rPr>
              <w:b/>
            </w:rPr>
            <w:t>20337</w:t>
          </w:r>
          <w:r w:rsidR="00825DDA">
            <w:rPr>
              <w:b/>
            </w:rPr>
            <w:t>-ПЗ</w:t>
          </w:r>
        </w:p>
      </w:tc>
      <w:tc>
        <w:tcPr>
          <w:tcW w:w="567" w:type="dxa"/>
          <w:vMerge w:val="restart"/>
          <w:tcBorders>
            <w:top w:val="single" w:sz="12" w:space="0" w:color="auto"/>
            <w:left w:val="single" w:sz="12" w:space="0" w:color="auto"/>
            <w:right w:val="single" w:sz="12" w:space="0" w:color="auto"/>
          </w:tcBorders>
        </w:tcPr>
        <w:p w:rsidR="00825DDA" w:rsidRDefault="00825DDA" w:rsidP="00EB6A1A">
          <w:pPr>
            <w:jc w:val="center"/>
            <w:rPr>
              <w:rFonts w:ascii="Arial Narrow" w:hAnsi="Arial Narrow"/>
              <w:b/>
              <w:sz w:val="4"/>
            </w:rPr>
          </w:pPr>
        </w:p>
        <w:p w:rsidR="00825DDA" w:rsidRDefault="00825DDA" w:rsidP="00EB6A1A">
          <w:pPr>
            <w:pStyle w:val="1"/>
            <w:rPr>
              <w:sz w:val="16"/>
            </w:rPr>
          </w:pPr>
          <w:r>
            <w:rPr>
              <w:sz w:val="16"/>
            </w:rPr>
            <w:t>Лист</w:t>
          </w:r>
        </w:p>
        <w:p w:rsidR="00825DDA" w:rsidRDefault="00825DDA" w:rsidP="00EB6A1A">
          <w:pPr>
            <w:jc w:val="center"/>
          </w:pPr>
        </w:p>
      </w:tc>
      <w:tc>
        <w:tcPr>
          <w:tcW w:w="289" w:type="dxa"/>
          <w:tcBorders>
            <w:left w:val="single" w:sz="12" w:space="0" w:color="auto"/>
          </w:tcBorders>
        </w:tcPr>
        <w:p w:rsidR="00825DDA" w:rsidRDefault="00825DDA" w:rsidP="00EB6A1A">
          <w:pPr>
            <w:jc w:val="center"/>
            <w:rPr>
              <w:b/>
            </w:rPr>
          </w:pPr>
        </w:p>
      </w:tc>
    </w:tr>
    <w:tr w:rsidR="00825DDA" w:rsidTr="004438B0">
      <w:trPr>
        <w:cantSplit/>
        <w:trHeight w:hRule="exact" w:val="284"/>
      </w:trPr>
      <w:tc>
        <w:tcPr>
          <w:tcW w:w="340" w:type="dxa"/>
          <w:tcBorders>
            <w:left w:val="single" w:sz="12" w:space="0" w:color="auto"/>
            <w:right w:val="single" w:sz="12" w:space="0" w:color="auto"/>
          </w:tcBorders>
        </w:tcPr>
        <w:p w:rsidR="00825DDA" w:rsidRDefault="00825DDA" w:rsidP="00EB6A1A">
          <w:pPr>
            <w:jc w:val="center"/>
            <w:rPr>
              <w:b/>
            </w:rPr>
          </w:pPr>
        </w:p>
      </w:tc>
      <w:tc>
        <w:tcPr>
          <w:tcW w:w="369" w:type="dxa"/>
          <w:tcBorders>
            <w:left w:val="single" w:sz="12" w:space="0" w:color="auto"/>
          </w:tcBorders>
        </w:tcPr>
        <w:p w:rsidR="00825DDA" w:rsidRDefault="00825DDA"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825DDA" w:rsidRDefault="00825DDA"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tcPr>
        <w:p w:rsidR="00825DDA" w:rsidRDefault="00825DDA"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825DDA" w:rsidRDefault="00825DDA" w:rsidP="00EB6A1A">
          <w:pPr>
            <w:jc w:val="center"/>
            <w:rPr>
              <w:b/>
            </w:rPr>
          </w:pPr>
        </w:p>
      </w:tc>
      <w:tc>
        <w:tcPr>
          <w:tcW w:w="652" w:type="dxa"/>
          <w:tcBorders>
            <w:top w:val="single" w:sz="12" w:space="0" w:color="auto"/>
            <w:left w:val="single" w:sz="12" w:space="0" w:color="auto"/>
            <w:bottom w:val="single" w:sz="12" w:space="0" w:color="auto"/>
            <w:right w:val="single" w:sz="12" w:space="0" w:color="auto"/>
          </w:tcBorders>
        </w:tcPr>
        <w:p w:rsidR="00825DDA" w:rsidRDefault="00825DDA" w:rsidP="00EB6A1A">
          <w:pPr>
            <w:jc w:val="center"/>
            <w:rPr>
              <w:b/>
            </w:rPr>
          </w:pPr>
        </w:p>
      </w:tc>
      <w:tc>
        <w:tcPr>
          <w:tcW w:w="851" w:type="dxa"/>
          <w:tcBorders>
            <w:top w:val="single" w:sz="12" w:space="0" w:color="auto"/>
            <w:left w:val="single" w:sz="12" w:space="0" w:color="auto"/>
            <w:bottom w:val="single" w:sz="12" w:space="0" w:color="auto"/>
            <w:right w:val="single" w:sz="12" w:space="0" w:color="auto"/>
          </w:tcBorders>
        </w:tcPr>
        <w:p w:rsidR="00825DDA" w:rsidRDefault="00825DDA" w:rsidP="00EB6A1A">
          <w:pPr>
            <w:jc w:val="center"/>
            <w:rPr>
              <w:b/>
            </w:rPr>
          </w:pPr>
        </w:p>
      </w:tc>
      <w:tc>
        <w:tcPr>
          <w:tcW w:w="567" w:type="dxa"/>
          <w:tcBorders>
            <w:top w:val="single" w:sz="12" w:space="0" w:color="auto"/>
            <w:left w:val="single" w:sz="12" w:space="0" w:color="auto"/>
            <w:bottom w:val="single" w:sz="12" w:space="0" w:color="auto"/>
            <w:right w:val="single" w:sz="12" w:space="0" w:color="auto"/>
          </w:tcBorders>
        </w:tcPr>
        <w:p w:rsidR="00825DDA" w:rsidRDefault="00825DDA" w:rsidP="00EB6A1A">
          <w:pPr>
            <w:jc w:val="center"/>
            <w:rPr>
              <w:b/>
            </w:rPr>
          </w:pPr>
        </w:p>
      </w:tc>
      <w:tc>
        <w:tcPr>
          <w:tcW w:w="5954" w:type="dxa"/>
          <w:vMerge/>
          <w:tcBorders>
            <w:left w:val="single" w:sz="12" w:space="0" w:color="auto"/>
            <w:right w:val="single" w:sz="12" w:space="0" w:color="auto"/>
          </w:tcBorders>
        </w:tcPr>
        <w:p w:rsidR="00825DDA" w:rsidRDefault="00825DDA" w:rsidP="00EB6A1A">
          <w:pPr>
            <w:jc w:val="center"/>
            <w:rPr>
              <w:b/>
              <w:sz w:val="18"/>
            </w:rPr>
          </w:pPr>
        </w:p>
      </w:tc>
      <w:tc>
        <w:tcPr>
          <w:tcW w:w="567" w:type="dxa"/>
          <w:vMerge/>
          <w:tcBorders>
            <w:left w:val="single" w:sz="12" w:space="0" w:color="auto"/>
            <w:right w:val="single" w:sz="12" w:space="0" w:color="auto"/>
          </w:tcBorders>
        </w:tcPr>
        <w:p w:rsidR="00825DDA" w:rsidRDefault="00825DDA" w:rsidP="00EB6A1A">
          <w:pPr>
            <w:jc w:val="center"/>
            <w:rPr>
              <w:b/>
              <w:sz w:val="18"/>
            </w:rPr>
          </w:pPr>
        </w:p>
      </w:tc>
      <w:tc>
        <w:tcPr>
          <w:tcW w:w="289" w:type="dxa"/>
          <w:tcBorders>
            <w:left w:val="single" w:sz="12" w:space="0" w:color="auto"/>
          </w:tcBorders>
        </w:tcPr>
        <w:p w:rsidR="00825DDA" w:rsidRDefault="00825DDA" w:rsidP="00EB6A1A">
          <w:pPr>
            <w:jc w:val="center"/>
            <w:rPr>
              <w:b/>
            </w:rPr>
          </w:pPr>
        </w:p>
      </w:tc>
    </w:tr>
    <w:tr w:rsidR="00825DDA" w:rsidTr="004438B0">
      <w:trPr>
        <w:cantSplit/>
        <w:trHeight w:hRule="exact" w:val="284"/>
      </w:trPr>
      <w:tc>
        <w:tcPr>
          <w:tcW w:w="340" w:type="dxa"/>
          <w:tcBorders>
            <w:left w:val="single" w:sz="12" w:space="0" w:color="auto"/>
            <w:bottom w:val="single" w:sz="12" w:space="0" w:color="auto"/>
            <w:right w:val="single" w:sz="12" w:space="0" w:color="auto"/>
          </w:tcBorders>
        </w:tcPr>
        <w:p w:rsidR="00825DDA" w:rsidRDefault="00825DDA" w:rsidP="00EB6A1A">
          <w:pPr>
            <w:jc w:val="center"/>
            <w:rPr>
              <w:b/>
            </w:rPr>
          </w:pPr>
        </w:p>
      </w:tc>
      <w:tc>
        <w:tcPr>
          <w:tcW w:w="369" w:type="dxa"/>
          <w:tcBorders>
            <w:left w:val="single" w:sz="12" w:space="0" w:color="auto"/>
            <w:bottom w:val="single" w:sz="12" w:space="0" w:color="auto"/>
          </w:tcBorders>
        </w:tcPr>
        <w:p w:rsidR="00825DDA" w:rsidRDefault="00825DDA" w:rsidP="00EB6A1A">
          <w:pPr>
            <w:jc w:val="center"/>
            <w:rPr>
              <w:b/>
            </w:rPr>
          </w:pPr>
        </w:p>
      </w:tc>
      <w:tc>
        <w:tcPr>
          <w:tcW w:w="482" w:type="dxa"/>
          <w:tcBorders>
            <w:top w:val="single" w:sz="12" w:space="0" w:color="auto"/>
            <w:left w:val="single" w:sz="12" w:space="0" w:color="auto"/>
            <w:bottom w:val="single" w:sz="12" w:space="0" w:color="auto"/>
            <w:right w:val="single" w:sz="12" w:space="0" w:color="auto"/>
          </w:tcBorders>
          <w:vAlign w:val="center"/>
        </w:tcPr>
        <w:p w:rsidR="00825DDA" w:rsidRDefault="00825DDA" w:rsidP="00EB6A1A">
          <w:pPr>
            <w:jc w:val="center"/>
            <w:rPr>
              <w:rFonts w:ascii="Arial Narrow" w:hAnsi="Arial Narrow"/>
              <w:b/>
              <w:sz w:val="14"/>
            </w:rPr>
          </w:pPr>
          <w:r>
            <w:rPr>
              <w:rFonts w:ascii="Arial Narrow" w:hAnsi="Arial Narrow"/>
              <w:b/>
              <w:sz w:val="14"/>
            </w:rPr>
            <w:t>Изм.</w:t>
          </w:r>
        </w:p>
      </w:tc>
      <w:tc>
        <w:tcPr>
          <w:tcW w:w="482" w:type="dxa"/>
          <w:tcBorders>
            <w:top w:val="single" w:sz="12" w:space="0" w:color="auto"/>
            <w:left w:val="single" w:sz="12" w:space="0" w:color="auto"/>
            <w:bottom w:val="single" w:sz="12" w:space="0" w:color="auto"/>
            <w:right w:val="single" w:sz="12" w:space="0" w:color="auto"/>
          </w:tcBorders>
          <w:vAlign w:val="center"/>
        </w:tcPr>
        <w:p w:rsidR="00825DDA" w:rsidRDefault="00825DDA" w:rsidP="00EB6A1A">
          <w:pPr>
            <w:jc w:val="center"/>
            <w:rPr>
              <w:rFonts w:ascii="Arial Narrow" w:hAnsi="Arial Narrow"/>
              <w:b/>
              <w:sz w:val="14"/>
            </w:rPr>
          </w:pPr>
          <w:r>
            <w:rPr>
              <w:rFonts w:ascii="Arial Narrow" w:hAnsi="Arial Narrow"/>
              <w:b/>
              <w:sz w:val="14"/>
            </w:rPr>
            <w:t>№ уч.</w:t>
          </w:r>
        </w:p>
      </w:tc>
      <w:tc>
        <w:tcPr>
          <w:tcW w:w="652" w:type="dxa"/>
          <w:tcBorders>
            <w:top w:val="single" w:sz="12" w:space="0" w:color="auto"/>
            <w:left w:val="single" w:sz="12" w:space="0" w:color="auto"/>
            <w:bottom w:val="single" w:sz="12" w:space="0" w:color="auto"/>
            <w:right w:val="single" w:sz="12" w:space="0" w:color="auto"/>
          </w:tcBorders>
          <w:vAlign w:val="center"/>
        </w:tcPr>
        <w:p w:rsidR="00825DDA" w:rsidRDefault="00825DDA" w:rsidP="00EB6A1A">
          <w:pPr>
            <w:pStyle w:val="1"/>
          </w:pPr>
          <w:r>
            <w:t>Лист</w:t>
          </w:r>
        </w:p>
      </w:tc>
      <w:tc>
        <w:tcPr>
          <w:tcW w:w="652" w:type="dxa"/>
          <w:tcBorders>
            <w:top w:val="single" w:sz="12" w:space="0" w:color="auto"/>
            <w:left w:val="single" w:sz="12" w:space="0" w:color="auto"/>
            <w:bottom w:val="single" w:sz="12" w:space="0" w:color="auto"/>
            <w:right w:val="single" w:sz="12" w:space="0" w:color="auto"/>
          </w:tcBorders>
          <w:vAlign w:val="center"/>
        </w:tcPr>
        <w:p w:rsidR="00825DDA" w:rsidRDefault="00825DDA" w:rsidP="00EB6A1A">
          <w:pPr>
            <w:jc w:val="center"/>
            <w:rPr>
              <w:rFonts w:ascii="Arial Narrow" w:hAnsi="Arial Narrow"/>
              <w:b/>
              <w:sz w:val="14"/>
            </w:rPr>
          </w:pPr>
          <w:r>
            <w:rPr>
              <w:rFonts w:ascii="Arial Narrow" w:hAnsi="Arial Narrow"/>
              <w:b/>
              <w:sz w:val="14"/>
            </w:rPr>
            <w:t>№докум.</w:t>
          </w:r>
        </w:p>
      </w:tc>
      <w:tc>
        <w:tcPr>
          <w:tcW w:w="851" w:type="dxa"/>
          <w:tcBorders>
            <w:top w:val="single" w:sz="12" w:space="0" w:color="auto"/>
            <w:left w:val="single" w:sz="12" w:space="0" w:color="auto"/>
            <w:bottom w:val="single" w:sz="12" w:space="0" w:color="auto"/>
            <w:right w:val="single" w:sz="12" w:space="0" w:color="auto"/>
          </w:tcBorders>
          <w:vAlign w:val="center"/>
        </w:tcPr>
        <w:p w:rsidR="00825DDA" w:rsidRDefault="00825DDA" w:rsidP="00EB6A1A">
          <w:pPr>
            <w:jc w:val="center"/>
            <w:rPr>
              <w:rFonts w:ascii="Arial Narrow" w:hAnsi="Arial Narrow"/>
              <w:b/>
              <w:sz w:val="14"/>
            </w:rPr>
          </w:pPr>
          <w:r>
            <w:rPr>
              <w:rFonts w:ascii="Arial Narrow" w:hAnsi="Arial Narrow"/>
              <w:b/>
              <w:sz w:val="14"/>
            </w:rPr>
            <w:t>Подп.</w:t>
          </w:r>
        </w:p>
      </w:tc>
      <w:tc>
        <w:tcPr>
          <w:tcW w:w="567" w:type="dxa"/>
          <w:tcBorders>
            <w:top w:val="single" w:sz="12" w:space="0" w:color="auto"/>
            <w:left w:val="single" w:sz="12" w:space="0" w:color="auto"/>
            <w:bottom w:val="single" w:sz="12" w:space="0" w:color="auto"/>
            <w:right w:val="single" w:sz="12" w:space="0" w:color="auto"/>
          </w:tcBorders>
          <w:vAlign w:val="center"/>
        </w:tcPr>
        <w:p w:rsidR="00825DDA" w:rsidRDefault="00825DDA" w:rsidP="00EB6A1A">
          <w:pPr>
            <w:jc w:val="center"/>
            <w:rPr>
              <w:rFonts w:ascii="Arial Narrow" w:hAnsi="Arial Narrow"/>
              <w:b/>
              <w:sz w:val="14"/>
            </w:rPr>
          </w:pPr>
          <w:r>
            <w:rPr>
              <w:rFonts w:ascii="Arial Narrow" w:hAnsi="Arial Narrow"/>
              <w:b/>
              <w:sz w:val="14"/>
            </w:rPr>
            <w:t>Дата</w:t>
          </w:r>
        </w:p>
      </w:tc>
      <w:tc>
        <w:tcPr>
          <w:tcW w:w="5954" w:type="dxa"/>
          <w:vMerge/>
          <w:tcBorders>
            <w:left w:val="single" w:sz="12" w:space="0" w:color="auto"/>
            <w:bottom w:val="single" w:sz="12" w:space="0" w:color="auto"/>
            <w:right w:val="single" w:sz="12" w:space="0" w:color="auto"/>
          </w:tcBorders>
        </w:tcPr>
        <w:p w:rsidR="00825DDA" w:rsidRDefault="00825DDA" w:rsidP="00EB6A1A">
          <w:pPr>
            <w:jc w:val="center"/>
            <w:rPr>
              <w:b/>
              <w:sz w:val="18"/>
            </w:rPr>
          </w:pPr>
        </w:p>
      </w:tc>
      <w:tc>
        <w:tcPr>
          <w:tcW w:w="567" w:type="dxa"/>
          <w:vMerge/>
          <w:tcBorders>
            <w:left w:val="single" w:sz="12" w:space="0" w:color="auto"/>
            <w:bottom w:val="single" w:sz="12" w:space="0" w:color="auto"/>
            <w:right w:val="single" w:sz="12" w:space="0" w:color="auto"/>
          </w:tcBorders>
        </w:tcPr>
        <w:p w:rsidR="00825DDA" w:rsidRDefault="00825DDA" w:rsidP="00EB6A1A">
          <w:pPr>
            <w:jc w:val="center"/>
            <w:rPr>
              <w:b/>
              <w:sz w:val="18"/>
            </w:rPr>
          </w:pPr>
        </w:p>
      </w:tc>
      <w:tc>
        <w:tcPr>
          <w:tcW w:w="289" w:type="dxa"/>
          <w:tcBorders>
            <w:left w:val="single" w:sz="12" w:space="0" w:color="auto"/>
          </w:tcBorders>
        </w:tcPr>
        <w:p w:rsidR="00825DDA" w:rsidRDefault="00825DDA" w:rsidP="00EB6A1A">
          <w:pPr>
            <w:jc w:val="center"/>
            <w:rPr>
              <w:b/>
            </w:rPr>
          </w:pPr>
        </w:p>
      </w:tc>
    </w:tr>
  </w:tbl>
  <w:p w:rsidR="00825DDA" w:rsidRDefault="00825DD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720"/>
        </w:tabs>
        <w:ind w:left="720" w:hanging="360"/>
      </w:pPr>
      <w:rPr>
        <w:rFonts w:ascii="Symbol" w:hAnsi="Symbol"/>
        <w:sz w:val="20"/>
      </w:rPr>
    </w:lvl>
    <w:lvl w:ilvl="2">
      <w:start w:val="1"/>
      <w:numFmt w:val="bullet"/>
      <w:lvlText w:val=""/>
      <w:lvlJc w:val="left"/>
      <w:pPr>
        <w:tabs>
          <w:tab w:val="num" w:pos="1080"/>
        </w:tabs>
        <w:ind w:left="1080" w:hanging="360"/>
      </w:pPr>
      <w:rPr>
        <w:rFonts w:ascii="Symbol" w:hAnsi="Symbol"/>
        <w:sz w:val="20"/>
      </w:rPr>
    </w:lvl>
    <w:lvl w:ilvl="3">
      <w:start w:val="1"/>
      <w:numFmt w:val="bullet"/>
      <w:lvlText w:val=""/>
      <w:lvlJc w:val="left"/>
      <w:pPr>
        <w:tabs>
          <w:tab w:val="num" w:pos="1440"/>
        </w:tabs>
        <w:ind w:left="1440" w:hanging="360"/>
      </w:pPr>
      <w:rPr>
        <w:rFonts w:ascii="Symbol" w:hAnsi="Symbol"/>
        <w:sz w:val="20"/>
      </w:rPr>
    </w:lvl>
    <w:lvl w:ilvl="4">
      <w:start w:val="1"/>
      <w:numFmt w:val="bullet"/>
      <w:lvlText w:val=""/>
      <w:lvlJc w:val="left"/>
      <w:pPr>
        <w:tabs>
          <w:tab w:val="num" w:pos="1800"/>
        </w:tabs>
        <w:ind w:left="1800" w:hanging="360"/>
      </w:pPr>
      <w:rPr>
        <w:rFonts w:ascii="Symbol" w:hAnsi="Symbol"/>
        <w:sz w:val="20"/>
      </w:rPr>
    </w:lvl>
    <w:lvl w:ilvl="5">
      <w:start w:val="1"/>
      <w:numFmt w:val="bullet"/>
      <w:lvlText w:val=""/>
      <w:lvlJc w:val="left"/>
      <w:pPr>
        <w:tabs>
          <w:tab w:val="num" w:pos="2160"/>
        </w:tabs>
        <w:ind w:left="2160" w:hanging="360"/>
      </w:pPr>
      <w:rPr>
        <w:rFonts w:ascii="Symbol" w:hAnsi="Symbol"/>
        <w:sz w:val="20"/>
      </w:rPr>
    </w:lvl>
    <w:lvl w:ilvl="6">
      <w:start w:val="1"/>
      <w:numFmt w:val="bullet"/>
      <w:lvlText w:val=""/>
      <w:lvlJc w:val="left"/>
      <w:pPr>
        <w:tabs>
          <w:tab w:val="num" w:pos="2520"/>
        </w:tabs>
        <w:ind w:left="2520" w:hanging="360"/>
      </w:pPr>
      <w:rPr>
        <w:rFonts w:ascii="Symbol" w:hAnsi="Symbol"/>
        <w:sz w:val="20"/>
      </w:rPr>
    </w:lvl>
    <w:lvl w:ilvl="7">
      <w:start w:val="1"/>
      <w:numFmt w:val="bullet"/>
      <w:lvlText w:val=""/>
      <w:lvlJc w:val="left"/>
      <w:pPr>
        <w:tabs>
          <w:tab w:val="num" w:pos="2880"/>
        </w:tabs>
        <w:ind w:left="2880" w:hanging="360"/>
      </w:pPr>
      <w:rPr>
        <w:rFonts w:ascii="Symbol" w:hAnsi="Symbol"/>
        <w:sz w:val="20"/>
      </w:rPr>
    </w:lvl>
    <w:lvl w:ilvl="8">
      <w:start w:val="1"/>
      <w:numFmt w:val="bullet"/>
      <w:lvlText w:val=""/>
      <w:lvlJc w:val="left"/>
      <w:pPr>
        <w:tabs>
          <w:tab w:val="num" w:pos="3240"/>
        </w:tabs>
        <w:ind w:left="3240" w:hanging="360"/>
      </w:pPr>
      <w:rPr>
        <w:rFonts w:ascii="Symbol" w:hAnsi="Symbol"/>
        <w:sz w:val="20"/>
      </w:rPr>
    </w:lvl>
  </w:abstractNum>
  <w:abstractNum w:abstractNumId="7">
    <w:nsid w:val="05AC456A"/>
    <w:multiLevelType w:val="multilevel"/>
    <w:tmpl w:val="92BE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3E3431"/>
    <w:multiLevelType w:val="multilevel"/>
    <w:tmpl w:val="059CB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F62A1C"/>
    <w:multiLevelType w:val="multilevel"/>
    <w:tmpl w:val="6DB66C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4A10D0"/>
    <w:multiLevelType w:val="multilevel"/>
    <w:tmpl w:val="723E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53435D"/>
    <w:multiLevelType w:val="multilevel"/>
    <w:tmpl w:val="FA58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8A7706"/>
    <w:multiLevelType w:val="multilevel"/>
    <w:tmpl w:val="03BCB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A04872"/>
    <w:multiLevelType w:val="multilevel"/>
    <w:tmpl w:val="EBBA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0D79B8"/>
    <w:multiLevelType w:val="multilevel"/>
    <w:tmpl w:val="B7B8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BA60A6"/>
    <w:multiLevelType w:val="multilevel"/>
    <w:tmpl w:val="3D3A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8E032E"/>
    <w:multiLevelType w:val="multilevel"/>
    <w:tmpl w:val="6A9E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B879C0"/>
    <w:multiLevelType w:val="multilevel"/>
    <w:tmpl w:val="00A6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9D2BE4"/>
    <w:multiLevelType w:val="multilevel"/>
    <w:tmpl w:val="0B32F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B05FEA"/>
    <w:multiLevelType w:val="multilevel"/>
    <w:tmpl w:val="D264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4E2810"/>
    <w:multiLevelType w:val="multilevel"/>
    <w:tmpl w:val="7264C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D96217"/>
    <w:multiLevelType w:val="multilevel"/>
    <w:tmpl w:val="9EBE68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1C41EF"/>
    <w:multiLevelType w:val="multilevel"/>
    <w:tmpl w:val="6E56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CB1297"/>
    <w:multiLevelType w:val="multilevel"/>
    <w:tmpl w:val="9F029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355013"/>
    <w:multiLevelType w:val="multilevel"/>
    <w:tmpl w:val="6D0A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9B49FC"/>
    <w:multiLevelType w:val="multilevel"/>
    <w:tmpl w:val="23FC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C13559"/>
    <w:multiLevelType w:val="multilevel"/>
    <w:tmpl w:val="B738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C3268F"/>
    <w:multiLevelType w:val="multilevel"/>
    <w:tmpl w:val="EA2A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434140"/>
    <w:multiLevelType w:val="multilevel"/>
    <w:tmpl w:val="F40E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825E46"/>
    <w:multiLevelType w:val="multilevel"/>
    <w:tmpl w:val="D92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E15664"/>
    <w:multiLevelType w:val="hybridMultilevel"/>
    <w:tmpl w:val="145C8B04"/>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1">
    <w:nsid w:val="7B1C27C7"/>
    <w:multiLevelType w:val="multilevel"/>
    <w:tmpl w:val="4E7A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26417B"/>
    <w:multiLevelType w:val="hybridMultilevel"/>
    <w:tmpl w:val="C1602A24"/>
    <w:lvl w:ilvl="0" w:tplc="544C66F0">
      <w:start w:val="1"/>
      <w:numFmt w:val="bullet"/>
      <w:lvlText w:val=""/>
      <w:lvlJc w:val="left"/>
      <w:pPr>
        <w:ind w:left="1321" w:hanging="360"/>
      </w:pPr>
      <w:rPr>
        <w:rFonts w:ascii="Symbol" w:hAnsi="Symbol" w:hint="default"/>
        <w:sz w:val="22"/>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3">
    <w:nsid w:val="7ECF30DC"/>
    <w:multiLevelType w:val="multilevel"/>
    <w:tmpl w:val="4C0C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11"/>
  </w:num>
  <w:num w:numId="4">
    <w:abstractNumId w:val="7"/>
  </w:num>
  <w:num w:numId="5">
    <w:abstractNumId w:val="33"/>
  </w:num>
  <w:num w:numId="6">
    <w:abstractNumId w:val="10"/>
  </w:num>
  <w:num w:numId="7">
    <w:abstractNumId w:val="28"/>
  </w:num>
  <w:num w:numId="8">
    <w:abstractNumId w:val="17"/>
  </w:num>
  <w:num w:numId="9">
    <w:abstractNumId w:val="16"/>
  </w:num>
  <w:num w:numId="10">
    <w:abstractNumId w:val="32"/>
  </w:num>
  <w:num w:numId="11">
    <w:abstractNumId w:val="26"/>
  </w:num>
  <w:num w:numId="12">
    <w:abstractNumId w:val="18"/>
  </w:num>
  <w:num w:numId="13">
    <w:abstractNumId w:val="12"/>
  </w:num>
  <w:num w:numId="14">
    <w:abstractNumId w:val="23"/>
  </w:num>
  <w:num w:numId="15">
    <w:abstractNumId w:val="8"/>
  </w:num>
  <w:num w:numId="16">
    <w:abstractNumId w:val="8"/>
    <w:lvlOverride w:ilvl="0">
      <w:startOverride w:val="1"/>
    </w:lvlOverride>
  </w:num>
  <w:num w:numId="17">
    <w:abstractNumId w:val="20"/>
  </w:num>
  <w:num w:numId="18">
    <w:abstractNumId w:val="31"/>
  </w:num>
  <w:num w:numId="19">
    <w:abstractNumId w:val="9"/>
  </w:num>
  <w:num w:numId="20">
    <w:abstractNumId w:val="21"/>
  </w:num>
  <w:num w:numId="21">
    <w:abstractNumId w:val="22"/>
  </w:num>
  <w:num w:numId="22">
    <w:abstractNumId w:val="29"/>
  </w:num>
  <w:num w:numId="23">
    <w:abstractNumId w:val="14"/>
  </w:num>
  <w:num w:numId="24">
    <w:abstractNumId w:val="27"/>
  </w:num>
  <w:num w:numId="25">
    <w:abstractNumId w:val="24"/>
  </w:num>
  <w:num w:numId="26">
    <w:abstractNumId w:val="30"/>
  </w:num>
  <w:num w:numId="27">
    <w:abstractNumId w:val="0"/>
  </w:num>
  <w:num w:numId="28">
    <w:abstractNumId w:val="19"/>
  </w:num>
  <w:num w:numId="29">
    <w:abstractNumId w:val="15"/>
  </w:num>
  <w:num w:numId="30">
    <w:abstractNumId w:val="2"/>
  </w:num>
  <w:num w:numId="31">
    <w:abstractNumId w:val="3"/>
  </w:num>
  <w:num w:numId="32">
    <w:abstractNumId w:val="6"/>
  </w:num>
  <w:num w:numId="33">
    <w:abstractNumId w:val="1"/>
  </w:num>
  <w:num w:numId="34">
    <w:abstractNumId w:val="4"/>
  </w:num>
  <w:num w:numId="35">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isplayBackgroundShape/>
  <w:defaultTabStop w:val="709"/>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6"/>
    <o:shapelayout v:ext="edit">
      <o:idmap v:ext="edit" data="2"/>
      <o:rules v:ext="edit">
        <o:r id="V:Rule3" type="connector" idref="#_x0000_s2091"/>
        <o:r id="V:Rule4" type="connector" idref="#_x0000_s2089"/>
      </o:rules>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41000"/>
    <w:rsid w:val="00002AB2"/>
    <w:rsid w:val="0000367C"/>
    <w:rsid w:val="00005854"/>
    <w:rsid w:val="000122A7"/>
    <w:rsid w:val="00012CE8"/>
    <w:rsid w:val="00013746"/>
    <w:rsid w:val="00013868"/>
    <w:rsid w:val="00015910"/>
    <w:rsid w:val="00016A67"/>
    <w:rsid w:val="00016B61"/>
    <w:rsid w:val="000217C2"/>
    <w:rsid w:val="000228DA"/>
    <w:rsid w:val="00022BAD"/>
    <w:rsid w:val="00022F17"/>
    <w:rsid w:val="00027276"/>
    <w:rsid w:val="00031A4E"/>
    <w:rsid w:val="000351B7"/>
    <w:rsid w:val="00036114"/>
    <w:rsid w:val="00040624"/>
    <w:rsid w:val="00041000"/>
    <w:rsid w:val="00041987"/>
    <w:rsid w:val="00045A58"/>
    <w:rsid w:val="00047BCD"/>
    <w:rsid w:val="00051CCF"/>
    <w:rsid w:val="00053FB7"/>
    <w:rsid w:val="0005555E"/>
    <w:rsid w:val="00060450"/>
    <w:rsid w:val="000614DB"/>
    <w:rsid w:val="00067943"/>
    <w:rsid w:val="00070852"/>
    <w:rsid w:val="0008305A"/>
    <w:rsid w:val="0008605B"/>
    <w:rsid w:val="0008779C"/>
    <w:rsid w:val="00091B71"/>
    <w:rsid w:val="00093130"/>
    <w:rsid w:val="000931A2"/>
    <w:rsid w:val="000A0D2D"/>
    <w:rsid w:val="000A0EA4"/>
    <w:rsid w:val="000A6B82"/>
    <w:rsid w:val="000B2CA2"/>
    <w:rsid w:val="000C108D"/>
    <w:rsid w:val="000C2BEC"/>
    <w:rsid w:val="000C78F2"/>
    <w:rsid w:val="000D1CCE"/>
    <w:rsid w:val="000E1017"/>
    <w:rsid w:val="000E1AB7"/>
    <w:rsid w:val="000E2D12"/>
    <w:rsid w:val="000E3C82"/>
    <w:rsid w:val="000E7ECF"/>
    <w:rsid w:val="000F1232"/>
    <w:rsid w:val="000F477D"/>
    <w:rsid w:val="000F5B76"/>
    <w:rsid w:val="000F66F5"/>
    <w:rsid w:val="00100ADB"/>
    <w:rsid w:val="00102BF4"/>
    <w:rsid w:val="00102FCF"/>
    <w:rsid w:val="00113063"/>
    <w:rsid w:val="00116564"/>
    <w:rsid w:val="00125849"/>
    <w:rsid w:val="001278CC"/>
    <w:rsid w:val="00132891"/>
    <w:rsid w:val="0013591E"/>
    <w:rsid w:val="001362F4"/>
    <w:rsid w:val="001447C5"/>
    <w:rsid w:val="00145AA4"/>
    <w:rsid w:val="00147DFF"/>
    <w:rsid w:val="001532C7"/>
    <w:rsid w:val="0015345D"/>
    <w:rsid w:val="0015406B"/>
    <w:rsid w:val="00154FBA"/>
    <w:rsid w:val="00157B1F"/>
    <w:rsid w:val="00163B51"/>
    <w:rsid w:val="00164E01"/>
    <w:rsid w:val="00173B1D"/>
    <w:rsid w:val="00174F2C"/>
    <w:rsid w:val="001750B4"/>
    <w:rsid w:val="001776AF"/>
    <w:rsid w:val="001807A1"/>
    <w:rsid w:val="00182AB0"/>
    <w:rsid w:val="0018402D"/>
    <w:rsid w:val="00184C01"/>
    <w:rsid w:val="001927ED"/>
    <w:rsid w:val="001954F2"/>
    <w:rsid w:val="001A084B"/>
    <w:rsid w:val="001A0E42"/>
    <w:rsid w:val="001A345C"/>
    <w:rsid w:val="001A679C"/>
    <w:rsid w:val="001B02F0"/>
    <w:rsid w:val="001B3409"/>
    <w:rsid w:val="001B6169"/>
    <w:rsid w:val="001B6797"/>
    <w:rsid w:val="001C630F"/>
    <w:rsid w:val="001D0C1D"/>
    <w:rsid w:val="001E215B"/>
    <w:rsid w:val="001E2F4A"/>
    <w:rsid w:val="001E6B37"/>
    <w:rsid w:val="001E7161"/>
    <w:rsid w:val="001F1EA9"/>
    <w:rsid w:val="001F47BB"/>
    <w:rsid w:val="001F627A"/>
    <w:rsid w:val="001F6C85"/>
    <w:rsid w:val="0021213F"/>
    <w:rsid w:val="0021231C"/>
    <w:rsid w:val="0021288E"/>
    <w:rsid w:val="00215D8B"/>
    <w:rsid w:val="0021623B"/>
    <w:rsid w:val="0021678E"/>
    <w:rsid w:val="0022395F"/>
    <w:rsid w:val="00224BA9"/>
    <w:rsid w:val="00226238"/>
    <w:rsid w:val="00227879"/>
    <w:rsid w:val="00230692"/>
    <w:rsid w:val="00232351"/>
    <w:rsid w:val="002327DB"/>
    <w:rsid w:val="00235852"/>
    <w:rsid w:val="00236E83"/>
    <w:rsid w:val="0023762D"/>
    <w:rsid w:val="00240EF7"/>
    <w:rsid w:val="00247698"/>
    <w:rsid w:val="002512D6"/>
    <w:rsid w:val="00253E53"/>
    <w:rsid w:val="00255D18"/>
    <w:rsid w:val="00257F16"/>
    <w:rsid w:val="00261AA6"/>
    <w:rsid w:val="002632D5"/>
    <w:rsid w:val="00271DF2"/>
    <w:rsid w:val="002720CE"/>
    <w:rsid w:val="00273C89"/>
    <w:rsid w:val="002752D3"/>
    <w:rsid w:val="00275FB6"/>
    <w:rsid w:val="002800CF"/>
    <w:rsid w:val="0028077D"/>
    <w:rsid w:val="00283C67"/>
    <w:rsid w:val="00284560"/>
    <w:rsid w:val="002851F6"/>
    <w:rsid w:val="002854CB"/>
    <w:rsid w:val="00294D0D"/>
    <w:rsid w:val="002A1C9A"/>
    <w:rsid w:val="002A3E92"/>
    <w:rsid w:val="002A4505"/>
    <w:rsid w:val="002B2D65"/>
    <w:rsid w:val="002B5537"/>
    <w:rsid w:val="002C060E"/>
    <w:rsid w:val="002C3CC5"/>
    <w:rsid w:val="002D192D"/>
    <w:rsid w:val="002D3778"/>
    <w:rsid w:val="002E100A"/>
    <w:rsid w:val="002E5FD2"/>
    <w:rsid w:val="002F1054"/>
    <w:rsid w:val="003021A6"/>
    <w:rsid w:val="00305BC9"/>
    <w:rsid w:val="00306D8C"/>
    <w:rsid w:val="003127CF"/>
    <w:rsid w:val="00316AF8"/>
    <w:rsid w:val="00316D4B"/>
    <w:rsid w:val="003176FD"/>
    <w:rsid w:val="003207C1"/>
    <w:rsid w:val="003225F5"/>
    <w:rsid w:val="0032489E"/>
    <w:rsid w:val="0033208B"/>
    <w:rsid w:val="0033296A"/>
    <w:rsid w:val="00337340"/>
    <w:rsid w:val="00347353"/>
    <w:rsid w:val="003476B0"/>
    <w:rsid w:val="00347FF4"/>
    <w:rsid w:val="00350A48"/>
    <w:rsid w:val="00350CAC"/>
    <w:rsid w:val="003524C1"/>
    <w:rsid w:val="00352DD2"/>
    <w:rsid w:val="00356F3B"/>
    <w:rsid w:val="003618CA"/>
    <w:rsid w:val="00362883"/>
    <w:rsid w:val="00365EF7"/>
    <w:rsid w:val="00370E52"/>
    <w:rsid w:val="003712B0"/>
    <w:rsid w:val="00371633"/>
    <w:rsid w:val="00372FDC"/>
    <w:rsid w:val="00373D2F"/>
    <w:rsid w:val="00374253"/>
    <w:rsid w:val="00377015"/>
    <w:rsid w:val="0037720E"/>
    <w:rsid w:val="003774E0"/>
    <w:rsid w:val="00380DE5"/>
    <w:rsid w:val="003839AE"/>
    <w:rsid w:val="003842D0"/>
    <w:rsid w:val="003938EE"/>
    <w:rsid w:val="00394187"/>
    <w:rsid w:val="00397962"/>
    <w:rsid w:val="003A2322"/>
    <w:rsid w:val="003A2503"/>
    <w:rsid w:val="003A33F8"/>
    <w:rsid w:val="003B4406"/>
    <w:rsid w:val="003B5593"/>
    <w:rsid w:val="003C0432"/>
    <w:rsid w:val="003C1823"/>
    <w:rsid w:val="003C2AC1"/>
    <w:rsid w:val="003C4CCF"/>
    <w:rsid w:val="003C63CB"/>
    <w:rsid w:val="003C7F29"/>
    <w:rsid w:val="003D248B"/>
    <w:rsid w:val="003E6FDF"/>
    <w:rsid w:val="003F021B"/>
    <w:rsid w:val="003F3AAC"/>
    <w:rsid w:val="003F5A1B"/>
    <w:rsid w:val="0040022D"/>
    <w:rsid w:val="00401032"/>
    <w:rsid w:val="00401AFD"/>
    <w:rsid w:val="00403767"/>
    <w:rsid w:val="0040495B"/>
    <w:rsid w:val="004060B9"/>
    <w:rsid w:val="004062B8"/>
    <w:rsid w:val="00406684"/>
    <w:rsid w:val="0040757B"/>
    <w:rsid w:val="00412D92"/>
    <w:rsid w:val="00414748"/>
    <w:rsid w:val="00422D13"/>
    <w:rsid w:val="004242E2"/>
    <w:rsid w:val="004265B6"/>
    <w:rsid w:val="00431CB7"/>
    <w:rsid w:val="00432C82"/>
    <w:rsid w:val="00434D6B"/>
    <w:rsid w:val="0043726D"/>
    <w:rsid w:val="004438B0"/>
    <w:rsid w:val="00447299"/>
    <w:rsid w:val="00450110"/>
    <w:rsid w:val="004514A6"/>
    <w:rsid w:val="00453F1D"/>
    <w:rsid w:val="00454F85"/>
    <w:rsid w:val="00455061"/>
    <w:rsid w:val="00455600"/>
    <w:rsid w:val="00456591"/>
    <w:rsid w:val="00457306"/>
    <w:rsid w:val="00461512"/>
    <w:rsid w:val="004640CD"/>
    <w:rsid w:val="00467BA2"/>
    <w:rsid w:val="004725E3"/>
    <w:rsid w:val="004738B2"/>
    <w:rsid w:val="0047732D"/>
    <w:rsid w:val="004819CB"/>
    <w:rsid w:val="00485E23"/>
    <w:rsid w:val="00490576"/>
    <w:rsid w:val="004906C3"/>
    <w:rsid w:val="004A04A7"/>
    <w:rsid w:val="004A1361"/>
    <w:rsid w:val="004B211C"/>
    <w:rsid w:val="004B7F45"/>
    <w:rsid w:val="004C21C1"/>
    <w:rsid w:val="004C3D65"/>
    <w:rsid w:val="004C516E"/>
    <w:rsid w:val="004C57BC"/>
    <w:rsid w:val="004C6E40"/>
    <w:rsid w:val="004C6EDF"/>
    <w:rsid w:val="004D32F2"/>
    <w:rsid w:val="004D514D"/>
    <w:rsid w:val="004E06A7"/>
    <w:rsid w:val="004E4E28"/>
    <w:rsid w:val="004E5264"/>
    <w:rsid w:val="004E5429"/>
    <w:rsid w:val="004E7146"/>
    <w:rsid w:val="004E7AC4"/>
    <w:rsid w:val="004F3C82"/>
    <w:rsid w:val="004F6479"/>
    <w:rsid w:val="004F79AA"/>
    <w:rsid w:val="004F7EC7"/>
    <w:rsid w:val="005001E8"/>
    <w:rsid w:val="00504B8A"/>
    <w:rsid w:val="00506D08"/>
    <w:rsid w:val="0051366E"/>
    <w:rsid w:val="0051516B"/>
    <w:rsid w:val="00521522"/>
    <w:rsid w:val="00522CD2"/>
    <w:rsid w:val="00524952"/>
    <w:rsid w:val="00525C30"/>
    <w:rsid w:val="005308FB"/>
    <w:rsid w:val="005341B2"/>
    <w:rsid w:val="00536575"/>
    <w:rsid w:val="005409AE"/>
    <w:rsid w:val="00541ECF"/>
    <w:rsid w:val="005473B2"/>
    <w:rsid w:val="00550D88"/>
    <w:rsid w:val="00551B2A"/>
    <w:rsid w:val="00561C4C"/>
    <w:rsid w:val="0056452E"/>
    <w:rsid w:val="005866CF"/>
    <w:rsid w:val="0059527E"/>
    <w:rsid w:val="0059754E"/>
    <w:rsid w:val="00597E61"/>
    <w:rsid w:val="005A0AE5"/>
    <w:rsid w:val="005A39E1"/>
    <w:rsid w:val="005A3B39"/>
    <w:rsid w:val="005A583B"/>
    <w:rsid w:val="005A589D"/>
    <w:rsid w:val="005A5A43"/>
    <w:rsid w:val="005A6ACD"/>
    <w:rsid w:val="005B115B"/>
    <w:rsid w:val="005B3C2B"/>
    <w:rsid w:val="005B7CFC"/>
    <w:rsid w:val="005C0757"/>
    <w:rsid w:val="005C501E"/>
    <w:rsid w:val="005E1CF3"/>
    <w:rsid w:val="005E29B6"/>
    <w:rsid w:val="005E470D"/>
    <w:rsid w:val="005F12CC"/>
    <w:rsid w:val="005F18C0"/>
    <w:rsid w:val="005F382B"/>
    <w:rsid w:val="005F72A9"/>
    <w:rsid w:val="005F7B45"/>
    <w:rsid w:val="006004BB"/>
    <w:rsid w:val="00603535"/>
    <w:rsid w:val="0060697B"/>
    <w:rsid w:val="00606C5E"/>
    <w:rsid w:val="00625AAB"/>
    <w:rsid w:val="006301F5"/>
    <w:rsid w:val="00630613"/>
    <w:rsid w:val="00630FDB"/>
    <w:rsid w:val="00632A0C"/>
    <w:rsid w:val="0063351A"/>
    <w:rsid w:val="00634EBE"/>
    <w:rsid w:val="00636747"/>
    <w:rsid w:val="00636DE8"/>
    <w:rsid w:val="00637ADD"/>
    <w:rsid w:val="00642DE0"/>
    <w:rsid w:val="0064438C"/>
    <w:rsid w:val="00645F7B"/>
    <w:rsid w:val="00653D99"/>
    <w:rsid w:val="0065559B"/>
    <w:rsid w:val="00657030"/>
    <w:rsid w:val="0066157F"/>
    <w:rsid w:val="006620F6"/>
    <w:rsid w:val="006632FB"/>
    <w:rsid w:val="0067239C"/>
    <w:rsid w:val="006723C9"/>
    <w:rsid w:val="00672A34"/>
    <w:rsid w:val="006751B6"/>
    <w:rsid w:val="00685715"/>
    <w:rsid w:val="0068661D"/>
    <w:rsid w:val="00692B5A"/>
    <w:rsid w:val="00693100"/>
    <w:rsid w:val="006940A7"/>
    <w:rsid w:val="00696A71"/>
    <w:rsid w:val="006A308D"/>
    <w:rsid w:val="006B628E"/>
    <w:rsid w:val="006C108D"/>
    <w:rsid w:val="006C3EF3"/>
    <w:rsid w:val="006D00CF"/>
    <w:rsid w:val="006D035F"/>
    <w:rsid w:val="006D6CAA"/>
    <w:rsid w:val="006E1A22"/>
    <w:rsid w:val="006E305D"/>
    <w:rsid w:val="006E39EA"/>
    <w:rsid w:val="006E6FCD"/>
    <w:rsid w:val="006F1165"/>
    <w:rsid w:val="006F5132"/>
    <w:rsid w:val="006F6015"/>
    <w:rsid w:val="006F6143"/>
    <w:rsid w:val="006F7313"/>
    <w:rsid w:val="006F7757"/>
    <w:rsid w:val="006F7FB2"/>
    <w:rsid w:val="007011C5"/>
    <w:rsid w:val="0070386D"/>
    <w:rsid w:val="00703F9E"/>
    <w:rsid w:val="00705EDB"/>
    <w:rsid w:val="00714AAE"/>
    <w:rsid w:val="00715499"/>
    <w:rsid w:val="00716A53"/>
    <w:rsid w:val="0071763C"/>
    <w:rsid w:val="007227F5"/>
    <w:rsid w:val="007334C5"/>
    <w:rsid w:val="0073444D"/>
    <w:rsid w:val="00736135"/>
    <w:rsid w:val="00737D0D"/>
    <w:rsid w:val="007428B2"/>
    <w:rsid w:val="007463A1"/>
    <w:rsid w:val="0075182E"/>
    <w:rsid w:val="007543CB"/>
    <w:rsid w:val="007565B7"/>
    <w:rsid w:val="007577D9"/>
    <w:rsid w:val="00757DC8"/>
    <w:rsid w:val="00762594"/>
    <w:rsid w:val="00762C37"/>
    <w:rsid w:val="007727EA"/>
    <w:rsid w:val="007743D1"/>
    <w:rsid w:val="00775200"/>
    <w:rsid w:val="00790723"/>
    <w:rsid w:val="00791428"/>
    <w:rsid w:val="00791C41"/>
    <w:rsid w:val="00791F8C"/>
    <w:rsid w:val="00792F1C"/>
    <w:rsid w:val="007A4BE5"/>
    <w:rsid w:val="007A5C22"/>
    <w:rsid w:val="007B44A1"/>
    <w:rsid w:val="007B68CA"/>
    <w:rsid w:val="007C1B8A"/>
    <w:rsid w:val="007D4D3B"/>
    <w:rsid w:val="007D5C66"/>
    <w:rsid w:val="007D7574"/>
    <w:rsid w:val="007E1B84"/>
    <w:rsid w:val="007E5C60"/>
    <w:rsid w:val="007F5DB3"/>
    <w:rsid w:val="007F7080"/>
    <w:rsid w:val="007F770B"/>
    <w:rsid w:val="00801005"/>
    <w:rsid w:val="00802A07"/>
    <w:rsid w:val="00806C5C"/>
    <w:rsid w:val="00810674"/>
    <w:rsid w:val="00810FFC"/>
    <w:rsid w:val="00813B18"/>
    <w:rsid w:val="0081555C"/>
    <w:rsid w:val="00817A5C"/>
    <w:rsid w:val="0082018C"/>
    <w:rsid w:val="008212DB"/>
    <w:rsid w:val="00821AE1"/>
    <w:rsid w:val="008239B6"/>
    <w:rsid w:val="00825DDA"/>
    <w:rsid w:val="00840A03"/>
    <w:rsid w:val="00841790"/>
    <w:rsid w:val="00843D74"/>
    <w:rsid w:val="0084643C"/>
    <w:rsid w:val="00850E7D"/>
    <w:rsid w:val="008543FF"/>
    <w:rsid w:val="008545B7"/>
    <w:rsid w:val="008611C7"/>
    <w:rsid w:val="00861C87"/>
    <w:rsid w:val="00863CA9"/>
    <w:rsid w:val="008656B5"/>
    <w:rsid w:val="00867ACF"/>
    <w:rsid w:val="00883B7D"/>
    <w:rsid w:val="00892B91"/>
    <w:rsid w:val="00895BA0"/>
    <w:rsid w:val="008A17A4"/>
    <w:rsid w:val="008A7CCF"/>
    <w:rsid w:val="008B3DB4"/>
    <w:rsid w:val="008B63FB"/>
    <w:rsid w:val="008B74AB"/>
    <w:rsid w:val="008C249E"/>
    <w:rsid w:val="008C391A"/>
    <w:rsid w:val="008D06DF"/>
    <w:rsid w:val="008D0EAB"/>
    <w:rsid w:val="008D1EF5"/>
    <w:rsid w:val="008E6ECA"/>
    <w:rsid w:val="008F5FFB"/>
    <w:rsid w:val="008F6AB3"/>
    <w:rsid w:val="009023FC"/>
    <w:rsid w:val="0090388A"/>
    <w:rsid w:val="00903A2E"/>
    <w:rsid w:val="00904AC0"/>
    <w:rsid w:val="009063AC"/>
    <w:rsid w:val="00906D5F"/>
    <w:rsid w:val="009107D1"/>
    <w:rsid w:val="00910F49"/>
    <w:rsid w:val="0091236D"/>
    <w:rsid w:val="00920F40"/>
    <w:rsid w:val="00931CD9"/>
    <w:rsid w:val="00931EBA"/>
    <w:rsid w:val="00933447"/>
    <w:rsid w:val="00937948"/>
    <w:rsid w:val="009406CC"/>
    <w:rsid w:val="00941285"/>
    <w:rsid w:val="00946A5B"/>
    <w:rsid w:val="00950169"/>
    <w:rsid w:val="00951FB5"/>
    <w:rsid w:val="00955646"/>
    <w:rsid w:val="00963F1E"/>
    <w:rsid w:val="009705F6"/>
    <w:rsid w:val="009724C3"/>
    <w:rsid w:val="00973061"/>
    <w:rsid w:val="009744DB"/>
    <w:rsid w:val="00976349"/>
    <w:rsid w:val="009805D8"/>
    <w:rsid w:val="00980957"/>
    <w:rsid w:val="00980B40"/>
    <w:rsid w:val="009836B4"/>
    <w:rsid w:val="00994F67"/>
    <w:rsid w:val="00995465"/>
    <w:rsid w:val="009A27AD"/>
    <w:rsid w:val="009A50CD"/>
    <w:rsid w:val="009A51CE"/>
    <w:rsid w:val="009A5931"/>
    <w:rsid w:val="009B09F1"/>
    <w:rsid w:val="009B22DD"/>
    <w:rsid w:val="009B33A7"/>
    <w:rsid w:val="009B631E"/>
    <w:rsid w:val="009C3A29"/>
    <w:rsid w:val="009C4C4B"/>
    <w:rsid w:val="009E16B4"/>
    <w:rsid w:val="009E40BA"/>
    <w:rsid w:val="009E720F"/>
    <w:rsid w:val="009E74D0"/>
    <w:rsid w:val="009E780E"/>
    <w:rsid w:val="009F263B"/>
    <w:rsid w:val="009F53E9"/>
    <w:rsid w:val="009F60ED"/>
    <w:rsid w:val="00A05808"/>
    <w:rsid w:val="00A1237E"/>
    <w:rsid w:val="00A123E9"/>
    <w:rsid w:val="00A1567E"/>
    <w:rsid w:val="00A23EA5"/>
    <w:rsid w:val="00A24040"/>
    <w:rsid w:val="00A24054"/>
    <w:rsid w:val="00A27238"/>
    <w:rsid w:val="00A3062D"/>
    <w:rsid w:val="00A3548B"/>
    <w:rsid w:val="00A376F2"/>
    <w:rsid w:val="00A40053"/>
    <w:rsid w:val="00A4261C"/>
    <w:rsid w:val="00A47A68"/>
    <w:rsid w:val="00A53388"/>
    <w:rsid w:val="00A53F9B"/>
    <w:rsid w:val="00A57654"/>
    <w:rsid w:val="00A5794D"/>
    <w:rsid w:val="00A63D10"/>
    <w:rsid w:val="00A726AE"/>
    <w:rsid w:val="00A7300C"/>
    <w:rsid w:val="00A77E22"/>
    <w:rsid w:val="00A804E2"/>
    <w:rsid w:val="00A845FC"/>
    <w:rsid w:val="00A86464"/>
    <w:rsid w:val="00A90150"/>
    <w:rsid w:val="00A929C0"/>
    <w:rsid w:val="00A944BB"/>
    <w:rsid w:val="00A95705"/>
    <w:rsid w:val="00A95DEA"/>
    <w:rsid w:val="00A9669F"/>
    <w:rsid w:val="00AA1153"/>
    <w:rsid w:val="00AA4D3C"/>
    <w:rsid w:val="00AA6D64"/>
    <w:rsid w:val="00AB0CF7"/>
    <w:rsid w:val="00AB18F8"/>
    <w:rsid w:val="00AB53BD"/>
    <w:rsid w:val="00AB53C4"/>
    <w:rsid w:val="00AB5C1B"/>
    <w:rsid w:val="00AC139E"/>
    <w:rsid w:val="00AC1EF4"/>
    <w:rsid w:val="00AC428C"/>
    <w:rsid w:val="00AC5782"/>
    <w:rsid w:val="00AC7E88"/>
    <w:rsid w:val="00AD0F4E"/>
    <w:rsid w:val="00AD2114"/>
    <w:rsid w:val="00AD5F80"/>
    <w:rsid w:val="00AD7192"/>
    <w:rsid w:val="00AD7ABC"/>
    <w:rsid w:val="00AD7B47"/>
    <w:rsid w:val="00AE3567"/>
    <w:rsid w:val="00AE5E01"/>
    <w:rsid w:val="00AE73C7"/>
    <w:rsid w:val="00AF4EAB"/>
    <w:rsid w:val="00AF4FAF"/>
    <w:rsid w:val="00AF64B7"/>
    <w:rsid w:val="00AF69C2"/>
    <w:rsid w:val="00B04801"/>
    <w:rsid w:val="00B11300"/>
    <w:rsid w:val="00B12152"/>
    <w:rsid w:val="00B13C76"/>
    <w:rsid w:val="00B13EF6"/>
    <w:rsid w:val="00B140A1"/>
    <w:rsid w:val="00B22960"/>
    <w:rsid w:val="00B269F2"/>
    <w:rsid w:val="00B27F90"/>
    <w:rsid w:val="00B304F8"/>
    <w:rsid w:val="00B41F73"/>
    <w:rsid w:val="00B44377"/>
    <w:rsid w:val="00B6387F"/>
    <w:rsid w:val="00B66ACB"/>
    <w:rsid w:val="00B67904"/>
    <w:rsid w:val="00B67917"/>
    <w:rsid w:val="00B72D42"/>
    <w:rsid w:val="00B8162F"/>
    <w:rsid w:val="00B81E5F"/>
    <w:rsid w:val="00B86AC4"/>
    <w:rsid w:val="00B91FB2"/>
    <w:rsid w:val="00B9407A"/>
    <w:rsid w:val="00B97FBF"/>
    <w:rsid w:val="00BA033F"/>
    <w:rsid w:val="00BA0ADA"/>
    <w:rsid w:val="00BA42FB"/>
    <w:rsid w:val="00BA7E46"/>
    <w:rsid w:val="00BB2F98"/>
    <w:rsid w:val="00BC1BAC"/>
    <w:rsid w:val="00BC6053"/>
    <w:rsid w:val="00BC6935"/>
    <w:rsid w:val="00BD2152"/>
    <w:rsid w:val="00BD2620"/>
    <w:rsid w:val="00BD3040"/>
    <w:rsid w:val="00BD394C"/>
    <w:rsid w:val="00BE41D1"/>
    <w:rsid w:val="00BF081A"/>
    <w:rsid w:val="00BF1358"/>
    <w:rsid w:val="00BF3327"/>
    <w:rsid w:val="00C00710"/>
    <w:rsid w:val="00C052AA"/>
    <w:rsid w:val="00C0601E"/>
    <w:rsid w:val="00C1401E"/>
    <w:rsid w:val="00C17E3B"/>
    <w:rsid w:val="00C30946"/>
    <w:rsid w:val="00C3302F"/>
    <w:rsid w:val="00C330F0"/>
    <w:rsid w:val="00C36169"/>
    <w:rsid w:val="00C5000E"/>
    <w:rsid w:val="00C50F96"/>
    <w:rsid w:val="00C5397E"/>
    <w:rsid w:val="00C5673C"/>
    <w:rsid w:val="00C61D7C"/>
    <w:rsid w:val="00C641B0"/>
    <w:rsid w:val="00C64225"/>
    <w:rsid w:val="00C70940"/>
    <w:rsid w:val="00C72FC7"/>
    <w:rsid w:val="00C93686"/>
    <w:rsid w:val="00CA2261"/>
    <w:rsid w:val="00CA3F0A"/>
    <w:rsid w:val="00CA7D70"/>
    <w:rsid w:val="00CB17F7"/>
    <w:rsid w:val="00CB1A45"/>
    <w:rsid w:val="00CB5C15"/>
    <w:rsid w:val="00CC545A"/>
    <w:rsid w:val="00CC7C35"/>
    <w:rsid w:val="00CD3CF7"/>
    <w:rsid w:val="00CD4451"/>
    <w:rsid w:val="00CD48C8"/>
    <w:rsid w:val="00CE31C8"/>
    <w:rsid w:val="00CE5F2E"/>
    <w:rsid w:val="00CE6482"/>
    <w:rsid w:val="00CF2518"/>
    <w:rsid w:val="00CF2BD0"/>
    <w:rsid w:val="00CF7B35"/>
    <w:rsid w:val="00D01A4B"/>
    <w:rsid w:val="00D05561"/>
    <w:rsid w:val="00D064CD"/>
    <w:rsid w:val="00D07D67"/>
    <w:rsid w:val="00D16A25"/>
    <w:rsid w:val="00D21B49"/>
    <w:rsid w:val="00D24AA7"/>
    <w:rsid w:val="00D24B40"/>
    <w:rsid w:val="00D25063"/>
    <w:rsid w:val="00D32D91"/>
    <w:rsid w:val="00D33AF1"/>
    <w:rsid w:val="00D3537B"/>
    <w:rsid w:val="00D36285"/>
    <w:rsid w:val="00D50AE4"/>
    <w:rsid w:val="00D52E30"/>
    <w:rsid w:val="00D54F38"/>
    <w:rsid w:val="00D60CD1"/>
    <w:rsid w:val="00D60F21"/>
    <w:rsid w:val="00D70537"/>
    <w:rsid w:val="00D7201D"/>
    <w:rsid w:val="00D7722E"/>
    <w:rsid w:val="00D80A77"/>
    <w:rsid w:val="00D81365"/>
    <w:rsid w:val="00D84A26"/>
    <w:rsid w:val="00D86095"/>
    <w:rsid w:val="00D86718"/>
    <w:rsid w:val="00D86FCC"/>
    <w:rsid w:val="00D9556D"/>
    <w:rsid w:val="00DA4517"/>
    <w:rsid w:val="00DB0D46"/>
    <w:rsid w:val="00DB35B6"/>
    <w:rsid w:val="00DC2427"/>
    <w:rsid w:val="00DC2535"/>
    <w:rsid w:val="00DC3A56"/>
    <w:rsid w:val="00DC5E96"/>
    <w:rsid w:val="00DD0FD4"/>
    <w:rsid w:val="00DD2049"/>
    <w:rsid w:val="00DD2844"/>
    <w:rsid w:val="00DE0D02"/>
    <w:rsid w:val="00DE10E3"/>
    <w:rsid w:val="00DE26A1"/>
    <w:rsid w:val="00DE3497"/>
    <w:rsid w:val="00DE37C1"/>
    <w:rsid w:val="00DE5B1B"/>
    <w:rsid w:val="00DE6787"/>
    <w:rsid w:val="00DF0AD6"/>
    <w:rsid w:val="00DF1EA7"/>
    <w:rsid w:val="00DF38C7"/>
    <w:rsid w:val="00DF7018"/>
    <w:rsid w:val="00E04BB9"/>
    <w:rsid w:val="00E04F4B"/>
    <w:rsid w:val="00E11341"/>
    <w:rsid w:val="00E11659"/>
    <w:rsid w:val="00E22888"/>
    <w:rsid w:val="00E2743F"/>
    <w:rsid w:val="00E3164D"/>
    <w:rsid w:val="00E3376B"/>
    <w:rsid w:val="00E34EEF"/>
    <w:rsid w:val="00E35AD1"/>
    <w:rsid w:val="00E36365"/>
    <w:rsid w:val="00E37E75"/>
    <w:rsid w:val="00E40BCA"/>
    <w:rsid w:val="00E413FF"/>
    <w:rsid w:val="00E5180B"/>
    <w:rsid w:val="00E527C6"/>
    <w:rsid w:val="00E5341B"/>
    <w:rsid w:val="00E6077B"/>
    <w:rsid w:val="00E64414"/>
    <w:rsid w:val="00E64671"/>
    <w:rsid w:val="00E70674"/>
    <w:rsid w:val="00E71C6E"/>
    <w:rsid w:val="00E72AC1"/>
    <w:rsid w:val="00E73912"/>
    <w:rsid w:val="00E741AC"/>
    <w:rsid w:val="00E76023"/>
    <w:rsid w:val="00E7612A"/>
    <w:rsid w:val="00E77621"/>
    <w:rsid w:val="00E8006B"/>
    <w:rsid w:val="00E85220"/>
    <w:rsid w:val="00E91788"/>
    <w:rsid w:val="00E9357E"/>
    <w:rsid w:val="00EA44F2"/>
    <w:rsid w:val="00EB1290"/>
    <w:rsid w:val="00EB1E75"/>
    <w:rsid w:val="00EB34E7"/>
    <w:rsid w:val="00EB3C0F"/>
    <w:rsid w:val="00EB6A1A"/>
    <w:rsid w:val="00EB77A5"/>
    <w:rsid w:val="00ED28CF"/>
    <w:rsid w:val="00ED42C7"/>
    <w:rsid w:val="00EE22CB"/>
    <w:rsid w:val="00EE4727"/>
    <w:rsid w:val="00EE743C"/>
    <w:rsid w:val="00EE7653"/>
    <w:rsid w:val="00F05849"/>
    <w:rsid w:val="00F05A4D"/>
    <w:rsid w:val="00F068E4"/>
    <w:rsid w:val="00F06AD6"/>
    <w:rsid w:val="00F13984"/>
    <w:rsid w:val="00F16FFA"/>
    <w:rsid w:val="00F22A37"/>
    <w:rsid w:val="00F24365"/>
    <w:rsid w:val="00F248EE"/>
    <w:rsid w:val="00F24A6D"/>
    <w:rsid w:val="00F25EFF"/>
    <w:rsid w:val="00F27E10"/>
    <w:rsid w:val="00F374B3"/>
    <w:rsid w:val="00F37676"/>
    <w:rsid w:val="00F37A96"/>
    <w:rsid w:val="00F4307A"/>
    <w:rsid w:val="00F46D91"/>
    <w:rsid w:val="00F5327D"/>
    <w:rsid w:val="00F55197"/>
    <w:rsid w:val="00F64D20"/>
    <w:rsid w:val="00F73DC5"/>
    <w:rsid w:val="00F83122"/>
    <w:rsid w:val="00F906BD"/>
    <w:rsid w:val="00F919E8"/>
    <w:rsid w:val="00F962A3"/>
    <w:rsid w:val="00FA0CD4"/>
    <w:rsid w:val="00FA3D94"/>
    <w:rsid w:val="00FB16D1"/>
    <w:rsid w:val="00FB1C67"/>
    <w:rsid w:val="00FB47EE"/>
    <w:rsid w:val="00FB570E"/>
    <w:rsid w:val="00FB5C1C"/>
    <w:rsid w:val="00FB6709"/>
    <w:rsid w:val="00FC0FED"/>
    <w:rsid w:val="00FC28C2"/>
    <w:rsid w:val="00FD1E0D"/>
    <w:rsid w:val="00FD38B8"/>
    <w:rsid w:val="00FD4C39"/>
    <w:rsid w:val="00FD5AA4"/>
    <w:rsid w:val="00FE3F87"/>
    <w:rsid w:val="00FE4766"/>
    <w:rsid w:val="00FF4F8C"/>
    <w:rsid w:val="00FF6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77B"/>
    <w:pPr>
      <w:widowControl w:val="0"/>
      <w:suppressAutoHyphens/>
    </w:pPr>
    <w:rPr>
      <w:rFonts w:ascii="Arial" w:eastAsia="Lucida Sans Unicode" w:hAnsi="Arial"/>
      <w:kern w:val="1"/>
      <w:szCs w:val="24"/>
    </w:rPr>
  </w:style>
  <w:style w:type="paragraph" w:styleId="1">
    <w:name w:val="heading 1"/>
    <w:basedOn w:val="a"/>
    <w:next w:val="a"/>
    <w:link w:val="10"/>
    <w:qFormat/>
    <w:rsid w:val="004438B0"/>
    <w:pPr>
      <w:keepNext/>
      <w:widowControl/>
      <w:suppressAutoHyphens w:val="0"/>
      <w:jc w:val="center"/>
      <w:outlineLvl w:val="0"/>
    </w:pPr>
    <w:rPr>
      <w:rFonts w:ascii="Arial Narrow" w:eastAsia="Times New Roman" w:hAnsi="Arial Narrow"/>
      <w:b/>
      <w:kern w:val="0"/>
      <w:sz w:val="14"/>
      <w:szCs w:val="20"/>
    </w:rPr>
  </w:style>
  <w:style w:type="paragraph" w:styleId="3">
    <w:name w:val="heading 3"/>
    <w:basedOn w:val="a"/>
    <w:next w:val="a"/>
    <w:link w:val="30"/>
    <w:uiPriority w:val="9"/>
    <w:semiHidden/>
    <w:unhideWhenUsed/>
    <w:qFormat/>
    <w:rsid w:val="00F22A37"/>
    <w:pPr>
      <w:keepNext/>
      <w:spacing w:before="240" w:after="60"/>
      <w:outlineLvl w:val="2"/>
    </w:pPr>
    <w:rPr>
      <w:rFonts w:ascii="Cambria" w:eastAsia="Times New Roman" w:hAnsi="Cambria"/>
      <w:b/>
      <w:bCs/>
      <w:sz w:val="26"/>
      <w:szCs w:val="26"/>
    </w:rPr>
  </w:style>
  <w:style w:type="paragraph" w:styleId="6">
    <w:name w:val="heading 6"/>
    <w:basedOn w:val="a"/>
    <w:next w:val="a"/>
    <w:link w:val="60"/>
    <w:uiPriority w:val="9"/>
    <w:semiHidden/>
    <w:unhideWhenUsed/>
    <w:qFormat/>
    <w:rsid w:val="0075182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38B0"/>
    <w:rPr>
      <w:rFonts w:ascii="Arial Narrow" w:hAnsi="Arial Narrow"/>
      <w:b/>
      <w:sz w:val="14"/>
    </w:rPr>
  </w:style>
  <w:style w:type="character" w:customStyle="1" w:styleId="WW8Num1z0">
    <w:name w:val="WW8Num1z0"/>
    <w:rsid w:val="00E6077B"/>
    <w:rPr>
      <w:rFonts w:ascii="Symbol" w:hAnsi="Symbol" w:cs="StarSymbol"/>
      <w:sz w:val="18"/>
      <w:szCs w:val="18"/>
    </w:rPr>
  </w:style>
  <w:style w:type="character" w:customStyle="1" w:styleId="Absatz-Standardschriftart">
    <w:name w:val="Absatz-Standardschriftart"/>
    <w:rsid w:val="00E6077B"/>
  </w:style>
  <w:style w:type="character" w:customStyle="1" w:styleId="WW-Absatz-Standardschriftart">
    <w:name w:val="WW-Absatz-Standardschriftart"/>
    <w:rsid w:val="00E6077B"/>
  </w:style>
  <w:style w:type="character" w:customStyle="1" w:styleId="WW-Absatz-Standardschriftart1">
    <w:name w:val="WW-Absatz-Standardschriftart1"/>
    <w:rsid w:val="00E6077B"/>
  </w:style>
  <w:style w:type="character" w:customStyle="1" w:styleId="WW-Absatz-Standardschriftart11">
    <w:name w:val="WW-Absatz-Standardschriftart11"/>
    <w:rsid w:val="00E6077B"/>
  </w:style>
  <w:style w:type="character" w:customStyle="1" w:styleId="WW-Absatz-Standardschriftart111">
    <w:name w:val="WW-Absatz-Standardschriftart111"/>
    <w:rsid w:val="00E6077B"/>
  </w:style>
  <w:style w:type="character" w:customStyle="1" w:styleId="WW-Absatz-Standardschriftart1111">
    <w:name w:val="WW-Absatz-Standardschriftart1111"/>
    <w:rsid w:val="00E6077B"/>
  </w:style>
  <w:style w:type="character" w:customStyle="1" w:styleId="WW-Absatz-Standardschriftart11111">
    <w:name w:val="WW-Absatz-Standardschriftart11111"/>
    <w:rsid w:val="00E6077B"/>
  </w:style>
  <w:style w:type="character" w:customStyle="1" w:styleId="WW-Absatz-Standardschriftart111111">
    <w:name w:val="WW-Absatz-Standardschriftart111111"/>
    <w:rsid w:val="00E6077B"/>
  </w:style>
  <w:style w:type="character" w:customStyle="1" w:styleId="WW-Absatz-Standardschriftart1111111">
    <w:name w:val="WW-Absatz-Standardschriftart1111111"/>
    <w:rsid w:val="00E6077B"/>
  </w:style>
  <w:style w:type="character" w:customStyle="1" w:styleId="WW-Absatz-Standardschriftart11111111">
    <w:name w:val="WW-Absatz-Standardschriftart11111111"/>
    <w:rsid w:val="00E6077B"/>
  </w:style>
  <w:style w:type="character" w:customStyle="1" w:styleId="WW-Absatz-Standardschriftart111111111">
    <w:name w:val="WW-Absatz-Standardschriftart111111111"/>
    <w:rsid w:val="00E6077B"/>
  </w:style>
  <w:style w:type="character" w:customStyle="1" w:styleId="WW-Absatz-Standardschriftart1111111111">
    <w:name w:val="WW-Absatz-Standardschriftart1111111111"/>
    <w:rsid w:val="00E6077B"/>
  </w:style>
  <w:style w:type="character" w:customStyle="1" w:styleId="WW-Absatz-Standardschriftart11111111111">
    <w:name w:val="WW-Absatz-Standardschriftart11111111111"/>
    <w:rsid w:val="00E6077B"/>
  </w:style>
  <w:style w:type="character" w:customStyle="1" w:styleId="WW-Absatz-Standardschriftart111111111111">
    <w:name w:val="WW-Absatz-Standardschriftart111111111111"/>
    <w:rsid w:val="00E6077B"/>
  </w:style>
  <w:style w:type="character" w:customStyle="1" w:styleId="WW-Absatz-Standardschriftart1111111111111">
    <w:name w:val="WW-Absatz-Standardschriftart1111111111111"/>
    <w:rsid w:val="00E6077B"/>
  </w:style>
  <w:style w:type="character" w:customStyle="1" w:styleId="WW-Absatz-Standardschriftart11111111111111">
    <w:name w:val="WW-Absatz-Standardschriftart11111111111111"/>
    <w:rsid w:val="00E6077B"/>
  </w:style>
  <w:style w:type="character" w:customStyle="1" w:styleId="WW-Absatz-Standardschriftart111111111111111">
    <w:name w:val="WW-Absatz-Standardschriftart111111111111111"/>
    <w:rsid w:val="00E6077B"/>
  </w:style>
  <w:style w:type="character" w:customStyle="1" w:styleId="WW-Absatz-Standardschriftart1111111111111111">
    <w:name w:val="WW-Absatz-Standardschriftart1111111111111111"/>
    <w:rsid w:val="00E6077B"/>
  </w:style>
  <w:style w:type="character" w:customStyle="1" w:styleId="WW-Absatz-Standardschriftart11111111111111111">
    <w:name w:val="WW-Absatz-Standardschriftart11111111111111111"/>
    <w:rsid w:val="00E6077B"/>
  </w:style>
  <w:style w:type="character" w:customStyle="1" w:styleId="WW-Absatz-Standardschriftart111111111111111111">
    <w:name w:val="WW-Absatz-Standardschriftart111111111111111111"/>
    <w:rsid w:val="00E6077B"/>
  </w:style>
  <w:style w:type="character" w:customStyle="1" w:styleId="WW-Absatz-Standardschriftart1111111111111111111">
    <w:name w:val="WW-Absatz-Standardschriftart1111111111111111111"/>
    <w:rsid w:val="00E6077B"/>
  </w:style>
  <w:style w:type="character" w:customStyle="1" w:styleId="WW-Absatz-Standardschriftart11111111111111111111">
    <w:name w:val="WW-Absatz-Standardschriftart11111111111111111111"/>
    <w:rsid w:val="00E6077B"/>
  </w:style>
  <w:style w:type="character" w:customStyle="1" w:styleId="WW-Absatz-Standardschriftart111111111111111111111">
    <w:name w:val="WW-Absatz-Standardschriftart111111111111111111111"/>
    <w:rsid w:val="00E6077B"/>
  </w:style>
  <w:style w:type="character" w:customStyle="1" w:styleId="WW-Absatz-Standardschriftart1111111111111111111111">
    <w:name w:val="WW-Absatz-Standardschriftart1111111111111111111111"/>
    <w:rsid w:val="00E6077B"/>
  </w:style>
  <w:style w:type="character" w:customStyle="1" w:styleId="WW-Absatz-Standardschriftart11111111111111111111111">
    <w:name w:val="WW-Absatz-Standardschriftart11111111111111111111111"/>
    <w:rsid w:val="00E6077B"/>
  </w:style>
  <w:style w:type="character" w:customStyle="1" w:styleId="WW-Absatz-Standardschriftart111111111111111111111111">
    <w:name w:val="WW-Absatz-Standardschriftart111111111111111111111111"/>
    <w:rsid w:val="00E6077B"/>
  </w:style>
  <w:style w:type="character" w:customStyle="1" w:styleId="WW-Absatz-Standardschriftart1111111111111111111111111">
    <w:name w:val="WW-Absatz-Standardschriftart1111111111111111111111111"/>
    <w:rsid w:val="00E6077B"/>
  </w:style>
  <w:style w:type="character" w:customStyle="1" w:styleId="WW-Absatz-Standardschriftart11111111111111111111111111">
    <w:name w:val="WW-Absatz-Standardschriftart11111111111111111111111111"/>
    <w:rsid w:val="00E6077B"/>
  </w:style>
  <w:style w:type="character" w:customStyle="1" w:styleId="WW-Absatz-Standardschriftart111111111111111111111111111">
    <w:name w:val="WW-Absatz-Standardschriftart111111111111111111111111111"/>
    <w:rsid w:val="00E6077B"/>
  </w:style>
  <w:style w:type="character" w:customStyle="1" w:styleId="WW-Absatz-Standardschriftart1111111111111111111111111111">
    <w:name w:val="WW-Absatz-Standardschriftart1111111111111111111111111111"/>
    <w:rsid w:val="00E6077B"/>
  </w:style>
  <w:style w:type="character" w:customStyle="1" w:styleId="WW-Absatz-Standardschriftart11111111111111111111111111111">
    <w:name w:val="WW-Absatz-Standardschriftart11111111111111111111111111111"/>
    <w:rsid w:val="00E6077B"/>
  </w:style>
  <w:style w:type="character" w:customStyle="1" w:styleId="WW-Absatz-Standardschriftart111111111111111111111111111111">
    <w:name w:val="WW-Absatz-Standardschriftart111111111111111111111111111111"/>
    <w:rsid w:val="00E6077B"/>
  </w:style>
  <w:style w:type="character" w:customStyle="1" w:styleId="WW-Absatz-Standardschriftart1111111111111111111111111111111">
    <w:name w:val="WW-Absatz-Standardschriftart1111111111111111111111111111111"/>
    <w:rsid w:val="00E6077B"/>
  </w:style>
  <w:style w:type="character" w:customStyle="1" w:styleId="WW-Absatz-Standardschriftart11111111111111111111111111111111">
    <w:name w:val="WW-Absatz-Standardschriftart11111111111111111111111111111111"/>
    <w:rsid w:val="00E6077B"/>
  </w:style>
  <w:style w:type="character" w:customStyle="1" w:styleId="WW-Absatz-Standardschriftart111111111111111111111111111111111">
    <w:name w:val="WW-Absatz-Standardschriftart111111111111111111111111111111111"/>
    <w:rsid w:val="00E6077B"/>
  </w:style>
  <w:style w:type="character" w:customStyle="1" w:styleId="WW-Absatz-Standardschriftart1111111111111111111111111111111111">
    <w:name w:val="WW-Absatz-Standardschriftart1111111111111111111111111111111111"/>
    <w:rsid w:val="00E6077B"/>
  </w:style>
  <w:style w:type="character" w:customStyle="1" w:styleId="WW-Absatz-Standardschriftart11111111111111111111111111111111111">
    <w:name w:val="WW-Absatz-Standardschriftart11111111111111111111111111111111111"/>
    <w:rsid w:val="00E6077B"/>
  </w:style>
  <w:style w:type="character" w:customStyle="1" w:styleId="WW-Absatz-Standardschriftart111111111111111111111111111111111111">
    <w:name w:val="WW-Absatz-Standardschriftart111111111111111111111111111111111111"/>
    <w:rsid w:val="00E6077B"/>
  </w:style>
  <w:style w:type="character" w:customStyle="1" w:styleId="WW-Absatz-Standardschriftart1111111111111111111111111111111111111">
    <w:name w:val="WW-Absatz-Standardschriftart1111111111111111111111111111111111111"/>
    <w:rsid w:val="00E6077B"/>
  </w:style>
  <w:style w:type="character" w:customStyle="1" w:styleId="WW-Absatz-Standardschriftart11111111111111111111111111111111111111">
    <w:name w:val="WW-Absatz-Standardschriftart11111111111111111111111111111111111111"/>
    <w:rsid w:val="00E6077B"/>
  </w:style>
  <w:style w:type="character" w:customStyle="1" w:styleId="WW-Absatz-Standardschriftart111111111111111111111111111111111111111">
    <w:name w:val="WW-Absatz-Standardschriftart111111111111111111111111111111111111111"/>
    <w:rsid w:val="00E6077B"/>
  </w:style>
  <w:style w:type="character" w:customStyle="1" w:styleId="WW-Absatz-Standardschriftart1111111111111111111111111111111111111111">
    <w:name w:val="WW-Absatz-Standardschriftart1111111111111111111111111111111111111111"/>
    <w:rsid w:val="00E6077B"/>
  </w:style>
  <w:style w:type="character" w:customStyle="1" w:styleId="WW-Absatz-Standardschriftart11111111111111111111111111111111111111111">
    <w:name w:val="WW-Absatz-Standardschriftart11111111111111111111111111111111111111111"/>
    <w:rsid w:val="00E6077B"/>
  </w:style>
  <w:style w:type="character" w:customStyle="1" w:styleId="a3">
    <w:name w:val="Маркеры списка"/>
    <w:rsid w:val="00E6077B"/>
    <w:rPr>
      <w:rFonts w:ascii="StarSymbol" w:eastAsia="StarSymbol" w:hAnsi="StarSymbol" w:cs="StarSymbol"/>
      <w:sz w:val="18"/>
      <w:szCs w:val="18"/>
    </w:rPr>
  </w:style>
  <w:style w:type="character" w:customStyle="1" w:styleId="a4">
    <w:name w:val="Символ нумерации"/>
    <w:rsid w:val="00E6077B"/>
  </w:style>
  <w:style w:type="paragraph" w:customStyle="1" w:styleId="a5">
    <w:name w:val="Заголовок"/>
    <w:basedOn w:val="a"/>
    <w:next w:val="a6"/>
    <w:rsid w:val="00E6077B"/>
    <w:pPr>
      <w:keepNext/>
      <w:spacing w:before="240" w:after="120"/>
    </w:pPr>
    <w:rPr>
      <w:rFonts w:cs="Tahoma"/>
      <w:sz w:val="28"/>
      <w:szCs w:val="28"/>
    </w:rPr>
  </w:style>
  <w:style w:type="paragraph" w:styleId="a6">
    <w:name w:val="Body Text"/>
    <w:basedOn w:val="a"/>
    <w:semiHidden/>
    <w:rsid w:val="00E6077B"/>
    <w:pPr>
      <w:spacing w:after="120"/>
    </w:pPr>
  </w:style>
  <w:style w:type="paragraph" w:styleId="a7">
    <w:name w:val="List"/>
    <w:basedOn w:val="a6"/>
    <w:semiHidden/>
    <w:rsid w:val="00E6077B"/>
    <w:rPr>
      <w:rFonts w:cs="Tahoma"/>
    </w:rPr>
  </w:style>
  <w:style w:type="paragraph" w:customStyle="1" w:styleId="11">
    <w:name w:val="Название1"/>
    <w:basedOn w:val="a"/>
    <w:rsid w:val="00E6077B"/>
    <w:pPr>
      <w:suppressLineNumbers/>
      <w:spacing w:before="120" w:after="120"/>
    </w:pPr>
    <w:rPr>
      <w:rFonts w:cs="Tahoma"/>
      <w:i/>
      <w:iCs/>
    </w:rPr>
  </w:style>
  <w:style w:type="paragraph" w:customStyle="1" w:styleId="12">
    <w:name w:val="Указатель1"/>
    <w:basedOn w:val="a"/>
    <w:rsid w:val="00E6077B"/>
    <w:pPr>
      <w:suppressLineNumbers/>
    </w:pPr>
    <w:rPr>
      <w:rFonts w:cs="Tahoma"/>
    </w:rPr>
  </w:style>
  <w:style w:type="paragraph" w:customStyle="1" w:styleId="a8">
    <w:name w:val="Содержимое таблицы"/>
    <w:basedOn w:val="a"/>
    <w:rsid w:val="00E6077B"/>
    <w:pPr>
      <w:suppressLineNumbers/>
    </w:pPr>
  </w:style>
  <w:style w:type="paragraph" w:customStyle="1" w:styleId="a9">
    <w:name w:val="Заголовок таблицы"/>
    <w:basedOn w:val="a8"/>
    <w:rsid w:val="00E6077B"/>
    <w:pPr>
      <w:jc w:val="center"/>
    </w:pPr>
    <w:rPr>
      <w:b/>
      <w:bCs/>
    </w:rPr>
  </w:style>
  <w:style w:type="paragraph" w:customStyle="1" w:styleId="TableContents">
    <w:name w:val="Table Contents"/>
    <w:basedOn w:val="a"/>
    <w:rsid w:val="00E6077B"/>
  </w:style>
  <w:style w:type="paragraph" w:styleId="aa">
    <w:name w:val="header"/>
    <w:basedOn w:val="a"/>
    <w:link w:val="ab"/>
    <w:uiPriority w:val="99"/>
    <w:semiHidden/>
    <w:unhideWhenUsed/>
    <w:rsid w:val="002851F6"/>
    <w:pPr>
      <w:tabs>
        <w:tab w:val="center" w:pos="4677"/>
        <w:tab w:val="right" w:pos="9355"/>
      </w:tabs>
    </w:pPr>
  </w:style>
  <w:style w:type="character" w:customStyle="1" w:styleId="ab">
    <w:name w:val="Верхний колонтитул Знак"/>
    <w:basedOn w:val="a0"/>
    <w:link w:val="aa"/>
    <w:uiPriority w:val="99"/>
    <w:semiHidden/>
    <w:rsid w:val="002851F6"/>
    <w:rPr>
      <w:rFonts w:ascii="Arial" w:eastAsia="Lucida Sans Unicode" w:hAnsi="Arial"/>
      <w:kern w:val="1"/>
      <w:szCs w:val="24"/>
    </w:rPr>
  </w:style>
  <w:style w:type="paragraph" w:styleId="ac">
    <w:name w:val="footer"/>
    <w:basedOn w:val="a"/>
    <w:link w:val="ad"/>
    <w:uiPriority w:val="99"/>
    <w:semiHidden/>
    <w:unhideWhenUsed/>
    <w:rsid w:val="002851F6"/>
    <w:pPr>
      <w:tabs>
        <w:tab w:val="center" w:pos="4677"/>
        <w:tab w:val="right" w:pos="9355"/>
      </w:tabs>
    </w:pPr>
  </w:style>
  <w:style w:type="character" w:customStyle="1" w:styleId="ad">
    <w:name w:val="Нижний колонтитул Знак"/>
    <w:basedOn w:val="a0"/>
    <w:link w:val="ac"/>
    <w:uiPriority w:val="99"/>
    <w:semiHidden/>
    <w:rsid w:val="002851F6"/>
    <w:rPr>
      <w:rFonts w:ascii="Arial" w:eastAsia="Lucida Sans Unicode" w:hAnsi="Arial"/>
      <w:kern w:val="1"/>
      <w:szCs w:val="24"/>
    </w:rPr>
  </w:style>
  <w:style w:type="table" w:styleId="ae">
    <w:name w:val="Table Grid"/>
    <w:basedOn w:val="a1"/>
    <w:uiPriority w:val="59"/>
    <w:rsid w:val="006D03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Emphasis"/>
    <w:basedOn w:val="a0"/>
    <w:uiPriority w:val="20"/>
    <w:qFormat/>
    <w:rsid w:val="00BC6053"/>
    <w:rPr>
      <w:i/>
      <w:iCs/>
    </w:rPr>
  </w:style>
  <w:style w:type="paragraph" w:styleId="HTML">
    <w:name w:val="HTML Preformatted"/>
    <w:basedOn w:val="a"/>
    <w:link w:val="HTML0"/>
    <w:uiPriority w:val="99"/>
    <w:unhideWhenUsed/>
    <w:rsid w:val="00BC60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rPr>
  </w:style>
  <w:style w:type="character" w:customStyle="1" w:styleId="HTML0">
    <w:name w:val="Стандартный HTML Знак"/>
    <w:basedOn w:val="a0"/>
    <w:link w:val="HTML"/>
    <w:uiPriority w:val="99"/>
    <w:rsid w:val="00BC6053"/>
    <w:rPr>
      <w:rFonts w:ascii="Courier New" w:hAnsi="Courier New" w:cs="Courier New"/>
    </w:rPr>
  </w:style>
  <w:style w:type="paragraph" w:styleId="af0">
    <w:name w:val="Normal (Web)"/>
    <w:basedOn w:val="a"/>
    <w:unhideWhenUsed/>
    <w:rsid w:val="00BC6053"/>
    <w:pPr>
      <w:widowControl/>
      <w:suppressAutoHyphens w:val="0"/>
      <w:spacing w:before="100" w:beforeAutospacing="1" w:after="119"/>
    </w:pPr>
    <w:rPr>
      <w:rFonts w:ascii="Times New Roman" w:eastAsia="Times New Roman" w:hAnsi="Times New Roman"/>
      <w:kern w:val="0"/>
      <w:sz w:val="24"/>
    </w:rPr>
  </w:style>
  <w:style w:type="character" w:styleId="af1">
    <w:name w:val="Strong"/>
    <w:basedOn w:val="a0"/>
    <w:uiPriority w:val="22"/>
    <w:qFormat/>
    <w:rsid w:val="00504B8A"/>
    <w:rPr>
      <w:b/>
      <w:bCs/>
    </w:rPr>
  </w:style>
  <w:style w:type="character" w:customStyle="1" w:styleId="apple-converted-space">
    <w:name w:val="apple-converted-space"/>
    <w:basedOn w:val="a0"/>
    <w:rsid w:val="003C1823"/>
  </w:style>
  <w:style w:type="character" w:customStyle="1" w:styleId="match">
    <w:name w:val="match"/>
    <w:basedOn w:val="a0"/>
    <w:rsid w:val="00FF4F8C"/>
  </w:style>
  <w:style w:type="character" w:styleId="af2">
    <w:name w:val="Hyperlink"/>
    <w:basedOn w:val="a0"/>
    <w:uiPriority w:val="99"/>
    <w:unhideWhenUsed/>
    <w:rsid w:val="00931CD9"/>
    <w:rPr>
      <w:color w:val="0000FF"/>
      <w:u w:val="single"/>
    </w:rPr>
  </w:style>
  <w:style w:type="character" w:customStyle="1" w:styleId="30">
    <w:name w:val="Заголовок 3 Знак"/>
    <w:basedOn w:val="a0"/>
    <w:link w:val="3"/>
    <w:uiPriority w:val="9"/>
    <w:semiHidden/>
    <w:rsid w:val="00F22A37"/>
    <w:rPr>
      <w:rFonts w:ascii="Cambria" w:eastAsia="Times New Roman" w:hAnsi="Cambria" w:cs="Times New Roman"/>
      <w:b/>
      <w:bCs/>
      <w:kern w:val="1"/>
      <w:sz w:val="26"/>
      <w:szCs w:val="26"/>
    </w:rPr>
  </w:style>
  <w:style w:type="character" w:styleId="af3">
    <w:name w:val="FollowedHyperlink"/>
    <w:basedOn w:val="a0"/>
    <w:uiPriority w:val="99"/>
    <w:semiHidden/>
    <w:unhideWhenUsed/>
    <w:rsid w:val="003176FD"/>
    <w:rPr>
      <w:color w:val="800000"/>
      <w:u w:val="single"/>
    </w:rPr>
  </w:style>
  <w:style w:type="character" w:customStyle="1" w:styleId="60">
    <w:name w:val="Заголовок 6 Знак"/>
    <w:basedOn w:val="a0"/>
    <w:link w:val="6"/>
    <w:uiPriority w:val="9"/>
    <w:semiHidden/>
    <w:rsid w:val="0075182E"/>
    <w:rPr>
      <w:rFonts w:asciiTheme="majorHAnsi" w:eastAsiaTheme="majorEastAsia" w:hAnsiTheme="majorHAnsi" w:cstheme="majorBidi"/>
      <w:i/>
      <w:iCs/>
      <w:color w:val="243F60" w:themeColor="accent1" w:themeShade="7F"/>
      <w:kern w:val="1"/>
      <w:szCs w:val="24"/>
    </w:rPr>
  </w:style>
  <w:style w:type="character" w:customStyle="1" w:styleId="2">
    <w:name w:val="Основной текст 2 Знак"/>
    <w:basedOn w:val="a0"/>
    <w:rsid w:val="0075182E"/>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340933">
      <w:bodyDiv w:val="1"/>
      <w:marLeft w:val="0"/>
      <w:marRight w:val="0"/>
      <w:marTop w:val="0"/>
      <w:marBottom w:val="0"/>
      <w:divBdr>
        <w:top w:val="none" w:sz="0" w:space="0" w:color="auto"/>
        <w:left w:val="none" w:sz="0" w:space="0" w:color="auto"/>
        <w:bottom w:val="none" w:sz="0" w:space="0" w:color="auto"/>
        <w:right w:val="none" w:sz="0" w:space="0" w:color="auto"/>
      </w:divBdr>
    </w:div>
    <w:div w:id="124786372">
      <w:bodyDiv w:val="1"/>
      <w:marLeft w:val="0"/>
      <w:marRight w:val="0"/>
      <w:marTop w:val="0"/>
      <w:marBottom w:val="0"/>
      <w:divBdr>
        <w:top w:val="none" w:sz="0" w:space="0" w:color="auto"/>
        <w:left w:val="none" w:sz="0" w:space="0" w:color="auto"/>
        <w:bottom w:val="none" w:sz="0" w:space="0" w:color="auto"/>
        <w:right w:val="none" w:sz="0" w:space="0" w:color="auto"/>
      </w:divBdr>
    </w:div>
    <w:div w:id="145168815">
      <w:bodyDiv w:val="1"/>
      <w:marLeft w:val="0"/>
      <w:marRight w:val="0"/>
      <w:marTop w:val="0"/>
      <w:marBottom w:val="0"/>
      <w:divBdr>
        <w:top w:val="none" w:sz="0" w:space="0" w:color="auto"/>
        <w:left w:val="none" w:sz="0" w:space="0" w:color="auto"/>
        <w:bottom w:val="none" w:sz="0" w:space="0" w:color="auto"/>
        <w:right w:val="none" w:sz="0" w:space="0" w:color="auto"/>
      </w:divBdr>
    </w:div>
    <w:div w:id="208691318">
      <w:bodyDiv w:val="1"/>
      <w:marLeft w:val="0"/>
      <w:marRight w:val="0"/>
      <w:marTop w:val="0"/>
      <w:marBottom w:val="0"/>
      <w:divBdr>
        <w:top w:val="none" w:sz="0" w:space="0" w:color="auto"/>
        <w:left w:val="none" w:sz="0" w:space="0" w:color="auto"/>
        <w:bottom w:val="none" w:sz="0" w:space="0" w:color="auto"/>
        <w:right w:val="none" w:sz="0" w:space="0" w:color="auto"/>
      </w:divBdr>
    </w:div>
    <w:div w:id="220822768">
      <w:bodyDiv w:val="1"/>
      <w:marLeft w:val="0"/>
      <w:marRight w:val="0"/>
      <w:marTop w:val="0"/>
      <w:marBottom w:val="0"/>
      <w:divBdr>
        <w:top w:val="none" w:sz="0" w:space="0" w:color="auto"/>
        <w:left w:val="none" w:sz="0" w:space="0" w:color="auto"/>
        <w:bottom w:val="none" w:sz="0" w:space="0" w:color="auto"/>
        <w:right w:val="none" w:sz="0" w:space="0" w:color="auto"/>
      </w:divBdr>
    </w:div>
    <w:div w:id="222108897">
      <w:bodyDiv w:val="1"/>
      <w:marLeft w:val="0"/>
      <w:marRight w:val="0"/>
      <w:marTop w:val="0"/>
      <w:marBottom w:val="0"/>
      <w:divBdr>
        <w:top w:val="none" w:sz="0" w:space="0" w:color="auto"/>
        <w:left w:val="none" w:sz="0" w:space="0" w:color="auto"/>
        <w:bottom w:val="none" w:sz="0" w:space="0" w:color="auto"/>
        <w:right w:val="none" w:sz="0" w:space="0" w:color="auto"/>
      </w:divBdr>
    </w:div>
    <w:div w:id="277377882">
      <w:bodyDiv w:val="1"/>
      <w:marLeft w:val="0"/>
      <w:marRight w:val="0"/>
      <w:marTop w:val="0"/>
      <w:marBottom w:val="0"/>
      <w:divBdr>
        <w:top w:val="none" w:sz="0" w:space="0" w:color="auto"/>
        <w:left w:val="none" w:sz="0" w:space="0" w:color="auto"/>
        <w:bottom w:val="none" w:sz="0" w:space="0" w:color="auto"/>
        <w:right w:val="none" w:sz="0" w:space="0" w:color="auto"/>
      </w:divBdr>
    </w:div>
    <w:div w:id="304896968">
      <w:bodyDiv w:val="1"/>
      <w:marLeft w:val="0"/>
      <w:marRight w:val="0"/>
      <w:marTop w:val="0"/>
      <w:marBottom w:val="0"/>
      <w:divBdr>
        <w:top w:val="none" w:sz="0" w:space="0" w:color="auto"/>
        <w:left w:val="none" w:sz="0" w:space="0" w:color="auto"/>
        <w:bottom w:val="none" w:sz="0" w:space="0" w:color="auto"/>
        <w:right w:val="none" w:sz="0" w:space="0" w:color="auto"/>
      </w:divBdr>
    </w:div>
    <w:div w:id="371540676">
      <w:bodyDiv w:val="1"/>
      <w:marLeft w:val="0"/>
      <w:marRight w:val="0"/>
      <w:marTop w:val="0"/>
      <w:marBottom w:val="0"/>
      <w:divBdr>
        <w:top w:val="none" w:sz="0" w:space="0" w:color="auto"/>
        <w:left w:val="none" w:sz="0" w:space="0" w:color="auto"/>
        <w:bottom w:val="none" w:sz="0" w:space="0" w:color="auto"/>
        <w:right w:val="none" w:sz="0" w:space="0" w:color="auto"/>
      </w:divBdr>
    </w:div>
    <w:div w:id="374162952">
      <w:bodyDiv w:val="1"/>
      <w:marLeft w:val="0"/>
      <w:marRight w:val="0"/>
      <w:marTop w:val="0"/>
      <w:marBottom w:val="0"/>
      <w:divBdr>
        <w:top w:val="none" w:sz="0" w:space="0" w:color="auto"/>
        <w:left w:val="none" w:sz="0" w:space="0" w:color="auto"/>
        <w:bottom w:val="none" w:sz="0" w:space="0" w:color="auto"/>
        <w:right w:val="none" w:sz="0" w:space="0" w:color="auto"/>
      </w:divBdr>
    </w:div>
    <w:div w:id="396897949">
      <w:bodyDiv w:val="1"/>
      <w:marLeft w:val="0"/>
      <w:marRight w:val="0"/>
      <w:marTop w:val="0"/>
      <w:marBottom w:val="0"/>
      <w:divBdr>
        <w:top w:val="none" w:sz="0" w:space="0" w:color="auto"/>
        <w:left w:val="none" w:sz="0" w:space="0" w:color="auto"/>
        <w:bottom w:val="none" w:sz="0" w:space="0" w:color="auto"/>
        <w:right w:val="none" w:sz="0" w:space="0" w:color="auto"/>
      </w:divBdr>
      <w:divsChild>
        <w:div w:id="326516744">
          <w:marLeft w:val="0"/>
          <w:marRight w:val="0"/>
          <w:marTop w:val="0"/>
          <w:marBottom w:val="0"/>
          <w:divBdr>
            <w:top w:val="none" w:sz="0" w:space="0" w:color="auto"/>
            <w:left w:val="none" w:sz="0" w:space="0" w:color="auto"/>
            <w:bottom w:val="none" w:sz="0" w:space="0" w:color="auto"/>
            <w:right w:val="none" w:sz="0" w:space="0" w:color="auto"/>
          </w:divBdr>
        </w:div>
      </w:divsChild>
    </w:div>
    <w:div w:id="414740481">
      <w:bodyDiv w:val="1"/>
      <w:marLeft w:val="0"/>
      <w:marRight w:val="0"/>
      <w:marTop w:val="0"/>
      <w:marBottom w:val="0"/>
      <w:divBdr>
        <w:top w:val="none" w:sz="0" w:space="0" w:color="auto"/>
        <w:left w:val="none" w:sz="0" w:space="0" w:color="auto"/>
        <w:bottom w:val="none" w:sz="0" w:space="0" w:color="auto"/>
        <w:right w:val="none" w:sz="0" w:space="0" w:color="auto"/>
      </w:divBdr>
    </w:div>
    <w:div w:id="423768348">
      <w:bodyDiv w:val="1"/>
      <w:marLeft w:val="0"/>
      <w:marRight w:val="0"/>
      <w:marTop w:val="0"/>
      <w:marBottom w:val="0"/>
      <w:divBdr>
        <w:top w:val="none" w:sz="0" w:space="0" w:color="auto"/>
        <w:left w:val="none" w:sz="0" w:space="0" w:color="auto"/>
        <w:bottom w:val="none" w:sz="0" w:space="0" w:color="auto"/>
        <w:right w:val="none" w:sz="0" w:space="0" w:color="auto"/>
      </w:divBdr>
    </w:div>
    <w:div w:id="445850222">
      <w:bodyDiv w:val="1"/>
      <w:marLeft w:val="0"/>
      <w:marRight w:val="0"/>
      <w:marTop w:val="0"/>
      <w:marBottom w:val="0"/>
      <w:divBdr>
        <w:top w:val="none" w:sz="0" w:space="0" w:color="auto"/>
        <w:left w:val="none" w:sz="0" w:space="0" w:color="auto"/>
        <w:bottom w:val="none" w:sz="0" w:space="0" w:color="auto"/>
        <w:right w:val="none" w:sz="0" w:space="0" w:color="auto"/>
      </w:divBdr>
    </w:div>
    <w:div w:id="448205808">
      <w:bodyDiv w:val="1"/>
      <w:marLeft w:val="0"/>
      <w:marRight w:val="0"/>
      <w:marTop w:val="0"/>
      <w:marBottom w:val="0"/>
      <w:divBdr>
        <w:top w:val="none" w:sz="0" w:space="0" w:color="auto"/>
        <w:left w:val="none" w:sz="0" w:space="0" w:color="auto"/>
        <w:bottom w:val="none" w:sz="0" w:space="0" w:color="auto"/>
        <w:right w:val="none" w:sz="0" w:space="0" w:color="auto"/>
      </w:divBdr>
    </w:div>
    <w:div w:id="452098570">
      <w:bodyDiv w:val="1"/>
      <w:marLeft w:val="0"/>
      <w:marRight w:val="0"/>
      <w:marTop w:val="0"/>
      <w:marBottom w:val="0"/>
      <w:divBdr>
        <w:top w:val="none" w:sz="0" w:space="0" w:color="auto"/>
        <w:left w:val="none" w:sz="0" w:space="0" w:color="auto"/>
        <w:bottom w:val="none" w:sz="0" w:space="0" w:color="auto"/>
        <w:right w:val="none" w:sz="0" w:space="0" w:color="auto"/>
      </w:divBdr>
    </w:div>
    <w:div w:id="474184989">
      <w:bodyDiv w:val="1"/>
      <w:marLeft w:val="0"/>
      <w:marRight w:val="0"/>
      <w:marTop w:val="0"/>
      <w:marBottom w:val="0"/>
      <w:divBdr>
        <w:top w:val="none" w:sz="0" w:space="0" w:color="auto"/>
        <w:left w:val="none" w:sz="0" w:space="0" w:color="auto"/>
        <w:bottom w:val="none" w:sz="0" w:space="0" w:color="auto"/>
        <w:right w:val="none" w:sz="0" w:space="0" w:color="auto"/>
      </w:divBdr>
    </w:div>
    <w:div w:id="491870872">
      <w:bodyDiv w:val="1"/>
      <w:marLeft w:val="0"/>
      <w:marRight w:val="0"/>
      <w:marTop w:val="0"/>
      <w:marBottom w:val="0"/>
      <w:divBdr>
        <w:top w:val="none" w:sz="0" w:space="0" w:color="auto"/>
        <w:left w:val="none" w:sz="0" w:space="0" w:color="auto"/>
        <w:bottom w:val="none" w:sz="0" w:space="0" w:color="auto"/>
        <w:right w:val="none" w:sz="0" w:space="0" w:color="auto"/>
      </w:divBdr>
    </w:div>
    <w:div w:id="502866635">
      <w:bodyDiv w:val="1"/>
      <w:marLeft w:val="0"/>
      <w:marRight w:val="0"/>
      <w:marTop w:val="0"/>
      <w:marBottom w:val="0"/>
      <w:divBdr>
        <w:top w:val="none" w:sz="0" w:space="0" w:color="auto"/>
        <w:left w:val="none" w:sz="0" w:space="0" w:color="auto"/>
        <w:bottom w:val="none" w:sz="0" w:space="0" w:color="auto"/>
        <w:right w:val="none" w:sz="0" w:space="0" w:color="auto"/>
      </w:divBdr>
    </w:div>
    <w:div w:id="514156196">
      <w:bodyDiv w:val="1"/>
      <w:marLeft w:val="0"/>
      <w:marRight w:val="0"/>
      <w:marTop w:val="0"/>
      <w:marBottom w:val="0"/>
      <w:divBdr>
        <w:top w:val="none" w:sz="0" w:space="0" w:color="auto"/>
        <w:left w:val="none" w:sz="0" w:space="0" w:color="auto"/>
        <w:bottom w:val="none" w:sz="0" w:space="0" w:color="auto"/>
        <w:right w:val="none" w:sz="0" w:space="0" w:color="auto"/>
      </w:divBdr>
    </w:div>
    <w:div w:id="571618593">
      <w:bodyDiv w:val="1"/>
      <w:marLeft w:val="0"/>
      <w:marRight w:val="0"/>
      <w:marTop w:val="0"/>
      <w:marBottom w:val="0"/>
      <w:divBdr>
        <w:top w:val="none" w:sz="0" w:space="0" w:color="auto"/>
        <w:left w:val="none" w:sz="0" w:space="0" w:color="auto"/>
        <w:bottom w:val="none" w:sz="0" w:space="0" w:color="auto"/>
        <w:right w:val="none" w:sz="0" w:space="0" w:color="auto"/>
      </w:divBdr>
    </w:div>
    <w:div w:id="583492332">
      <w:bodyDiv w:val="1"/>
      <w:marLeft w:val="0"/>
      <w:marRight w:val="0"/>
      <w:marTop w:val="0"/>
      <w:marBottom w:val="0"/>
      <w:divBdr>
        <w:top w:val="none" w:sz="0" w:space="0" w:color="auto"/>
        <w:left w:val="none" w:sz="0" w:space="0" w:color="auto"/>
        <w:bottom w:val="none" w:sz="0" w:space="0" w:color="auto"/>
        <w:right w:val="none" w:sz="0" w:space="0" w:color="auto"/>
      </w:divBdr>
    </w:div>
    <w:div w:id="624120718">
      <w:bodyDiv w:val="1"/>
      <w:marLeft w:val="0"/>
      <w:marRight w:val="0"/>
      <w:marTop w:val="0"/>
      <w:marBottom w:val="0"/>
      <w:divBdr>
        <w:top w:val="none" w:sz="0" w:space="0" w:color="auto"/>
        <w:left w:val="none" w:sz="0" w:space="0" w:color="auto"/>
        <w:bottom w:val="none" w:sz="0" w:space="0" w:color="auto"/>
        <w:right w:val="none" w:sz="0" w:space="0" w:color="auto"/>
      </w:divBdr>
    </w:div>
    <w:div w:id="658119833">
      <w:bodyDiv w:val="1"/>
      <w:marLeft w:val="0"/>
      <w:marRight w:val="0"/>
      <w:marTop w:val="0"/>
      <w:marBottom w:val="0"/>
      <w:divBdr>
        <w:top w:val="none" w:sz="0" w:space="0" w:color="auto"/>
        <w:left w:val="none" w:sz="0" w:space="0" w:color="auto"/>
        <w:bottom w:val="none" w:sz="0" w:space="0" w:color="auto"/>
        <w:right w:val="none" w:sz="0" w:space="0" w:color="auto"/>
      </w:divBdr>
    </w:div>
    <w:div w:id="708992389">
      <w:bodyDiv w:val="1"/>
      <w:marLeft w:val="0"/>
      <w:marRight w:val="0"/>
      <w:marTop w:val="0"/>
      <w:marBottom w:val="0"/>
      <w:divBdr>
        <w:top w:val="none" w:sz="0" w:space="0" w:color="auto"/>
        <w:left w:val="none" w:sz="0" w:space="0" w:color="auto"/>
        <w:bottom w:val="none" w:sz="0" w:space="0" w:color="auto"/>
        <w:right w:val="none" w:sz="0" w:space="0" w:color="auto"/>
      </w:divBdr>
    </w:div>
    <w:div w:id="721096328">
      <w:bodyDiv w:val="1"/>
      <w:marLeft w:val="0"/>
      <w:marRight w:val="0"/>
      <w:marTop w:val="0"/>
      <w:marBottom w:val="0"/>
      <w:divBdr>
        <w:top w:val="none" w:sz="0" w:space="0" w:color="auto"/>
        <w:left w:val="none" w:sz="0" w:space="0" w:color="auto"/>
        <w:bottom w:val="none" w:sz="0" w:space="0" w:color="auto"/>
        <w:right w:val="none" w:sz="0" w:space="0" w:color="auto"/>
      </w:divBdr>
    </w:div>
    <w:div w:id="769935826">
      <w:bodyDiv w:val="1"/>
      <w:marLeft w:val="0"/>
      <w:marRight w:val="0"/>
      <w:marTop w:val="0"/>
      <w:marBottom w:val="0"/>
      <w:divBdr>
        <w:top w:val="none" w:sz="0" w:space="0" w:color="auto"/>
        <w:left w:val="none" w:sz="0" w:space="0" w:color="auto"/>
        <w:bottom w:val="none" w:sz="0" w:space="0" w:color="auto"/>
        <w:right w:val="none" w:sz="0" w:space="0" w:color="auto"/>
      </w:divBdr>
    </w:div>
    <w:div w:id="847871283">
      <w:bodyDiv w:val="1"/>
      <w:marLeft w:val="0"/>
      <w:marRight w:val="0"/>
      <w:marTop w:val="0"/>
      <w:marBottom w:val="0"/>
      <w:divBdr>
        <w:top w:val="none" w:sz="0" w:space="0" w:color="auto"/>
        <w:left w:val="none" w:sz="0" w:space="0" w:color="auto"/>
        <w:bottom w:val="none" w:sz="0" w:space="0" w:color="auto"/>
        <w:right w:val="none" w:sz="0" w:space="0" w:color="auto"/>
      </w:divBdr>
    </w:div>
    <w:div w:id="851646276">
      <w:bodyDiv w:val="1"/>
      <w:marLeft w:val="0"/>
      <w:marRight w:val="0"/>
      <w:marTop w:val="0"/>
      <w:marBottom w:val="0"/>
      <w:divBdr>
        <w:top w:val="none" w:sz="0" w:space="0" w:color="auto"/>
        <w:left w:val="none" w:sz="0" w:space="0" w:color="auto"/>
        <w:bottom w:val="none" w:sz="0" w:space="0" w:color="auto"/>
        <w:right w:val="none" w:sz="0" w:space="0" w:color="auto"/>
      </w:divBdr>
    </w:div>
    <w:div w:id="852261219">
      <w:bodyDiv w:val="1"/>
      <w:marLeft w:val="0"/>
      <w:marRight w:val="0"/>
      <w:marTop w:val="0"/>
      <w:marBottom w:val="0"/>
      <w:divBdr>
        <w:top w:val="none" w:sz="0" w:space="0" w:color="auto"/>
        <w:left w:val="none" w:sz="0" w:space="0" w:color="auto"/>
        <w:bottom w:val="none" w:sz="0" w:space="0" w:color="auto"/>
        <w:right w:val="none" w:sz="0" w:space="0" w:color="auto"/>
      </w:divBdr>
    </w:div>
    <w:div w:id="882711383">
      <w:bodyDiv w:val="1"/>
      <w:marLeft w:val="0"/>
      <w:marRight w:val="0"/>
      <w:marTop w:val="0"/>
      <w:marBottom w:val="0"/>
      <w:divBdr>
        <w:top w:val="none" w:sz="0" w:space="0" w:color="auto"/>
        <w:left w:val="none" w:sz="0" w:space="0" w:color="auto"/>
        <w:bottom w:val="none" w:sz="0" w:space="0" w:color="auto"/>
        <w:right w:val="none" w:sz="0" w:space="0" w:color="auto"/>
      </w:divBdr>
    </w:div>
    <w:div w:id="913052883">
      <w:bodyDiv w:val="1"/>
      <w:marLeft w:val="0"/>
      <w:marRight w:val="0"/>
      <w:marTop w:val="0"/>
      <w:marBottom w:val="0"/>
      <w:divBdr>
        <w:top w:val="none" w:sz="0" w:space="0" w:color="auto"/>
        <w:left w:val="none" w:sz="0" w:space="0" w:color="auto"/>
        <w:bottom w:val="none" w:sz="0" w:space="0" w:color="auto"/>
        <w:right w:val="none" w:sz="0" w:space="0" w:color="auto"/>
      </w:divBdr>
    </w:div>
    <w:div w:id="935551504">
      <w:bodyDiv w:val="1"/>
      <w:marLeft w:val="0"/>
      <w:marRight w:val="0"/>
      <w:marTop w:val="0"/>
      <w:marBottom w:val="0"/>
      <w:divBdr>
        <w:top w:val="none" w:sz="0" w:space="0" w:color="auto"/>
        <w:left w:val="none" w:sz="0" w:space="0" w:color="auto"/>
        <w:bottom w:val="none" w:sz="0" w:space="0" w:color="auto"/>
        <w:right w:val="none" w:sz="0" w:space="0" w:color="auto"/>
      </w:divBdr>
    </w:div>
    <w:div w:id="947396925">
      <w:bodyDiv w:val="1"/>
      <w:marLeft w:val="0"/>
      <w:marRight w:val="0"/>
      <w:marTop w:val="0"/>
      <w:marBottom w:val="0"/>
      <w:divBdr>
        <w:top w:val="none" w:sz="0" w:space="0" w:color="auto"/>
        <w:left w:val="none" w:sz="0" w:space="0" w:color="auto"/>
        <w:bottom w:val="none" w:sz="0" w:space="0" w:color="auto"/>
        <w:right w:val="none" w:sz="0" w:space="0" w:color="auto"/>
      </w:divBdr>
    </w:div>
    <w:div w:id="981614485">
      <w:bodyDiv w:val="1"/>
      <w:marLeft w:val="0"/>
      <w:marRight w:val="0"/>
      <w:marTop w:val="0"/>
      <w:marBottom w:val="0"/>
      <w:divBdr>
        <w:top w:val="none" w:sz="0" w:space="0" w:color="auto"/>
        <w:left w:val="none" w:sz="0" w:space="0" w:color="auto"/>
        <w:bottom w:val="none" w:sz="0" w:space="0" w:color="auto"/>
        <w:right w:val="none" w:sz="0" w:space="0" w:color="auto"/>
      </w:divBdr>
    </w:div>
    <w:div w:id="982125038">
      <w:bodyDiv w:val="1"/>
      <w:marLeft w:val="0"/>
      <w:marRight w:val="0"/>
      <w:marTop w:val="0"/>
      <w:marBottom w:val="0"/>
      <w:divBdr>
        <w:top w:val="none" w:sz="0" w:space="0" w:color="auto"/>
        <w:left w:val="none" w:sz="0" w:space="0" w:color="auto"/>
        <w:bottom w:val="none" w:sz="0" w:space="0" w:color="auto"/>
        <w:right w:val="none" w:sz="0" w:space="0" w:color="auto"/>
      </w:divBdr>
    </w:div>
    <w:div w:id="1037582465">
      <w:bodyDiv w:val="1"/>
      <w:marLeft w:val="0"/>
      <w:marRight w:val="0"/>
      <w:marTop w:val="0"/>
      <w:marBottom w:val="0"/>
      <w:divBdr>
        <w:top w:val="none" w:sz="0" w:space="0" w:color="auto"/>
        <w:left w:val="none" w:sz="0" w:space="0" w:color="auto"/>
        <w:bottom w:val="none" w:sz="0" w:space="0" w:color="auto"/>
        <w:right w:val="none" w:sz="0" w:space="0" w:color="auto"/>
      </w:divBdr>
    </w:div>
    <w:div w:id="1070427457">
      <w:bodyDiv w:val="1"/>
      <w:marLeft w:val="0"/>
      <w:marRight w:val="0"/>
      <w:marTop w:val="0"/>
      <w:marBottom w:val="0"/>
      <w:divBdr>
        <w:top w:val="none" w:sz="0" w:space="0" w:color="auto"/>
        <w:left w:val="none" w:sz="0" w:space="0" w:color="auto"/>
        <w:bottom w:val="none" w:sz="0" w:space="0" w:color="auto"/>
        <w:right w:val="none" w:sz="0" w:space="0" w:color="auto"/>
      </w:divBdr>
    </w:div>
    <w:div w:id="1073503011">
      <w:bodyDiv w:val="1"/>
      <w:marLeft w:val="0"/>
      <w:marRight w:val="0"/>
      <w:marTop w:val="0"/>
      <w:marBottom w:val="0"/>
      <w:divBdr>
        <w:top w:val="none" w:sz="0" w:space="0" w:color="auto"/>
        <w:left w:val="none" w:sz="0" w:space="0" w:color="auto"/>
        <w:bottom w:val="none" w:sz="0" w:space="0" w:color="auto"/>
        <w:right w:val="none" w:sz="0" w:space="0" w:color="auto"/>
      </w:divBdr>
    </w:div>
    <w:div w:id="1087965547">
      <w:bodyDiv w:val="1"/>
      <w:marLeft w:val="0"/>
      <w:marRight w:val="0"/>
      <w:marTop w:val="0"/>
      <w:marBottom w:val="0"/>
      <w:divBdr>
        <w:top w:val="none" w:sz="0" w:space="0" w:color="auto"/>
        <w:left w:val="none" w:sz="0" w:space="0" w:color="auto"/>
        <w:bottom w:val="none" w:sz="0" w:space="0" w:color="auto"/>
        <w:right w:val="none" w:sz="0" w:space="0" w:color="auto"/>
      </w:divBdr>
    </w:div>
    <w:div w:id="1102383630">
      <w:bodyDiv w:val="1"/>
      <w:marLeft w:val="0"/>
      <w:marRight w:val="0"/>
      <w:marTop w:val="0"/>
      <w:marBottom w:val="0"/>
      <w:divBdr>
        <w:top w:val="none" w:sz="0" w:space="0" w:color="auto"/>
        <w:left w:val="none" w:sz="0" w:space="0" w:color="auto"/>
        <w:bottom w:val="none" w:sz="0" w:space="0" w:color="auto"/>
        <w:right w:val="none" w:sz="0" w:space="0" w:color="auto"/>
      </w:divBdr>
    </w:div>
    <w:div w:id="1196890293">
      <w:bodyDiv w:val="1"/>
      <w:marLeft w:val="0"/>
      <w:marRight w:val="0"/>
      <w:marTop w:val="0"/>
      <w:marBottom w:val="0"/>
      <w:divBdr>
        <w:top w:val="none" w:sz="0" w:space="0" w:color="auto"/>
        <w:left w:val="none" w:sz="0" w:space="0" w:color="auto"/>
        <w:bottom w:val="none" w:sz="0" w:space="0" w:color="auto"/>
        <w:right w:val="none" w:sz="0" w:space="0" w:color="auto"/>
      </w:divBdr>
    </w:div>
    <w:div w:id="1198003086">
      <w:bodyDiv w:val="1"/>
      <w:marLeft w:val="0"/>
      <w:marRight w:val="0"/>
      <w:marTop w:val="0"/>
      <w:marBottom w:val="0"/>
      <w:divBdr>
        <w:top w:val="none" w:sz="0" w:space="0" w:color="auto"/>
        <w:left w:val="none" w:sz="0" w:space="0" w:color="auto"/>
        <w:bottom w:val="none" w:sz="0" w:space="0" w:color="auto"/>
        <w:right w:val="none" w:sz="0" w:space="0" w:color="auto"/>
      </w:divBdr>
    </w:div>
    <w:div w:id="1199782757">
      <w:bodyDiv w:val="1"/>
      <w:marLeft w:val="0"/>
      <w:marRight w:val="0"/>
      <w:marTop w:val="0"/>
      <w:marBottom w:val="0"/>
      <w:divBdr>
        <w:top w:val="none" w:sz="0" w:space="0" w:color="auto"/>
        <w:left w:val="none" w:sz="0" w:space="0" w:color="auto"/>
        <w:bottom w:val="none" w:sz="0" w:space="0" w:color="auto"/>
        <w:right w:val="none" w:sz="0" w:space="0" w:color="auto"/>
      </w:divBdr>
    </w:div>
    <w:div w:id="1233270030">
      <w:bodyDiv w:val="1"/>
      <w:marLeft w:val="0"/>
      <w:marRight w:val="0"/>
      <w:marTop w:val="0"/>
      <w:marBottom w:val="0"/>
      <w:divBdr>
        <w:top w:val="none" w:sz="0" w:space="0" w:color="auto"/>
        <w:left w:val="none" w:sz="0" w:space="0" w:color="auto"/>
        <w:bottom w:val="none" w:sz="0" w:space="0" w:color="auto"/>
        <w:right w:val="none" w:sz="0" w:space="0" w:color="auto"/>
      </w:divBdr>
    </w:div>
    <w:div w:id="1277637520">
      <w:bodyDiv w:val="1"/>
      <w:marLeft w:val="0"/>
      <w:marRight w:val="0"/>
      <w:marTop w:val="0"/>
      <w:marBottom w:val="0"/>
      <w:divBdr>
        <w:top w:val="none" w:sz="0" w:space="0" w:color="auto"/>
        <w:left w:val="none" w:sz="0" w:space="0" w:color="auto"/>
        <w:bottom w:val="none" w:sz="0" w:space="0" w:color="auto"/>
        <w:right w:val="none" w:sz="0" w:space="0" w:color="auto"/>
      </w:divBdr>
    </w:div>
    <w:div w:id="1292051680">
      <w:bodyDiv w:val="1"/>
      <w:marLeft w:val="0"/>
      <w:marRight w:val="0"/>
      <w:marTop w:val="0"/>
      <w:marBottom w:val="0"/>
      <w:divBdr>
        <w:top w:val="none" w:sz="0" w:space="0" w:color="auto"/>
        <w:left w:val="none" w:sz="0" w:space="0" w:color="auto"/>
        <w:bottom w:val="none" w:sz="0" w:space="0" w:color="auto"/>
        <w:right w:val="none" w:sz="0" w:space="0" w:color="auto"/>
      </w:divBdr>
    </w:div>
    <w:div w:id="1361593435">
      <w:bodyDiv w:val="1"/>
      <w:marLeft w:val="0"/>
      <w:marRight w:val="0"/>
      <w:marTop w:val="0"/>
      <w:marBottom w:val="0"/>
      <w:divBdr>
        <w:top w:val="none" w:sz="0" w:space="0" w:color="auto"/>
        <w:left w:val="none" w:sz="0" w:space="0" w:color="auto"/>
        <w:bottom w:val="none" w:sz="0" w:space="0" w:color="auto"/>
        <w:right w:val="none" w:sz="0" w:space="0" w:color="auto"/>
      </w:divBdr>
    </w:div>
    <w:div w:id="1362901027">
      <w:bodyDiv w:val="1"/>
      <w:marLeft w:val="0"/>
      <w:marRight w:val="0"/>
      <w:marTop w:val="0"/>
      <w:marBottom w:val="0"/>
      <w:divBdr>
        <w:top w:val="none" w:sz="0" w:space="0" w:color="auto"/>
        <w:left w:val="none" w:sz="0" w:space="0" w:color="auto"/>
        <w:bottom w:val="none" w:sz="0" w:space="0" w:color="auto"/>
        <w:right w:val="none" w:sz="0" w:space="0" w:color="auto"/>
      </w:divBdr>
    </w:div>
    <w:div w:id="1409957210">
      <w:bodyDiv w:val="1"/>
      <w:marLeft w:val="0"/>
      <w:marRight w:val="0"/>
      <w:marTop w:val="0"/>
      <w:marBottom w:val="0"/>
      <w:divBdr>
        <w:top w:val="none" w:sz="0" w:space="0" w:color="auto"/>
        <w:left w:val="none" w:sz="0" w:space="0" w:color="auto"/>
        <w:bottom w:val="none" w:sz="0" w:space="0" w:color="auto"/>
        <w:right w:val="none" w:sz="0" w:space="0" w:color="auto"/>
      </w:divBdr>
    </w:div>
    <w:div w:id="1442989442">
      <w:bodyDiv w:val="1"/>
      <w:marLeft w:val="0"/>
      <w:marRight w:val="0"/>
      <w:marTop w:val="0"/>
      <w:marBottom w:val="0"/>
      <w:divBdr>
        <w:top w:val="none" w:sz="0" w:space="0" w:color="auto"/>
        <w:left w:val="none" w:sz="0" w:space="0" w:color="auto"/>
        <w:bottom w:val="none" w:sz="0" w:space="0" w:color="auto"/>
        <w:right w:val="none" w:sz="0" w:space="0" w:color="auto"/>
      </w:divBdr>
    </w:div>
    <w:div w:id="1492716516">
      <w:bodyDiv w:val="1"/>
      <w:marLeft w:val="0"/>
      <w:marRight w:val="0"/>
      <w:marTop w:val="0"/>
      <w:marBottom w:val="0"/>
      <w:divBdr>
        <w:top w:val="none" w:sz="0" w:space="0" w:color="auto"/>
        <w:left w:val="none" w:sz="0" w:space="0" w:color="auto"/>
        <w:bottom w:val="none" w:sz="0" w:space="0" w:color="auto"/>
        <w:right w:val="none" w:sz="0" w:space="0" w:color="auto"/>
      </w:divBdr>
    </w:div>
    <w:div w:id="1508903704">
      <w:bodyDiv w:val="1"/>
      <w:marLeft w:val="0"/>
      <w:marRight w:val="0"/>
      <w:marTop w:val="0"/>
      <w:marBottom w:val="0"/>
      <w:divBdr>
        <w:top w:val="none" w:sz="0" w:space="0" w:color="auto"/>
        <w:left w:val="none" w:sz="0" w:space="0" w:color="auto"/>
        <w:bottom w:val="none" w:sz="0" w:space="0" w:color="auto"/>
        <w:right w:val="none" w:sz="0" w:space="0" w:color="auto"/>
      </w:divBdr>
    </w:div>
    <w:div w:id="1529443309">
      <w:bodyDiv w:val="1"/>
      <w:marLeft w:val="0"/>
      <w:marRight w:val="0"/>
      <w:marTop w:val="0"/>
      <w:marBottom w:val="0"/>
      <w:divBdr>
        <w:top w:val="none" w:sz="0" w:space="0" w:color="auto"/>
        <w:left w:val="none" w:sz="0" w:space="0" w:color="auto"/>
        <w:bottom w:val="none" w:sz="0" w:space="0" w:color="auto"/>
        <w:right w:val="none" w:sz="0" w:space="0" w:color="auto"/>
      </w:divBdr>
    </w:div>
    <w:div w:id="1531723386">
      <w:bodyDiv w:val="1"/>
      <w:marLeft w:val="0"/>
      <w:marRight w:val="0"/>
      <w:marTop w:val="0"/>
      <w:marBottom w:val="0"/>
      <w:divBdr>
        <w:top w:val="none" w:sz="0" w:space="0" w:color="auto"/>
        <w:left w:val="none" w:sz="0" w:space="0" w:color="auto"/>
        <w:bottom w:val="none" w:sz="0" w:space="0" w:color="auto"/>
        <w:right w:val="none" w:sz="0" w:space="0" w:color="auto"/>
      </w:divBdr>
    </w:div>
    <w:div w:id="1546067607">
      <w:bodyDiv w:val="1"/>
      <w:marLeft w:val="0"/>
      <w:marRight w:val="0"/>
      <w:marTop w:val="0"/>
      <w:marBottom w:val="0"/>
      <w:divBdr>
        <w:top w:val="none" w:sz="0" w:space="0" w:color="auto"/>
        <w:left w:val="none" w:sz="0" w:space="0" w:color="auto"/>
        <w:bottom w:val="none" w:sz="0" w:space="0" w:color="auto"/>
        <w:right w:val="none" w:sz="0" w:space="0" w:color="auto"/>
      </w:divBdr>
    </w:div>
    <w:div w:id="1634362339">
      <w:bodyDiv w:val="1"/>
      <w:marLeft w:val="0"/>
      <w:marRight w:val="0"/>
      <w:marTop w:val="0"/>
      <w:marBottom w:val="0"/>
      <w:divBdr>
        <w:top w:val="none" w:sz="0" w:space="0" w:color="auto"/>
        <w:left w:val="none" w:sz="0" w:space="0" w:color="auto"/>
        <w:bottom w:val="none" w:sz="0" w:space="0" w:color="auto"/>
        <w:right w:val="none" w:sz="0" w:space="0" w:color="auto"/>
      </w:divBdr>
    </w:div>
    <w:div w:id="1680811111">
      <w:bodyDiv w:val="1"/>
      <w:marLeft w:val="0"/>
      <w:marRight w:val="0"/>
      <w:marTop w:val="0"/>
      <w:marBottom w:val="0"/>
      <w:divBdr>
        <w:top w:val="none" w:sz="0" w:space="0" w:color="auto"/>
        <w:left w:val="none" w:sz="0" w:space="0" w:color="auto"/>
        <w:bottom w:val="none" w:sz="0" w:space="0" w:color="auto"/>
        <w:right w:val="none" w:sz="0" w:space="0" w:color="auto"/>
      </w:divBdr>
    </w:div>
    <w:div w:id="1691686891">
      <w:bodyDiv w:val="1"/>
      <w:marLeft w:val="0"/>
      <w:marRight w:val="0"/>
      <w:marTop w:val="0"/>
      <w:marBottom w:val="0"/>
      <w:divBdr>
        <w:top w:val="none" w:sz="0" w:space="0" w:color="auto"/>
        <w:left w:val="none" w:sz="0" w:space="0" w:color="auto"/>
        <w:bottom w:val="none" w:sz="0" w:space="0" w:color="auto"/>
        <w:right w:val="none" w:sz="0" w:space="0" w:color="auto"/>
      </w:divBdr>
    </w:div>
    <w:div w:id="1818456286">
      <w:bodyDiv w:val="1"/>
      <w:marLeft w:val="0"/>
      <w:marRight w:val="0"/>
      <w:marTop w:val="0"/>
      <w:marBottom w:val="0"/>
      <w:divBdr>
        <w:top w:val="none" w:sz="0" w:space="0" w:color="auto"/>
        <w:left w:val="none" w:sz="0" w:space="0" w:color="auto"/>
        <w:bottom w:val="none" w:sz="0" w:space="0" w:color="auto"/>
        <w:right w:val="none" w:sz="0" w:space="0" w:color="auto"/>
      </w:divBdr>
    </w:div>
    <w:div w:id="1821263963">
      <w:bodyDiv w:val="1"/>
      <w:marLeft w:val="0"/>
      <w:marRight w:val="0"/>
      <w:marTop w:val="0"/>
      <w:marBottom w:val="0"/>
      <w:divBdr>
        <w:top w:val="none" w:sz="0" w:space="0" w:color="auto"/>
        <w:left w:val="none" w:sz="0" w:space="0" w:color="auto"/>
        <w:bottom w:val="none" w:sz="0" w:space="0" w:color="auto"/>
        <w:right w:val="none" w:sz="0" w:space="0" w:color="auto"/>
      </w:divBdr>
    </w:div>
    <w:div w:id="1852602287">
      <w:bodyDiv w:val="1"/>
      <w:marLeft w:val="0"/>
      <w:marRight w:val="0"/>
      <w:marTop w:val="0"/>
      <w:marBottom w:val="0"/>
      <w:divBdr>
        <w:top w:val="none" w:sz="0" w:space="0" w:color="auto"/>
        <w:left w:val="none" w:sz="0" w:space="0" w:color="auto"/>
        <w:bottom w:val="none" w:sz="0" w:space="0" w:color="auto"/>
        <w:right w:val="none" w:sz="0" w:space="0" w:color="auto"/>
      </w:divBdr>
    </w:div>
    <w:div w:id="1932735291">
      <w:bodyDiv w:val="1"/>
      <w:marLeft w:val="0"/>
      <w:marRight w:val="0"/>
      <w:marTop w:val="0"/>
      <w:marBottom w:val="0"/>
      <w:divBdr>
        <w:top w:val="none" w:sz="0" w:space="0" w:color="auto"/>
        <w:left w:val="none" w:sz="0" w:space="0" w:color="auto"/>
        <w:bottom w:val="none" w:sz="0" w:space="0" w:color="auto"/>
        <w:right w:val="none" w:sz="0" w:space="0" w:color="auto"/>
      </w:divBdr>
    </w:div>
    <w:div w:id="1968320307">
      <w:bodyDiv w:val="1"/>
      <w:marLeft w:val="0"/>
      <w:marRight w:val="0"/>
      <w:marTop w:val="0"/>
      <w:marBottom w:val="0"/>
      <w:divBdr>
        <w:top w:val="none" w:sz="0" w:space="0" w:color="auto"/>
        <w:left w:val="none" w:sz="0" w:space="0" w:color="auto"/>
        <w:bottom w:val="none" w:sz="0" w:space="0" w:color="auto"/>
        <w:right w:val="none" w:sz="0" w:space="0" w:color="auto"/>
      </w:divBdr>
    </w:div>
    <w:div w:id="2047482792">
      <w:bodyDiv w:val="1"/>
      <w:marLeft w:val="0"/>
      <w:marRight w:val="0"/>
      <w:marTop w:val="0"/>
      <w:marBottom w:val="0"/>
      <w:divBdr>
        <w:top w:val="none" w:sz="0" w:space="0" w:color="auto"/>
        <w:left w:val="none" w:sz="0" w:space="0" w:color="auto"/>
        <w:bottom w:val="none" w:sz="0" w:space="0" w:color="auto"/>
        <w:right w:val="none" w:sz="0" w:space="0" w:color="auto"/>
      </w:divBdr>
    </w:div>
    <w:div w:id="2051110295">
      <w:bodyDiv w:val="1"/>
      <w:marLeft w:val="0"/>
      <w:marRight w:val="0"/>
      <w:marTop w:val="0"/>
      <w:marBottom w:val="0"/>
      <w:divBdr>
        <w:top w:val="none" w:sz="0" w:space="0" w:color="auto"/>
        <w:left w:val="none" w:sz="0" w:space="0" w:color="auto"/>
        <w:bottom w:val="none" w:sz="0" w:space="0" w:color="auto"/>
        <w:right w:val="none" w:sz="0" w:space="0" w:color="auto"/>
      </w:divBdr>
    </w:div>
    <w:div w:id="208347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B86B-B406-4FAD-AB6C-20326C086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16133</Words>
  <Characters>91963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Козин</dc:creator>
  <cp:keywords/>
  <dc:description/>
  <cp:lastModifiedBy>Лена</cp:lastModifiedBy>
  <cp:revision>6</cp:revision>
  <cp:lastPrinted>2013-10-22T07:39:00Z</cp:lastPrinted>
  <dcterms:created xsi:type="dcterms:W3CDTF">2014-02-21T04:36:00Z</dcterms:created>
  <dcterms:modified xsi:type="dcterms:W3CDTF">2014-02-21T05:01:00Z</dcterms:modified>
</cp:coreProperties>
</file>